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82" w:rsidRPr="006C0DCD" w:rsidRDefault="004A1EBC" w:rsidP="00586F82">
      <w:pPr>
        <w:shd w:val="clear" w:color="auto" w:fill="C6D9F1"/>
        <w:jc w:val="center"/>
        <w:rPr>
          <w:rFonts w:ascii="Arial" w:hAnsi="Arial" w:cs="Arial"/>
          <w:b/>
          <w:sz w:val="16"/>
          <w:szCs w:val="16"/>
          <w:lang w:val="sr-Cyrl-CS"/>
        </w:rPr>
      </w:pPr>
      <w:r>
        <w:rPr>
          <w:rFonts w:ascii="Arial" w:hAnsi="Arial" w:cs="Arial"/>
          <w:b/>
          <w:sz w:val="16"/>
          <w:szCs w:val="16"/>
          <w:lang w:val="sr-Cyrl-CS"/>
        </w:rPr>
        <w:t xml:space="preserve"> </w:t>
      </w:r>
      <w:r w:rsidR="00586F82" w:rsidRPr="006C0DCD">
        <w:rPr>
          <w:rFonts w:ascii="Arial" w:hAnsi="Arial" w:cs="Arial"/>
          <w:b/>
          <w:sz w:val="16"/>
          <w:szCs w:val="16"/>
        </w:rPr>
        <w:t>КОНКУРСН</w:t>
      </w:r>
      <w:r w:rsidR="00586F82" w:rsidRPr="006C0DCD">
        <w:rPr>
          <w:rFonts w:ascii="Arial" w:hAnsi="Arial" w:cs="Arial"/>
          <w:b/>
          <w:sz w:val="16"/>
          <w:szCs w:val="16"/>
          <w:lang w:val="sr-Cyrl-CS"/>
        </w:rPr>
        <w:t>А</w:t>
      </w:r>
      <w:r w:rsidR="00586F82" w:rsidRPr="006C0DCD">
        <w:rPr>
          <w:rFonts w:ascii="Arial" w:hAnsi="Arial" w:cs="Arial"/>
          <w:b/>
          <w:sz w:val="16"/>
          <w:szCs w:val="16"/>
        </w:rPr>
        <w:t xml:space="preserve"> ДОКУМЕНТАЦИЈ</w:t>
      </w:r>
      <w:r w:rsidR="00586F82" w:rsidRPr="006C0DCD">
        <w:rPr>
          <w:rFonts w:ascii="Arial" w:hAnsi="Arial" w:cs="Arial"/>
          <w:b/>
          <w:sz w:val="16"/>
          <w:szCs w:val="16"/>
          <w:lang w:val="sr-Cyrl-CS"/>
        </w:rPr>
        <w:t>А</w:t>
      </w:r>
    </w:p>
    <w:p w:rsidR="00586F82" w:rsidRPr="006C0DCD" w:rsidRDefault="00586F82" w:rsidP="00586F82">
      <w:pPr>
        <w:jc w:val="center"/>
        <w:rPr>
          <w:rFonts w:ascii="Arial" w:hAnsi="Arial" w:cs="Arial"/>
          <w:sz w:val="16"/>
          <w:szCs w:val="16"/>
          <w:lang w:val="ru-RU"/>
        </w:rPr>
      </w:pPr>
    </w:p>
    <w:p w:rsidR="00586F82" w:rsidRPr="006C0DCD" w:rsidRDefault="00586F82" w:rsidP="00586F82">
      <w:pPr>
        <w:jc w:val="center"/>
        <w:rPr>
          <w:rFonts w:ascii="Arial" w:hAnsi="Arial" w:cs="Arial"/>
          <w:b/>
          <w:bCs/>
          <w:iCs/>
          <w:sz w:val="16"/>
          <w:szCs w:val="16"/>
          <w:lang w:val="sr-Cyrl-CS"/>
        </w:rPr>
      </w:pPr>
      <w:r w:rsidRPr="006C0DCD">
        <w:rPr>
          <w:rFonts w:ascii="Arial" w:hAnsi="Arial" w:cs="Arial"/>
          <w:b/>
          <w:bCs/>
          <w:iCs/>
          <w:sz w:val="16"/>
          <w:szCs w:val="16"/>
          <w:lang w:val="sr-Cyrl-CS"/>
        </w:rPr>
        <w:t>ДОМ ЗДРАВЉА МЕДВЕЂА</w:t>
      </w:r>
    </w:p>
    <w:p w:rsidR="00586F82" w:rsidRPr="006C0DCD" w:rsidRDefault="00586F82" w:rsidP="00586F82">
      <w:pPr>
        <w:jc w:val="center"/>
        <w:rPr>
          <w:rFonts w:ascii="Arial" w:hAnsi="Arial" w:cs="Arial"/>
          <w:b/>
          <w:bCs/>
          <w:iCs/>
          <w:sz w:val="16"/>
          <w:szCs w:val="16"/>
        </w:rPr>
      </w:pPr>
    </w:p>
    <w:p w:rsidR="00586F82" w:rsidRPr="006C0DCD" w:rsidRDefault="00586F82" w:rsidP="00586F82">
      <w:pPr>
        <w:jc w:val="center"/>
        <w:rPr>
          <w:rFonts w:ascii="Arial" w:hAnsi="Arial" w:cs="Arial"/>
          <w:b/>
          <w:bCs/>
          <w:i/>
          <w:iCs/>
          <w:sz w:val="16"/>
          <w:szCs w:val="16"/>
          <w:lang w:val="ru-RU"/>
        </w:rPr>
      </w:pPr>
    </w:p>
    <w:p w:rsidR="00586F82" w:rsidRPr="006C0DCD" w:rsidRDefault="00586F82" w:rsidP="00586F82">
      <w:pPr>
        <w:jc w:val="center"/>
        <w:rPr>
          <w:rFonts w:ascii="Arial" w:hAnsi="Arial" w:cs="Arial"/>
          <w:b/>
          <w:bCs/>
          <w:i/>
          <w:iCs/>
          <w:sz w:val="16"/>
          <w:szCs w:val="16"/>
          <w:lang w:val="ru-RU"/>
        </w:rPr>
      </w:pPr>
    </w:p>
    <w:p w:rsidR="00586F82" w:rsidRPr="006C0DCD" w:rsidRDefault="00586F82" w:rsidP="00586F82">
      <w:pPr>
        <w:jc w:val="center"/>
        <w:rPr>
          <w:rFonts w:ascii="Arial" w:hAnsi="Arial" w:cs="Arial"/>
          <w:b/>
          <w:bCs/>
          <w:sz w:val="16"/>
          <w:szCs w:val="16"/>
          <w:lang w:val="sr-Cyrl-CS"/>
        </w:rPr>
      </w:pPr>
      <w:r w:rsidRPr="006C0DCD">
        <w:rPr>
          <w:rFonts w:ascii="Arial" w:hAnsi="Arial" w:cs="Arial"/>
          <w:b/>
          <w:bCs/>
          <w:sz w:val="16"/>
          <w:szCs w:val="16"/>
        </w:rPr>
        <w:t>НАБАВКА</w:t>
      </w:r>
      <w:r w:rsidRPr="006C0DCD">
        <w:rPr>
          <w:rFonts w:ascii="Arial" w:hAnsi="Arial" w:cs="Arial"/>
          <w:b/>
          <w:bCs/>
          <w:sz w:val="16"/>
          <w:szCs w:val="16"/>
          <w:lang w:val="sr-Cyrl-CS"/>
        </w:rPr>
        <w:t xml:space="preserve"> ДОБРА </w:t>
      </w:r>
      <w:r w:rsidRPr="006C0DCD">
        <w:rPr>
          <w:rFonts w:ascii="Arial" w:hAnsi="Arial" w:cs="Arial"/>
          <w:b/>
          <w:bCs/>
          <w:sz w:val="16"/>
          <w:szCs w:val="16"/>
        </w:rPr>
        <w:t xml:space="preserve">– </w:t>
      </w:r>
      <w:r w:rsidRPr="006C0DCD">
        <w:rPr>
          <w:rFonts w:ascii="Arial" w:hAnsi="Arial" w:cs="Arial"/>
          <w:b/>
          <w:bCs/>
          <w:sz w:val="16"/>
          <w:szCs w:val="16"/>
          <w:lang w:val="sr-Cyrl-CS"/>
        </w:rPr>
        <w:t>Лож уље за грејање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lang w:val="sr-Cyrl-CS"/>
        </w:rPr>
        <w:t xml:space="preserve"> (Гасно уље екстра лако евро ЕЛ или еквивалент)–шифра </w:t>
      </w:r>
      <w:r w:rsidRPr="006C0DCD">
        <w:rPr>
          <w:rFonts w:ascii="Arial" w:hAnsi="Arial" w:cs="Arial"/>
          <w:b/>
          <w:bCs/>
          <w:sz w:val="16"/>
          <w:szCs w:val="16"/>
        </w:rPr>
        <w:t>09135100</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 xml:space="preserve">ВРСТА ПОСТУПКА: </w:t>
      </w:r>
      <w:r w:rsidRPr="006C0DCD">
        <w:rPr>
          <w:rFonts w:ascii="Arial" w:hAnsi="Arial" w:cs="Arial"/>
          <w:b/>
          <w:bCs/>
          <w:sz w:val="16"/>
          <w:szCs w:val="16"/>
          <w:lang w:val="sr-Cyrl-CS"/>
        </w:rPr>
        <w:t xml:space="preserve">НАБАВКА </w:t>
      </w:r>
      <w:r w:rsidRPr="006C0DCD">
        <w:rPr>
          <w:rFonts w:ascii="Arial" w:hAnsi="Arial" w:cs="Arial"/>
          <w:b/>
          <w:bCs/>
          <w:sz w:val="16"/>
          <w:szCs w:val="16"/>
        </w:rPr>
        <w:t>МАЛЕ ВРЕДНОСТИ</w:t>
      </w:r>
    </w:p>
    <w:p w:rsidR="00586F82" w:rsidRPr="006C0DCD" w:rsidRDefault="00586F82" w:rsidP="00586F82">
      <w:pPr>
        <w:jc w:val="center"/>
        <w:rPr>
          <w:rFonts w:ascii="Arial" w:hAnsi="Arial" w:cs="Arial"/>
          <w:b/>
          <w:bCs/>
          <w:sz w:val="16"/>
          <w:szCs w:val="16"/>
        </w:rPr>
      </w:pPr>
    </w:p>
    <w:p w:rsidR="00586F82" w:rsidRPr="00FD34C1" w:rsidRDefault="00586F82" w:rsidP="00586F82">
      <w:pPr>
        <w:jc w:val="center"/>
        <w:rPr>
          <w:rFonts w:ascii="Arial" w:hAnsi="Arial" w:cs="Arial"/>
          <w:b/>
          <w:bCs/>
          <w:sz w:val="16"/>
          <w:szCs w:val="16"/>
          <w:lang w:val="sr-Latn-RS"/>
        </w:rPr>
      </w:pPr>
      <w:r w:rsidRPr="006C0DCD">
        <w:rPr>
          <w:rFonts w:ascii="Arial" w:hAnsi="Arial" w:cs="Arial"/>
          <w:b/>
          <w:bCs/>
          <w:sz w:val="16"/>
          <w:szCs w:val="16"/>
        </w:rPr>
        <w:t xml:space="preserve">РЕДНИ БРОЈ  НАБАВКЕ </w:t>
      </w:r>
      <w:r w:rsidR="00FD34C1">
        <w:rPr>
          <w:rFonts w:ascii="Arial" w:hAnsi="Arial" w:cs="Arial"/>
          <w:b/>
          <w:bCs/>
          <w:sz w:val="16"/>
          <w:szCs w:val="16"/>
          <w:lang w:val="sr-Latn-RS"/>
        </w:rPr>
        <w:t>3/1-2022</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FD34C1" w:rsidRDefault="00FD34C1" w:rsidP="00586F82">
      <w:pPr>
        <w:jc w:val="center"/>
        <w:rPr>
          <w:rFonts w:ascii="Arial" w:hAnsi="Arial" w:cs="Arial"/>
          <w:b/>
          <w:bCs/>
          <w:sz w:val="16"/>
          <w:szCs w:val="16"/>
          <w:lang w:val="sr-Cyrl-RS"/>
        </w:rPr>
      </w:pPr>
      <w:r>
        <w:rPr>
          <w:rFonts w:ascii="Arial" w:hAnsi="Arial" w:cs="Arial"/>
          <w:b/>
          <w:iCs/>
          <w:sz w:val="16"/>
          <w:szCs w:val="16"/>
          <w:lang w:val="sr-Cyrl-CS"/>
        </w:rPr>
        <w:t>Децембра 2022</w:t>
      </w:r>
      <w:r w:rsidR="00586F82" w:rsidRPr="006C0DCD">
        <w:rPr>
          <w:rFonts w:ascii="Arial" w:hAnsi="Arial" w:cs="Arial"/>
          <w:b/>
          <w:iCs/>
          <w:sz w:val="16"/>
          <w:szCs w:val="16"/>
          <w:lang w:val="sr-Cyrl-CS"/>
        </w:rPr>
        <w:t>,</w:t>
      </w:r>
      <w:r w:rsidR="00586F82" w:rsidRPr="006C0DCD">
        <w:rPr>
          <w:rFonts w:ascii="Arial" w:hAnsi="Arial" w:cs="Arial"/>
          <w:iCs/>
          <w:sz w:val="16"/>
          <w:szCs w:val="16"/>
          <w:lang w:val="sr-Cyrl-CS"/>
        </w:rPr>
        <w:t xml:space="preserve"> </w:t>
      </w:r>
      <w:r w:rsidR="00586F82" w:rsidRPr="006C0DCD">
        <w:rPr>
          <w:rFonts w:ascii="Arial" w:hAnsi="Arial" w:cs="Arial"/>
          <w:iCs/>
          <w:sz w:val="16"/>
          <w:szCs w:val="16"/>
        </w:rPr>
        <w:t xml:space="preserve"> </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sz w:val="16"/>
          <w:szCs w:val="16"/>
          <w:lang w:val="sr-Cyrl-CS"/>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sz w:val="16"/>
          <w:szCs w:val="16"/>
        </w:rPr>
      </w:pPr>
      <w:r w:rsidRPr="006C0DCD">
        <w:rPr>
          <w:rFonts w:ascii="Arial" w:eastAsia="TimesNewRomanPSMT" w:hAnsi="Arial" w:cs="Arial"/>
          <w:sz w:val="16"/>
          <w:szCs w:val="16"/>
        </w:rPr>
        <w:t xml:space="preserve">На основу чл. </w:t>
      </w:r>
      <w:r w:rsidR="00FD34C1">
        <w:rPr>
          <w:rFonts w:ascii="Arial" w:eastAsia="TimesNewRomanPSMT" w:hAnsi="Arial" w:cs="Arial"/>
          <w:sz w:val="16"/>
          <w:szCs w:val="16"/>
          <w:lang w:val="sr-Cyrl-RS"/>
        </w:rPr>
        <w:t>27</w:t>
      </w:r>
      <w:r w:rsidRPr="006C0DCD">
        <w:rPr>
          <w:rFonts w:ascii="Arial" w:eastAsia="TimesNewRomanPSMT" w:hAnsi="Arial" w:cs="Arial"/>
          <w:sz w:val="16"/>
          <w:szCs w:val="16"/>
        </w:rPr>
        <w:t xml:space="preserve"> Закона о јавним набавкама чл. 6. Правилника о обавезним елементима конкурсне документације у поступцима јавних набавки и начину доказивања испуњености услова, </w:t>
      </w:r>
      <w:r w:rsidRPr="006C0DCD">
        <w:rPr>
          <w:rFonts w:ascii="Arial" w:hAnsi="Arial" w:cs="Arial"/>
          <w:sz w:val="16"/>
          <w:szCs w:val="16"/>
        </w:rPr>
        <w:t xml:space="preserve">Одлуке о покретању поступка јавне набавке број </w:t>
      </w:r>
      <w:r w:rsidR="00FD34C1">
        <w:rPr>
          <w:rFonts w:ascii="Arial" w:hAnsi="Arial" w:cs="Arial"/>
          <w:sz w:val="16"/>
          <w:szCs w:val="16"/>
          <w:lang w:val="sr-Cyrl-CS"/>
        </w:rPr>
        <w:t>_________________</w:t>
      </w:r>
      <w:r w:rsidRPr="006C0DCD">
        <w:rPr>
          <w:rFonts w:ascii="Arial" w:hAnsi="Arial" w:cs="Arial"/>
          <w:sz w:val="16"/>
          <w:szCs w:val="16"/>
        </w:rPr>
        <w:t>.год.</w:t>
      </w:r>
      <w:r w:rsidRPr="006C0DCD">
        <w:rPr>
          <w:rFonts w:ascii="Arial" w:hAnsi="Arial" w:cs="Arial"/>
          <w:i/>
          <w:iCs/>
          <w:sz w:val="16"/>
          <w:szCs w:val="16"/>
          <w:lang w:val="sr-Cyrl-CS"/>
        </w:rPr>
        <w:t xml:space="preserve"> </w:t>
      </w:r>
      <w:r w:rsidRPr="006C0DCD">
        <w:rPr>
          <w:rFonts w:ascii="Arial" w:hAnsi="Arial" w:cs="Arial"/>
          <w:iCs/>
          <w:sz w:val="16"/>
          <w:szCs w:val="16"/>
          <w:lang w:val="sr-Cyrl-CS"/>
        </w:rPr>
        <w:t>и</w:t>
      </w:r>
      <w:r w:rsidRPr="006C0DCD">
        <w:rPr>
          <w:rFonts w:ascii="Arial" w:hAnsi="Arial" w:cs="Arial"/>
          <w:color w:val="auto"/>
          <w:sz w:val="16"/>
          <w:szCs w:val="16"/>
        </w:rPr>
        <w:t xml:space="preserve"> Решења</w:t>
      </w:r>
      <w:r w:rsidRPr="006C0DCD">
        <w:rPr>
          <w:rFonts w:ascii="Arial" w:hAnsi="Arial" w:cs="Arial"/>
          <w:i/>
          <w:color w:val="auto"/>
          <w:sz w:val="16"/>
          <w:szCs w:val="16"/>
        </w:rPr>
        <w:t xml:space="preserve"> о </w:t>
      </w:r>
      <w:r w:rsidRPr="006C0DCD">
        <w:rPr>
          <w:rFonts w:ascii="Arial" w:hAnsi="Arial" w:cs="Arial"/>
          <w:color w:val="auto"/>
          <w:sz w:val="16"/>
          <w:szCs w:val="16"/>
        </w:rPr>
        <w:t>образовању комисије за јавну набавку</w:t>
      </w:r>
      <w:r w:rsidRPr="006C0DCD">
        <w:rPr>
          <w:rFonts w:ascii="Arial" w:hAnsi="Arial" w:cs="Arial"/>
          <w:color w:val="auto"/>
          <w:sz w:val="16"/>
          <w:szCs w:val="16"/>
          <w:lang w:val="sr-Cyrl-CS"/>
        </w:rPr>
        <w:t xml:space="preserve"> број</w:t>
      </w:r>
      <w:r w:rsidR="009650C4">
        <w:rPr>
          <w:rFonts w:ascii="Arial" w:hAnsi="Arial" w:cs="Arial"/>
          <w:color w:val="auto"/>
          <w:sz w:val="16"/>
          <w:szCs w:val="16"/>
          <w:lang w:val="sr-Latn-CS"/>
        </w:rPr>
        <w:t xml:space="preserve"> </w:t>
      </w:r>
      <w:r w:rsidR="00FD34C1">
        <w:rPr>
          <w:rFonts w:ascii="Arial" w:hAnsi="Arial" w:cs="Arial"/>
          <w:color w:val="auto"/>
          <w:sz w:val="16"/>
          <w:szCs w:val="16"/>
          <w:lang w:val="sr-Cyrl-CS"/>
        </w:rPr>
        <w:t>____________</w:t>
      </w:r>
      <w:r w:rsidRPr="006C0DCD">
        <w:rPr>
          <w:rFonts w:ascii="Arial" w:hAnsi="Arial" w:cs="Arial"/>
          <w:color w:val="auto"/>
          <w:sz w:val="16"/>
          <w:szCs w:val="16"/>
          <w:lang w:val="sr-Cyrl-CS"/>
        </w:rPr>
        <w:t>год</w:t>
      </w:r>
      <w:r w:rsidRPr="006C0DCD">
        <w:rPr>
          <w:rFonts w:ascii="Arial" w:hAnsi="Arial" w:cs="Arial"/>
          <w:color w:val="auto"/>
          <w:sz w:val="16"/>
          <w:szCs w:val="16"/>
        </w:rPr>
        <w:t>.</w:t>
      </w:r>
      <w:r w:rsidRPr="006C0DCD">
        <w:rPr>
          <w:rFonts w:ascii="Arial" w:hAnsi="Arial" w:cs="Arial"/>
          <w:sz w:val="16"/>
          <w:szCs w:val="16"/>
        </w:rPr>
        <w:t xml:space="preserve"> припремљена је:</w:t>
      </w:r>
    </w:p>
    <w:p w:rsidR="00586F82" w:rsidRPr="006C0DCD" w:rsidRDefault="00586F82" w:rsidP="00586F82">
      <w:pPr>
        <w:ind w:firstLine="720"/>
        <w:jc w:val="both"/>
        <w:rPr>
          <w:rFonts w:ascii="Arial" w:eastAsia="TimesNewRomanPSMT" w:hAnsi="Arial" w:cs="Arial"/>
          <w:sz w:val="16"/>
          <w:szCs w:val="16"/>
        </w:rPr>
      </w:pPr>
    </w:p>
    <w:p w:rsidR="00586F82" w:rsidRPr="006C0DCD" w:rsidRDefault="00586F82" w:rsidP="00586F82">
      <w:pPr>
        <w:shd w:val="clear" w:color="auto" w:fill="C6D9F1"/>
        <w:jc w:val="center"/>
        <w:rPr>
          <w:rFonts w:ascii="Arial" w:eastAsia="TimesNewRomanPS-BoldMT" w:hAnsi="Arial" w:cs="Arial"/>
          <w:b/>
          <w:bCs/>
          <w:sz w:val="16"/>
          <w:szCs w:val="16"/>
          <w:lang w:val="ru-RU"/>
        </w:rPr>
      </w:pPr>
      <w:r w:rsidRPr="006C0DCD">
        <w:rPr>
          <w:rFonts w:ascii="Arial" w:eastAsia="TimesNewRomanPS-BoldMT" w:hAnsi="Arial" w:cs="Arial"/>
          <w:b/>
          <w:bCs/>
          <w:sz w:val="16"/>
          <w:szCs w:val="16"/>
        </w:rPr>
        <w:t>КОНКУРСНА ДОКУМЕНТАЦИЈА</w:t>
      </w:r>
    </w:p>
    <w:p w:rsidR="00586F82" w:rsidRPr="006C0DCD" w:rsidRDefault="00586F82" w:rsidP="00586F82">
      <w:pPr>
        <w:shd w:val="clear" w:color="auto" w:fill="C6D9F1"/>
        <w:jc w:val="center"/>
        <w:rPr>
          <w:rFonts w:ascii="Arial" w:eastAsia="TimesNewRomanPS-BoldMT" w:hAnsi="Arial" w:cs="Arial"/>
          <w:b/>
          <w:bCs/>
          <w:sz w:val="16"/>
          <w:szCs w:val="16"/>
          <w:lang w:val="ru-RU"/>
        </w:rPr>
      </w:pPr>
    </w:p>
    <w:p w:rsidR="00586F82" w:rsidRPr="006C0DCD" w:rsidRDefault="00586F82" w:rsidP="00586F82">
      <w:pPr>
        <w:shd w:val="clear" w:color="auto" w:fill="C6D9F1"/>
        <w:jc w:val="center"/>
        <w:rPr>
          <w:rFonts w:ascii="Arial" w:eastAsia="TimesNewRomanPS-BoldMT" w:hAnsi="Arial" w:cs="Arial"/>
          <w:b/>
          <w:bCs/>
          <w:sz w:val="16"/>
          <w:szCs w:val="16"/>
        </w:rPr>
      </w:pPr>
      <w:r w:rsidRPr="006C0DCD">
        <w:rPr>
          <w:rFonts w:ascii="Arial" w:eastAsia="TimesNewRomanPS-BoldMT" w:hAnsi="Arial" w:cs="Arial"/>
          <w:b/>
          <w:bCs/>
          <w:sz w:val="16"/>
          <w:szCs w:val="16"/>
        </w:rPr>
        <w:t xml:space="preserve">за набавку мале вредности – </w:t>
      </w:r>
      <w:r w:rsidRPr="006C0DCD">
        <w:rPr>
          <w:rFonts w:ascii="Arial" w:hAnsi="Arial" w:cs="Arial"/>
          <w:b/>
          <w:bCs/>
          <w:i/>
          <w:iCs/>
          <w:sz w:val="16"/>
          <w:szCs w:val="16"/>
        </w:rPr>
        <w:t xml:space="preserve"> </w:t>
      </w:r>
      <w:r w:rsidRPr="006C0DCD">
        <w:rPr>
          <w:rFonts w:ascii="Arial" w:hAnsi="Arial" w:cs="Arial"/>
          <w:b/>
          <w:bCs/>
          <w:sz w:val="16"/>
          <w:szCs w:val="16"/>
          <w:lang w:val="sr-Cyrl-CS"/>
        </w:rPr>
        <w:t xml:space="preserve">Лож уље за грејање ( Гасно уље екстра лако евро ЕЛ или еквивалент) </w:t>
      </w:r>
    </w:p>
    <w:p w:rsidR="00586F82" w:rsidRPr="006C0DCD" w:rsidRDefault="00586F82" w:rsidP="00586F82">
      <w:pPr>
        <w:jc w:val="both"/>
        <w:rPr>
          <w:rFonts w:ascii="Arial" w:eastAsia="TimesNewRomanPS-BoldMT" w:hAnsi="Arial" w:cs="Arial"/>
          <w:b/>
          <w:bCs/>
          <w:color w:val="FF0000"/>
          <w:sz w:val="16"/>
          <w:szCs w:val="16"/>
        </w:rPr>
      </w:pPr>
    </w:p>
    <w:p w:rsidR="00586F82" w:rsidRPr="006C0DCD" w:rsidRDefault="00586F82" w:rsidP="00586F82">
      <w:pPr>
        <w:jc w:val="both"/>
        <w:rPr>
          <w:rFonts w:ascii="Arial" w:eastAsia="TimesNewRomanPSMT" w:hAnsi="Arial" w:cs="Arial"/>
          <w:sz w:val="16"/>
          <w:szCs w:val="16"/>
        </w:rPr>
      </w:pPr>
      <w:r w:rsidRPr="006C0DCD">
        <w:rPr>
          <w:rFonts w:ascii="Arial" w:eastAsia="TimesNewRomanPSMT" w:hAnsi="Arial" w:cs="Arial"/>
          <w:sz w:val="16"/>
          <w:szCs w:val="16"/>
        </w:rPr>
        <w:t>Конкурсна документација садржи:</w:t>
      </w: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tbl>
      <w:tblPr>
        <w:tblW w:w="9272" w:type="dxa"/>
        <w:tblInd w:w="-15" w:type="dxa"/>
        <w:tblLayout w:type="fixed"/>
        <w:tblLook w:val="0000" w:firstRow="0" w:lastRow="0" w:firstColumn="0" w:lastColumn="0" w:noHBand="0" w:noVBand="0"/>
      </w:tblPr>
      <w:tblGrid>
        <w:gridCol w:w="1553"/>
        <w:gridCol w:w="6129"/>
        <w:gridCol w:w="1590"/>
      </w:tblGrid>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eastAsia="TimesNewRomanPSMT" w:hAnsi="Arial" w:cs="Arial"/>
                <w:b/>
                <w:i/>
                <w:sz w:val="16"/>
                <w:szCs w:val="16"/>
              </w:rPr>
            </w:pPr>
            <w:r w:rsidRPr="006C0DCD">
              <w:rPr>
                <w:rFonts w:ascii="Arial" w:eastAsia="TimesNewRomanPSMT" w:hAnsi="Arial" w:cs="Arial"/>
                <w:b/>
                <w:i/>
                <w:sz w:val="16"/>
                <w:szCs w:val="16"/>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center"/>
              <w:rPr>
                <w:rFonts w:ascii="Arial" w:eastAsia="TimesNewRomanPSMT" w:hAnsi="Arial" w:cs="Arial"/>
                <w:b/>
                <w:i/>
                <w:sz w:val="16"/>
                <w:szCs w:val="16"/>
              </w:rPr>
            </w:pPr>
            <w:r w:rsidRPr="006C0DCD">
              <w:rPr>
                <w:rFonts w:ascii="Arial" w:eastAsia="TimesNewRomanPSMT" w:hAnsi="Arial" w:cs="Arial"/>
                <w:b/>
                <w:i/>
                <w:sz w:val="16"/>
                <w:szCs w:val="16"/>
              </w:rPr>
              <w:t>Назив</w:t>
            </w:r>
            <w:r w:rsidRPr="006C0DCD">
              <w:rPr>
                <w:rFonts w:ascii="Arial" w:eastAsia="TimesNewRomanPSMT" w:hAnsi="Arial" w:cs="Arial"/>
                <w:b/>
                <w:i/>
                <w:sz w:val="16"/>
                <w:szCs w:val="16"/>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jc w:val="center"/>
              <w:rPr>
                <w:rFonts w:ascii="Arial" w:hAnsi="Arial" w:cs="Arial"/>
                <w:bCs/>
                <w:iCs/>
                <w:sz w:val="16"/>
                <w:szCs w:val="16"/>
              </w:rPr>
            </w:pPr>
            <w:r w:rsidRPr="006C0DCD">
              <w:rPr>
                <w:rFonts w:ascii="Arial" w:eastAsia="TimesNewRomanPSMT" w:hAnsi="Arial" w:cs="Arial"/>
                <w:b/>
                <w:i/>
                <w:sz w:val="16"/>
                <w:szCs w:val="16"/>
              </w:rPr>
              <w:t>Страна</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hAnsi="Arial" w:cs="Arial"/>
                <w:bCs/>
                <w:iCs/>
                <w:color w:val="auto"/>
                <w:sz w:val="16"/>
                <w:szCs w:val="16"/>
              </w:rPr>
              <w:t>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F62AD0" w:rsidRDefault="00F62AD0" w:rsidP="004A1EBC">
            <w:pPr>
              <w:snapToGrid w:val="0"/>
              <w:jc w:val="center"/>
              <w:rPr>
                <w:rFonts w:ascii="Arial" w:hAnsi="Arial" w:cs="Arial"/>
                <w:bCs/>
                <w:iCs/>
                <w:sz w:val="16"/>
                <w:szCs w:val="16"/>
                <w:lang w:val="sr-Cyrl-CS"/>
              </w:rPr>
            </w:pPr>
            <w:r>
              <w:rPr>
                <w:rFonts w:ascii="Arial" w:hAnsi="Arial" w:cs="Arial"/>
                <w:bCs/>
                <w:iCs/>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hAnsi="Arial" w:cs="Arial"/>
                <w:bCs/>
                <w:iCs/>
                <w:color w:val="auto"/>
                <w:sz w:val="16"/>
                <w:szCs w:val="16"/>
              </w:rPr>
              <w:t>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p>
          <w:p w:rsidR="00586F82" w:rsidRPr="006C0DCD" w:rsidRDefault="00586F82" w:rsidP="004A1EBC">
            <w:pPr>
              <w:snapToGrid w:val="0"/>
              <w:jc w:val="center"/>
              <w:rPr>
                <w:rFonts w:ascii="Arial" w:eastAsia="TimesNewRomanPSMT" w:hAnsi="Arial" w:cs="Arial"/>
                <w:color w:val="auto"/>
                <w:sz w:val="16"/>
                <w:szCs w:val="16"/>
              </w:rPr>
            </w:pPr>
            <w:r w:rsidRPr="006C0DCD">
              <w:rPr>
                <w:rFonts w:ascii="Arial" w:eastAsia="TimesNewRomanPSMT" w:hAnsi="Arial" w:cs="Arial"/>
                <w:color w:val="auto"/>
                <w:sz w:val="16"/>
                <w:szCs w:val="16"/>
              </w:rPr>
              <w:t>III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6C0DCD">
              <w:rPr>
                <w:rFonts w:ascii="Arial" w:eastAsia="TimesNewRomanPSMT" w:hAnsi="Arial" w:cs="Arial"/>
                <w:color w:val="auto"/>
                <w:sz w:val="16"/>
                <w:szCs w:val="16"/>
              </w:rPr>
              <w:t>исп</w:t>
            </w:r>
            <w:r w:rsidRPr="006C0DCD">
              <w:rPr>
                <w:rFonts w:ascii="Arial" w:eastAsia="TimesNewRomanPSMT" w:hAnsi="Arial" w:cs="Arial"/>
                <w:color w:val="auto"/>
                <w:sz w:val="16"/>
                <w:szCs w:val="16"/>
                <w:lang w:val="sr-Cyrl-CS"/>
              </w:rPr>
              <w:t>о</w:t>
            </w:r>
            <w:r w:rsidRPr="006C0DCD">
              <w:rPr>
                <w:rFonts w:ascii="Arial" w:eastAsia="TimesNewRomanPSMT" w:hAnsi="Arial" w:cs="Arial"/>
                <w:color w:val="auto"/>
                <w:sz w:val="16"/>
                <w:szCs w:val="16"/>
              </w:rPr>
              <w:t xml:space="preserve">руке </w:t>
            </w:r>
            <w:r w:rsidRPr="006C0DCD">
              <w:rPr>
                <w:rFonts w:ascii="Arial" w:eastAsia="TimesNewRomanPSMT" w:hAnsi="Arial" w:cs="Arial"/>
                <w:sz w:val="16"/>
                <w:szCs w:val="16"/>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2</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p>
          <w:p w:rsidR="00586F82" w:rsidRPr="006C0DCD" w:rsidRDefault="00586F82" w:rsidP="004A1EBC">
            <w:pPr>
              <w:snapToGrid w:val="0"/>
              <w:jc w:val="center"/>
              <w:rPr>
                <w:rFonts w:ascii="Arial" w:eastAsia="TimesNewRomanPSMT" w:hAnsi="Arial" w:cs="Arial"/>
                <w:sz w:val="16"/>
                <w:szCs w:val="16"/>
              </w:rPr>
            </w:pPr>
          </w:p>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lang w:val="sr-Latn-CS"/>
              </w:rPr>
              <w:t>l</w:t>
            </w:r>
            <w:r w:rsidRPr="006C0DCD">
              <w:rPr>
                <w:rFonts w:ascii="Arial" w:eastAsia="TimesNewRomanPSMT" w:hAnsi="Arial" w:cs="Arial"/>
                <w:sz w:val="16"/>
                <w:szCs w:val="16"/>
              </w:rPr>
              <w:t>V</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ED5CAF">
            <w:pPr>
              <w:snapToGrid w:val="0"/>
              <w:jc w:val="both"/>
              <w:rPr>
                <w:rFonts w:ascii="Arial" w:eastAsia="TimesNewRomanPSMT" w:hAnsi="Arial" w:cs="Arial"/>
                <w:color w:val="auto"/>
                <w:sz w:val="16"/>
                <w:szCs w:val="16"/>
                <w:lang w:val="ru-RU"/>
              </w:rPr>
            </w:pPr>
            <w:r w:rsidRPr="006C0DCD">
              <w:rPr>
                <w:rFonts w:ascii="Arial" w:eastAsia="TimesNewRomanPSMT" w:hAnsi="Arial" w:cs="Arial"/>
                <w:sz w:val="16"/>
                <w:szCs w:val="16"/>
              </w:rPr>
              <w:t>Услови за учешће у поступку јавне набавке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A6263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8</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VII</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100B7"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11</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Vlll</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100B7"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rPr>
            </w:pPr>
            <w:r w:rsidRPr="006C0DCD">
              <w:rPr>
                <w:rFonts w:ascii="Arial" w:eastAsia="TimesNewRomanPSMT" w:hAnsi="Arial" w:cs="Arial"/>
                <w:sz w:val="16"/>
                <w:szCs w:val="16"/>
              </w:rPr>
              <w:t>lX</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color w:val="auto"/>
                <w:sz w:val="16"/>
                <w:szCs w:val="16"/>
              </w:rPr>
            </w:pPr>
            <w:r w:rsidRPr="006C0DCD">
              <w:rPr>
                <w:rFonts w:ascii="Arial" w:eastAsia="TimesNewRomanPSMT" w:hAnsi="Arial" w:cs="Arial"/>
                <w:sz w:val="16"/>
                <w:szCs w:val="16"/>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A62630" w:rsidP="004A1EBC">
            <w:pPr>
              <w:snapToGrid w:val="0"/>
              <w:jc w:val="center"/>
              <w:rPr>
                <w:rFonts w:ascii="Arial" w:eastAsia="TimesNewRomanPSMT" w:hAnsi="Arial" w:cs="Arial"/>
                <w:sz w:val="16"/>
                <w:szCs w:val="16"/>
                <w:lang w:val="sr-Cyrl-CS"/>
              </w:rPr>
            </w:pPr>
            <w:r>
              <w:rPr>
                <w:rFonts w:ascii="Arial" w:eastAsia="TimesNewRomanPSMT" w:hAnsi="Arial" w:cs="Arial"/>
                <w:sz w:val="16"/>
                <w:szCs w:val="16"/>
                <w:lang w:val="sr-Cyrl-CS"/>
              </w:rPr>
              <w:t>13</w:t>
            </w:r>
          </w:p>
        </w:tc>
      </w:tr>
      <w:tr w:rsidR="00586F82" w:rsidRPr="006C0DCD" w:rsidTr="004A1EBC">
        <w:tc>
          <w:tcPr>
            <w:tcW w:w="1553"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center"/>
              <w:rPr>
                <w:rFonts w:ascii="Arial" w:eastAsia="TimesNewRomanPSMT" w:hAnsi="Arial" w:cs="Arial"/>
                <w:sz w:val="16"/>
                <w:szCs w:val="16"/>
                <w:lang w:val="sr-Cyrl-CS"/>
              </w:rPr>
            </w:pPr>
            <w:r w:rsidRPr="006C0DCD">
              <w:rPr>
                <w:rFonts w:ascii="Arial" w:eastAsia="TimesNewRomanPSMT" w:hAnsi="Arial" w:cs="Arial"/>
                <w:sz w:val="16"/>
                <w:szCs w:val="16"/>
                <w:lang w:val="sr-Cyrl-CS"/>
              </w:rPr>
              <w:t>Х</w:t>
            </w:r>
          </w:p>
        </w:tc>
        <w:tc>
          <w:tcPr>
            <w:tcW w:w="612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sz w:val="16"/>
                <w:szCs w:val="16"/>
                <w:lang w:val="sr-Cyrl-CS"/>
              </w:rPr>
            </w:pPr>
            <w:r w:rsidRPr="006C0DCD">
              <w:rPr>
                <w:rFonts w:ascii="Arial" w:eastAsia="TimesNewRomanPSMT" w:hAnsi="Arial" w:cs="Arial"/>
                <w:sz w:val="16"/>
                <w:szCs w:val="16"/>
                <w:lang w:val="sr-Cyrl-CS"/>
              </w:rPr>
              <w:t>Образац изјаве о техничкој спецификацији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F62AD0" w:rsidP="004A1EBC">
            <w:pPr>
              <w:snapToGrid w:val="0"/>
              <w:jc w:val="center"/>
              <w:rPr>
                <w:rFonts w:ascii="Arial" w:eastAsia="TimesNewRomanPSMT" w:hAnsi="Arial" w:cs="Arial"/>
                <w:color w:val="auto"/>
                <w:sz w:val="16"/>
                <w:szCs w:val="16"/>
                <w:lang w:val="sr-Cyrl-CS"/>
              </w:rPr>
            </w:pPr>
            <w:r>
              <w:rPr>
                <w:rFonts w:ascii="Arial" w:eastAsia="TimesNewRomanPSMT" w:hAnsi="Arial" w:cs="Arial"/>
                <w:color w:val="auto"/>
                <w:sz w:val="16"/>
                <w:szCs w:val="16"/>
                <w:lang w:val="sr-Cyrl-CS"/>
              </w:rPr>
              <w:t>14</w:t>
            </w:r>
          </w:p>
        </w:tc>
      </w:tr>
    </w:tbl>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Pr="006C0DCD" w:rsidRDefault="00586F82" w:rsidP="00586F82">
      <w:pPr>
        <w:jc w:val="both"/>
        <w:rPr>
          <w:rFonts w:ascii="Arial" w:eastAsia="TimesNewRomanPSMT" w:hAnsi="Arial" w:cs="Arial"/>
          <w:sz w:val="16"/>
          <w:szCs w:val="16"/>
        </w:rPr>
      </w:pPr>
    </w:p>
    <w:p w:rsidR="00586F82" w:rsidRDefault="00586F82"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751C35" w:rsidRDefault="00751C35" w:rsidP="00586F82">
      <w:pPr>
        <w:jc w:val="both"/>
        <w:rPr>
          <w:rFonts w:ascii="Arial" w:eastAsia="TimesNewRomanPSMT" w:hAnsi="Arial" w:cs="Arial"/>
          <w:sz w:val="16"/>
          <w:szCs w:val="16"/>
          <w:lang w:val="sr-Cyrl-CS"/>
        </w:rPr>
      </w:pPr>
    </w:p>
    <w:p w:rsidR="00751C35" w:rsidRDefault="00751C35" w:rsidP="00586F82">
      <w:pPr>
        <w:jc w:val="both"/>
        <w:rPr>
          <w:rFonts w:ascii="Arial" w:eastAsia="TimesNewRomanPSMT" w:hAnsi="Arial" w:cs="Arial"/>
          <w:sz w:val="16"/>
          <w:szCs w:val="16"/>
          <w:lang w:val="sr-Cyrl-CS"/>
        </w:rPr>
      </w:pPr>
    </w:p>
    <w:p w:rsidR="006C0DCD" w:rsidRDefault="006C0DCD" w:rsidP="00586F82">
      <w:pPr>
        <w:jc w:val="both"/>
        <w:rPr>
          <w:rFonts w:ascii="Arial" w:eastAsia="TimesNewRomanPSMT" w:hAnsi="Arial" w:cs="Arial"/>
          <w:sz w:val="16"/>
          <w:szCs w:val="16"/>
          <w:lang w:val="sr-Cyrl-CS"/>
        </w:rPr>
      </w:pPr>
    </w:p>
    <w:p w:rsidR="006C0DCD" w:rsidRPr="006C0DCD" w:rsidRDefault="006C0DCD"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Default="00586F82" w:rsidP="00586F82">
      <w:pPr>
        <w:jc w:val="both"/>
        <w:rPr>
          <w:rFonts w:ascii="Arial" w:eastAsia="TimesNewRomanPSMT" w:hAnsi="Arial" w:cs="Arial"/>
          <w:sz w:val="16"/>
          <w:szCs w:val="16"/>
          <w:lang w:val="sr-Cyrl-CS"/>
        </w:rPr>
      </w:pPr>
    </w:p>
    <w:p w:rsidR="00ED5CAF" w:rsidRPr="006C0DCD" w:rsidRDefault="00ED5CAF"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jc w:val="both"/>
        <w:rPr>
          <w:rFonts w:ascii="Arial" w:eastAsia="TimesNewRomanPSMT" w:hAnsi="Arial" w:cs="Arial"/>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lastRenderedPageBreak/>
        <w:t>I  ОПШТИ ПОДАЦИ О ЈАВНОЈ НАБАВЦИ</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 Подаци о наручиоцу</w:t>
      </w:r>
    </w:p>
    <w:p w:rsidR="00586F82" w:rsidRPr="00F62AD0" w:rsidRDefault="00586F82" w:rsidP="00586F82">
      <w:pPr>
        <w:jc w:val="both"/>
        <w:rPr>
          <w:rFonts w:ascii="Arial" w:hAnsi="Arial" w:cs="Arial"/>
          <w:sz w:val="16"/>
          <w:szCs w:val="16"/>
          <w:lang w:val="sr-Cyrl-CS"/>
        </w:rPr>
      </w:pPr>
      <w:r w:rsidRPr="006C0DCD">
        <w:rPr>
          <w:rFonts w:ascii="Arial" w:hAnsi="Arial" w:cs="Arial"/>
          <w:sz w:val="16"/>
          <w:szCs w:val="16"/>
        </w:rPr>
        <w:t xml:space="preserve">Наручилац: </w:t>
      </w:r>
      <w:r w:rsidR="00F62AD0">
        <w:rPr>
          <w:rFonts w:ascii="Arial" w:hAnsi="Arial" w:cs="Arial"/>
          <w:sz w:val="16"/>
          <w:szCs w:val="16"/>
          <w:lang w:val="sr-Cyrl-CS"/>
        </w:rPr>
        <w:t>Д</w:t>
      </w:r>
      <w:r w:rsidRPr="006C0DCD">
        <w:rPr>
          <w:rFonts w:ascii="Arial" w:hAnsi="Arial" w:cs="Arial"/>
          <w:sz w:val="16"/>
          <w:szCs w:val="16"/>
          <w:lang w:val="sr-Cyrl-CS"/>
        </w:rPr>
        <w:t>ом здравља Медвеђа“</w:t>
      </w:r>
      <w:r w:rsidRPr="006C0DCD">
        <w:rPr>
          <w:rFonts w:ascii="Arial" w:hAnsi="Arial" w:cs="Arial"/>
          <w:i/>
          <w:iCs/>
          <w:sz w:val="16"/>
          <w:szCs w:val="16"/>
        </w:rPr>
        <w:t xml:space="preserve"> </w:t>
      </w:r>
      <w:r w:rsidR="00F62AD0">
        <w:rPr>
          <w:rFonts w:ascii="Arial" w:hAnsi="Arial" w:cs="Arial"/>
          <w:i/>
          <w:iCs/>
          <w:sz w:val="16"/>
          <w:szCs w:val="16"/>
          <w:lang w:val="sr-Cyrl-CS"/>
        </w:rPr>
        <w:t>за амбуланту Сијаринска Бања</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Адреса:Николе Тесле 4, 16240 Медвеђа</w:t>
      </w:r>
      <w:r w:rsidRPr="006C0DCD">
        <w:rPr>
          <w:rFonts w:ascii="Arial" w:hAnsi="Arial" w:cs="Arial"/>
          <w:i/>
          <w:iCs/>
          <w:sz w:val="16"/>
          <w:szCs w:val="16"/>
          <w:lang w:val="sr-Cyrl-CS"/>
        </w:rPr>
        <w:t xml:space="preserve"> </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2. Врста поступка јавне набавке</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Предметна набавка се спроводи у поступку набавке мале вредности </w:t>
      </w:r>
      <w:r w:rsidRPr="006C0DCD">
        <w:rPr>
          <w:rFonts w:ascii="Arial" w:hAnsi="Arial" w:cs="Arial"/>
          <w:sz w:val="16"/>
          <w:szCs w:val="16"/>
          <w:lang w:val="sr-Cyrl-CS"/>
        </w:rPr>
        <w:t xml:space="preserve">на коју се Закон не односи а </w:t>
      </w:r>
      <w:r w:rsidRPr="006C0DCD">
        <w:rPr>
          <w:rFonts w:ascii="Arial" w:hAnsi="Arial" w:cs="Arial"/>
          <w:sz w:val="16"/>
          <w:szCs w:val="16"/>
        </w:rPr>
        <w:t>у складу са Законом и подзаконским актима којима се уређују јавне набавке.</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3. Предмет јавне набавке</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 xml:space="preserve">Предмет набавке </w:t>
      </w:r>
      <w:r w:rsidR="00F62AD0">
        <w:rPr>
          <w:rFonts w:ascii="Arial" w:hAnsi="Arial" w:cs="Arial"/>
          <w:sz w:val="16"/>
          <w:szCs w:val="16"/>
          <w:lang w:val="sr-Cyrl-CS"/>
        </w:rPr>
        <w:t>:</w:t>
      </w:r>
      <w:r w:rsidR="00FD34C1">
        <w:rPr>
          <w:rFonts w:ascii="Arial" w:hAnsi="Arial" w:cs="Arial"/>
          <w:sz w:val="16"/>
          <w:szCs w:val="16"/>
          <w:lang w:val="sr-Cyrl-CS"/>
        </w:rPr>
        <w:t>ЈНМВ 3/1-2022</w:t>
      </w:r>
      <w:r w:rsidRPr="006C0DCD">
        <w:rPr>
          <w:rFonts w:ascii="Arial" w:hAnsi="Arial" w:cs="Arial"/>
          <w:sz w:val="16"/>
          <w:szCs w:val="16"/>
          <w:lang w:val="sr-Cyrl-CS"/>
        </w:rPr>
        <w:t xml:space="preserve"> добра- </w:t>
      </w:r>
      <w:r w:rsidRPr="006C0DCD">
        <w:rPr>
          <w:rFonts w:ascii="Arial" w:hAnsi="Arial" w:cs="Arial"/>
          <w:b/>
          <w:sz w:val="16"/>
          <w:szCs w:val="16"/>
          <w:lang w:val="sr-Cyrl-CS"/>
        </w:rPr>
        <w:t>Лож уље за грејање (Гасно уље екстра лако евро ЕЛ или еквивалент) у количини о</w:t>
      </w:r>
      <w:r w:rsidR="00C20D32">
        <w:rPr>
          <w:rFonts w:ascii="Arial" w:hAnsi="Arial" w:cs="Arial"/>
          <w:b/>
          <w:sz w:val="16"/>
          <w:szCs w:val="16"/>
          <w:lang w:val="sr-Cyrl-CS"/>
        </w:rPr>
        <w:t>ко</w:t>
      </w:r>
      <w:r w:rsidRPr="006C0DCD">
        <w:rPr>
          <w:rFonts w:ascii="Arial" w:hAnsi="Arial" w:cs="Arial"/>
          <w:b/>
          <w:sz w:val="16"/>
          <w:szCs w:val="16"/>
          <w:lang w:val="sr-Cyrl-CS"/>
        </w:rPr>
        <w:t xml:space="preserve"> </w:t>
      </w:r>
      <w:r w:rsidR="00ED5CAF">
        <w:rPr>
          <w:rFonts w:ascii="Arial" w:hAnsi="Arial" w:cs="Arial"/>
          <w:b/>
          <w:sz w:val="16"/>
          <w:szCs w:val="16"/>
          <w:lang w:val="sr-Cyrl-CS"/>
        </w:rPr>
        <w:t>2.000</w:t>
      </w:r>
      <w:r w:rsidRPr="006C0DCD">
        <w:rPr>
          <w:rFonts w:ascii="Arial" w:hAnsi="Arial" w:cs="Arial"/>
          <w:b/>
          <w:sz w:val="16"/>
          <w:szCs w:val="16"/>
          <w:lang w:val="sr-Cyrl-CS"/>
        </w:rPr>
        <w:t xml:space="preserve"> литара  .</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lang w:val="sr-Cyrl-CS"/>
        </w:rPr>
        <w:t>4</w:t>
      </w:r>
      <w:r w:rsidRPr="006C0DCD">
        <w:rPr>
          <w:rFonts w:ascii="Arial" w:hAnsi="Arial" w:cs="Arial"/>
          <w:b/>
          <w:bCs/>
          <w:sz w:val="16"/>
          <w:szCs w:val="16"/>
        </w:rPr>
        <w:t xml:space="preserve">. Контакт </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Лице за контакт</w:t>
      </w:r>
      <w:r w:rsidRPr="006C0DCD">
        <w:rPr>
          <w:rFonts w:ascii="Arial" w:hAnsi="Arial" w:cs="Arial"/>
          <w:sz w:val="16"/>
          <w:szCs w:val="16"/>
          <w:lang w:val="sr-Cyrl-CS"/>
        </w:rPr>
        <w:t xml:space="preserve">: </w:t>
      </w:r>
      <w:r w:rsidR="00A8624A">
        <w:rPr>
          <w:rFonts w:ascii="Arial" w:hAnsi="Arial" w:cs="Arial"/>
          <w:sz w:val="16"/>
          <w:szCs w:val="16"/>
          <w:lang w:val="sr-Cyrl-CS"/>
        </w:rPr>
        <w:t>Зоран Илић</w:t>
      </w:r>
    </w:p>
    <w:p w:rsidR="00586F82" w:rsidRPr="006C0DCD" w:rsidRDefault="00586F82" w:rsidP="00586F82">
      <w:pPr>
        <w:jc w:val="both"/>
        <w:rPr>
          <w:rFonts w:ascii="Arial" w:hAnsi="Arial" w:cs="Arial"/>
          <w:bCs/>
          <w:color w:val="auto"/>
          <w:sz w:val="16"/>
          <w:szCs w:val="16"/>
          <w:lang w:val="sr-Cyrl-CS"/>
        </w:rPr>
      </w:pPr>
      <w:r w:rsidRPr="006C0DCD">
        <w:rPr>
          <w:rFonts w:ascii="Arial" w:hAnsi="Arial" w:cs="Arial"/>
          <w:sz w:val="16"/>
          <w:szCs w:val="16"/>
          <w:lang w:val="sr-Cyrl-CS"/>
        </w:rPr>
        <w:t>Е - mail адреса</w:t>
      </w:r>
      <w:r w:rsidRPr="006C0DCD">
        <w:rPr>
          <w:rFonts w:ascii="Arial" w:hAnsi="Arial" w:cs="Arial"/>
          <w:sz w:val="16"/>
          <w:szCs w:val="16"/>
          <w:lang w:val="sr-Latn-CS"/>
        </w:rPr>
        <w:t>: pravnik@dzmedvedja.com</w:t>
      </w:r>
      <w:r w:rsidRPr="006C0DCD">
        <w:rPr>
          <w:rFonts w:ascii="Arial" w:hAnsi="Arial" w:cs="Arial"/>
          <w:bCs/>
          <w:color w:val="auto"/>
          <w:sz w:val="16"/>
          <w:szCs w:val="16"/>
        </w:rPr>
        <w:t xml:space="preserve"> </w:t>
      </w:r>
    </w:p>
    <w:p w:rsidR="00586F82" w:rsidRPr="006C0DCD" w:rsidRDefault="00586F82" w:rsidP="00586F82">
      <w:pPr>
        <w:jc w:val="both"/>
        <w:rPr>
          <w:rFonts w:ascii="Arial" w:hAnsi="Arial" w:cs="Arial"/>
          <w:bCs/>
          <w:color w:val="auto"/>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sz w:val="16"/>
          <w:szCs w:val="16"/>
          <w:lang w:val="sr-Cyrl-CS"/>
        </w:rPr>
      </w:pPr>
    </w:p>
    <w:p w:rsidR="00586F82" w:rsidRPr="006C0DCD" w:rsidRDefault="00586F82" w:rsidP="00586F82">
      <w:pPr>
        <w:jc w:val="both"/>
        <w:rPr>
          <w:rFonts w:ascii="Arial" w:hAnsi="Arial" w:cs="Arial"/>
          <w:bCs/>
          <w:color w:val="C00000"/>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II  ПОДАЦИ О ПРЕДМЕТУ ЈАВНЕ НАБАВКЕ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 Предмет јавне набавке</w:t>
      </w:r>
    </w:p>
    <w:p w:rsidR="00586F82" w:rsidRPr="006C0DCD" w:rsidRDefault="00586F82" w:rsidP="00586F82">
      <w:pPr>
        <w:jc w:val="both"/>
        <w:rPr>
          <w:rFonts w:ascii="Arial" w:hAnsi="Arial" w:cs="Arial"/>
          <w:i/>
          <w:sz w:val="16"/>
          <w:szCs w:val="16"/>
        </w:rPr>
      </w:pPr>
      <w:r w:rsidRPr="006C0DCD">
        <w:rPr>
          <w:rFonts w:ascii="Arial" w:hAnsi="Arial" w:cs="Arial"/>
          <w:sz w:val="16"/>
          <w:szCs w:val="16"/>
        </w:rPr>
        <w:t xml:space="preserve">Предмет набавке </w:t>
      </w:r>
      <w:r w:rsidR="00ED5CAF">
        <w:rPr>
          <w:rFonts w:ascii="Arial" w:hAnsi="Arial" w:cs="Arial"/>
          <w:sz w:val="16"/>
          <w:szCs w:val="16"/>
          <w:lang w:val="sr-Cyrl-CS"/>
        </w:rPr>
        <w:t>ЈНМВ 3/1-2022</w:t>
      </w:r>
      <w:r w:rsidRPr="006C0DCD">
        <w:rPr>
          <w:rFonts w:ascii="Arial" w:hAnsi="Arial" w:cs="Arial"/>
          <w:i/>
          <w:iCs/>
          <w:sz w:val="16"/>
          <w:szCs w:val="16"/>
          <w:lang w:val="sr-Cyrl-CS"/>
        </w:rPr>
        <w:t xml:space="preserve"> </w:t>
      </w:r>
      <w:r w:rsidRPr="006C0DCD">
        <w:rPr>
          <w:rFonts w:ascii="Arial" w:hAnsi="Arial" w:cs="Arial"/>
          <w:sz w:val="16"/>
          <w:szCs w:val="16"/>
        </w:rPr>
        <w:t>су</w:t>
      </w:r>
      <w:r w:rsidRPr="006C0DCD">
        <w:rPr>
          <w:rFonts w:ascii="Arial" w:hAnsi="Arial" w:cs="Arial"/>
          <w:sz w:val="16"/>
          <w:szCs w:val="16"/>
          <w:lang w:val="sr-Cyrl-CS"/>
        </w:rPr>
        <w:t xml:space="preserve"> добра—</w:t>
      </w:r>
      <w:r w:rsidR="00ED5CAF">
        <w:rPr>
          <w:rFonts w:ascii="Arial" w:hAnsi="Arial" w:cs="Arial"/>
          <w:b/>
          <w:bCs/>
          <w:sz w:val="16"/>
          <w:szCs w:val="16"/>
          <w:lang w:val="sr-Cyrl-RS"/>
        </w:rPr>
        <w:t>2.000</w:t>
      </w:r>
      <w:r w:rsidR="008A295C">
        <w:rPr>
          <w:rFonts w:ascii="Arial" w:hAnsi="Arial" w:cs="Arial"/>
          <w:b/>
          <w:bCs/>
          <w:sz w:val="16"/>
          <w:szCs w:val="16"/>
          <w:lang w:val="sr-Latn-CS"/>
        </w:rPr>
        <w:t xml:space="preserve"> </w:t>
      </w:r>
      <w:r w:rsidR="008A295C">
        <w:rPr>
          <w:rFonts w:ascii="Arial" w:hAnsi="Arial" w:cs="Arial"/>
          <w:b/>
          <w:bCs/>
          <w:sz w:val="16"/>
          <w:szCs w:val="16"/>
          <w:lang w:val="sr-Cyrl-CS"/>
        </w:rPr>
        <w:t xml:space="preserve">литара </w:t>
      </w:r>
      <w:r w:rsidRPr="006C0DCD">
        <w:rPr>
          <w:rFonts w:ascii="Arial" w:hAnsi="Arial" w:cs="Arial"/>
          <w:b/>
          <w:bCs/>
          <w:sz w:val="16"/>
          <w:szCs w:val="16"/>
        </w:rPr>
        <w:t xml:space="preserve"> </w:t>
      </w:r>
      <w:r w:rsidRPr="006C0DCD">
        <w:rPr>
          <w:rFonts w:ascii="Arial" w:hAnsi="Arial" w:cs="Arial"/>
          <w:b/>
          <w:bCs/>
          <w:sz w:val="16"/>
          <w:szCs w:val="16"/>
          <w:lang w:val="sr-Cyrl-CS"/>
        </w:rPr>
        <w:t>Лож уља за грејање (Гасно уље екстра лако евро ЕЛ или еквивалент ) са испоруком за потребе грејања Амбуланте у Сијаринској Бањи</w:t>
      </w:r>
      <w:r w:rsidR="00D16EFD" w:rsidRPr="006C0DCD">
        <w:rPr>
          <w:rFonts w:ascii="Arial" w:hAnsi="Arial" w:cs="Arial"/>
          <w:b/>
          <w:bCs/>
          <w:sz w:val="16"/>
          <w:szCs w:val="16"/>
          <w:lang w:val="sr-Cyrl-CS"/>
        </w:rPr>
        <w:t xml:space="preserve"> која је у саставу ДЗ Медвеђа</w:t>
      </w:r>
      <w:r w:rsidRPr="006C0DCD">
        <w:rPr>
          <w:rFonts w:ascii="Arial" w:hAnsi="Arial" w:cs="Arial"/>
          <w:b/>
          <w:bCs/>
          <w:sz w:val="16"/>
          <w:szCs w:val="16"/>
        </w:rPr>
        <w:t xml:space="preserve">, </w:t>
      </w:r>
      <w:r w:rsidRPr="006C0DCD">
        <w:rPr>
          <w:rFonts w:ascii="Arial" w:hAnsi="Arial" w:cs="Arial"/>
          <w:b/>
          <w:sz w:val="16"/>
          <w:szCs w:val="16"/>
          <w:lang w:val="sr-Cyrl-CS"/>
        </w:rPr>
        <w:t xml:space="preserve">шифра </w:t>
      </w:r>
      <w:r w:rsidRPr="006C0DCD">
        <w:rPr>
          <w:rFonts w:ascii="Arial" w:hAnsi="Arial" w:cs="Arial"/>
          <w:b/>
          <w:sz w:val="16"/>
          <w:szCs w:val="16"/>
        </w:rPr>
        <w:t>09135100.</w:t>
      </w:r>
    </w:p>
    <w:p w:rsidR="00586F82" w:rsidRPr="006C0DCD" w:rsidRDefault="00586F82" w:rsidP="00586F82">
      <w:pPr>
        <w:jc w:val="both"/>
        <w:rPr>
          <w:rFonts w:ascii="Arial" w:hAnsi="Arial" w:cs="Arial"/>
          <w:i/>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i/>
          <w:iCs/>
          <w:sz w:val="16"/>
          <w:szCs w:val="16"/>
        </w:rPr>
      </w:pPr>
    </w:p>
    <w:p w:rsidR="00586F82" w:rsidRPr="006C0DCD" w:rsidRDefault="00586F82" w:rsidP="00586F82">
      <w:pPr>
        <w:shd w:val="clear" w:color="auto" w:fill="C6D9F1"/>
        <w:jc w:val="center"/>
        <w:rPr>
          <w:rFonts w:ascii="Arial" w:hAnsi="Arial" w:cs="Arial"/>
          <w:b/>
          <w:bCs/>
          <w:i/>
          <w:iCs/>
          <w:sz w:val="16"/>
          <w:szCs w:val="16"/>
          <w:lang w:val="ru-RU"/>
        </w:rPr>
      </w:pPr>
      <w:r w:rsidRPr="006C0DCD">
        <w:rPr>
          <w:rFonts w:ascii="Arial" w:hAnsi="Arial" w:cs="Arial"/>
          <w:b/>
          <w:bCs/>
          <w:i/>
          <w:iCs/>
          <w:sz w:val="16"/>
          <w:szCs w:val="16"/>
        </w:rPr>
        <w:t xml:space="preserve">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6C0DCD" w:rsidRDefault="00586F82" w:rsidP="00586F82">
      <w:pPr>
        <w:rPr>
          <w:rFonts w:ascii="Arial" w:hAnsi="Arial" w:cs="Arial"/>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ind w:left="720"/>
        <w:rPr>
          <w:rFonts w:ascii="Arial" w:hAnsi="Arial" w:cs="Arial"/>
          <w:b/>
          <w:bCs/>
          <w:sz w:val="16"/>
          <w:szCs w:val="16"/>
          <w:lang w:val="sr-Cyrl-CS"/>
        </w:rPr>
      </w:pPr>
      <w:r w:rsidRPr="006C0DCD">
        <w:rPr>
          <w:rFonts w:ascii="Arial" w:hAnsi="Arial" w:cs="Arial"/>
          <w:b/>
          <w:bCs/>
          <w:sz w:val="16"/>
          <w:szCs w:val="16"/>
          <w:lang w:val="sr-Cyrl-CS"/>
        </w:rPr>
        <w:t>Лож уље за грејање (Гасно уље екстра лако евро ЕЛ или еквивалент, шифра 09135100,</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Количина</w:t>
      </w:r>
      <w:r w:rsidRPr="00F62AD0">
        <w:rPr>
          <w:rFonts w:ascii="Arial" w:hAnsi="Arial" w:cs="Arial"/>
          <w:b/>
          <w:bCs/>
          <w:sz w:val="16"/>
          <w:szCs w:val="16"/>
          <w:lang w:val="sr-Cyrl-CS"/>
        </w:rPr>
        <w:t xml:space="preserve">: </w:t>
      </w:r>
      <w:r w:rsidR="00ED5CAF">
        <w:rPr>
          <w:rFonts w:ascii="Arial" w:hAnsi="Arial" w:cs="Arial"/>
          <w:b/>
          <w:bCs/>
          <w:sz w:val="16"/>
          <w:szCs w:val="16"/>
          <w:lang w:val="sr-Cyrl-CS"/>
        </w:rPr>
        <w:t>2.000</w:t>
      </w:r>
      <w:r w:rsidR="00D16EFD" w:rsidRPr="00F62AD0">
        <w:rPr>
          <w:rFonts w:ascii="Arial" w:hAnsi="Arial" w:cs="Arial"/>
          <w:b/>
          <w:bCs/>
          <w:sz w:val="16"/>
          <w:szCs w:val="16"/>
          <w:lang w:val="sr-Cyrl-CS"/>
        </w:rPr>
        <w:t xml:space="preserve"> литара</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 xml:space="preserve">Начин плаћања: </w:t>
      </w:r>
      <w:r w:rsidR="00D16EFD" w:rsidRPr="006C0DCD">
        <w:rPr>
          <w:rFonts w:ascii="Arial" w:hAnsi="Arial" w:cs="Arial"/>
          <w:bCs/>
          <w:sz w:val="16"/>
          <w:szCs w:val="16"/>
          <w:lang w:val="sr-Cyrl-CS"/>
        </w:rPr>
        <w:t>након испостављања фактуре</w:t>
      </w:r>
    </w:p>
    <w:p w:rsidR="00586F82" w:rsidRPr="006C0DCD"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lang w:val="sr-Cyrl-CS"/>
        </w:rPr>
        <w:t>Рок плаћања: 1</w:t>
      </w:r>
      <w:r w:rsidR="00D16EFD" w:rsidRPr="006C0DCD">
        <w:rPr>
          <w:rFonts w:ascii="Arial" w:hAnsi="Arial" w:cs="Arial"/>
          <w:bCs/>
          <w:sz w:val="16"/>
          <w:szCs w:val="16"/>
          <w:lang w:val="sr-Cyrl-CS"/>
        </w:rPr>
        <w:t>5</w:t>
      </w:r>
      <w:r w:rsidRPr="006C0DCD">
        <w:rPr>
          <w:rFonts w:ascii="Arial" w:hAnsi="Arial" w:cs="Arial"/>
          <w:bCs/>
          <w:sz w:val="16"/>
          <w:szCs w:val="16"/>
          <w:lang w:val="sr-Cyrl-CS"/>
        </w:rPr>
        <w:t xml:space="preserve"> дана од дана достављања фактуре</w:t>
      </w:r>
    </w:p>
    <w:p w:rsidR="00586F82" w:rsidRPr="00F62AD0" w:rsidRDefault="00586F82" w:rsidP="00586F82">
      <w:pPr>
        <w:numPr>
          <w:ilvl w:val="0"/>
          <w:numId w:val="18"/>
        </w:numPr>
        <w:rPr>
          <w:rFonts w:ascii="Arial" w:hAnsi="Arial" w:cs="Arial"/>
          <w:b/>
          <w:bCs/>
          <w:sz w:val="16"/>
          <w:szCs w:val="16"/>
          <w:lang w:val="sr-Latn-CS"/>
        </w:rPr>
      </w:pPr>
      <w:r w:rsidRPr="006C0DCD">
        <w:rPr>
          <w:rFonts w:ascii="Arial" w:hAnsi="Arial" w:cs="Arial"/>
          <w:bCs/>
          <w:sz w:val="16"/>
          <w:szCs w:val="16"/>
        </w:rPr>
        <w:t xml:space="preserve">Рок испоруке: </w:t>
      </w:r>
      <w:r w:rsidR="00D16EFD" w:rsidRPr="006C0DCD">
        <w:rPr>
          <w:rFonts w:ascii="Arial" w:hAnsi="Arial" w:cs="Arial"/>
          <w:bCs/>
          <w:sz w:val="16"/>
          <w:szCs w:val="16"/>
          <w:lang w:val="sr-Cyrl-CS"/>
        </w:rPr>
        <w:t>8</w:t>
      </w:r>
      <w:r w:rsidRPr="006C0DCD">
        <w:rPr>
          <w:rFonts w:ascii="Arial" w:hAnsi="Arial" w:cs="Arial"/>
          <w:bCs/>
          <w:sz w:val="16"/>
          <w:szCs w:val="16"/>
        </w:rPr>
        <w:t xml:space="preserve"> дана од дана </w:t>
      </w:r>
      <w:r w:rsidR="00D16EFD" w:rsidRPr="006C0DCD">
        <w:rPr>
          <w:rFonts w:ascii="Arial" w:hAnsi="Arial" w:cs="Arial"/>
          <w:bCs/>
          <w:sz w:val="16"/>
          <w:szCs w:val="16"/>
          <w:lang w:val="sr-Cyrl-CS"/>
        </w:rPr>
        <w:t>склапања уговора</w:t>
      </w:r>
      <w:r w:rsidRPr="006C0DCD">
        <w:rPr>
          <w:rFonts w:ascii="Arial" w:hAnsi="Arial" w:cs="Arial"/>
          <w:bCs/>
          <w:sz w:val="16"/>
          <w:szCs w:val="16"/>
        </w:rPr>
        <w:t xml:space="preserve"> </w:t>
      </w:r>
    </w:p>
    <w:p w:rsidR="00F62AD0" w:rsidRPr="006C0DCD" w:rsidRDefault="00F62AD0" w:rsidP="00586F82">
      <w:pPr>
        <w:numPr>
          <w:ilvl w:val="0"/>
          <w:numId w:val="18"/>
        </w:numPr>
        <w:rPr>
          <w:rFonts w:ascii="Arial" w:hAnsi="Arial" w:cs="Arial"/>
          <w:b/>
          <w:bCs/>
          <w:sz w:val="16"/>
          <w:szCs w:val="16"/>
          <w:lang w:val="sr-Latn-CS"/>
        </w:rPr>
      </w:pPr>
      <w:r>
        <w:rPr>
          <w:rFonts w:ascii="Arial" w:hAnsi="Arial" w:cs="Arial"/>
          <w:bCs/>
          <w:sz w:val="16"/>
          <w:szCs w:val="16"/>
          <w:lang w:val="sr-Cyrl-CS"/>
        </w:rPr>
        <w:t xml:space="preserve">Процењена  вредност  </w:t>
      </w:r>
      <w:r w:rsidR="00FD34C1">
        <w:rPr>
          <w:rFonts w:ascii="Arial" w:hAnsi="Arial" w:cs="Arial"/>
          <w:b/>
          <w:bCs/>
          <w:sz w:val="16"/>
          <w:szCs w:val="16"/>
          <w:lang w:val="sr-Cyrl-CS"/>
        </w:rPr>
        <w:t>______________</w:t>
      </w:r>
      <w:r w:rsidRPr="00F62AD0">
        <w:rPr>
          <w:rFonts w:ascii="Arial" w:hAnsi="Arial" w:cs="Arial"/>
          <w:b/>
          <w:bCs/>
          <w:sz w:val="16"/>
          <w:szCs w:val="16"/>
          <w:lang w:val="sr-Cyrl-CS"/>
        </w:rPr>
        <w:t xml:space="preserve"> дин. без ПДВ</w:t>
      </w:r>
      <w:r>
        <w:rPr>
          <w:rFonts w:ascii="Arial" w:hAnsi="Arial" w:cs="Arial"/>
          <w:bCs/>
          <w:sz w:val="16"/>
          <w:szCs w:val="16"/>
          <w:lang w:val="sr-Cyrl-CS"/>
        </w:rPr>
        <w:t xml:space="preserve">-еа </w:t>
      </w: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ind w:left="720"/>
        <w:rPr>
          <w:rFonts w:ascii="Arial" w:hAnsi="Arial" w:cs="Arial"/>
          <w:i/>
          <w:iCs/>
          <w:sz w:val="16"/>
          <w:szCs w:val="16"/>
          <w:lang w:val="sr-Latn-CS"/>
        </w:rPr>
      </w:pPr>
      <w:r w:rsidRPr="006C0DCD">
        <w:rPr>
          <w:rFonts w:ascii="Arial" w:hAnsi="Arial" w:cs="Arial"/>
          <w:iCs/>
          <w:sz w:val="16"/>
          <w:szCs w:val="16"/>
          <w:lang w:val="sr-Cyrl-CS"/>
        </w:rPr>
        <w:t xml:space="preserve">Испорука </w:t>
      </w:r>
      <w:r w:rsidR="00D16EFD" w:rsidRPr="006C0DCD">
        <w:rPr>
          <w:rFonts w:ascii="Arial" w:hAnsi="Arial" w:cs="Arial"/>
          <w:iCs/>
          <w:sz w:val="16"/>
          <w:szCs w:val="16"/>
          <w:lang w:val="sr-Cyrl-CS"/>
        </w:rPr>
        <w:t>:</w:t>
      </w:r>
      <w:r w:rsidRPr="006C0DCD">
        <w:rPr>
          <w:rFonts w:ascii="Arial" w:hAnsi="Arial" w:cs="Arial"/>
          <w:iCs/>
          <w:sz w:val="16"/>
          <w:szCs w:val="16"/>
          <w:lang w:val="sr-Cyrl-CS"/>
        </w:rPr>
        <w:t xml:space="preserve"> </w:t>
      </w:r>
      <w:r w:rsidR="00D16EFD" w:rsidRPr="006C0DCD">
        <w:rPr>
          <w:rFonts w:ascii="Arial" w:hAnsi="Arial" w:cs="Arial"/>
          <w:iCs/>
          <w:sz w:val="16"/>
          <w:szCs w:val="16"/>
          <w:lang w:val="sr-Cyrl-CS"/>
        </w:rPr>
        <w:t>Амбуланта Сијаринска Бања</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Default="00586F82" w:rsidP="00586F82">
      <w:pPr>
        <w:rPr>
          <w:rFonts w:ascii="Arial" w:hAnsi="Arial" w:cs="Arial"/>
          <w:i/>
          <w:iCs/>
          <w:sz w:val="16"/>
          <w:szCs w:val="16"/>
        </w:rPr>
      </w:pPr>
    </w:p>
    <w:p w:rsidR="00ED5CAF" w:rsidRPr="006C0DCD" w:rsidRDefault="00ED5CAF"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lang w:val="sr-Latn-CS"/>
        </w:rPr>
        <w:lastRenderedPageBreak/>
        <w:t>l</w:t>
      </w:r>
      <w:r w:rsidRPr="006C0DCD">
        <w:rPr>
          <w:rFonts w:ascii="Arial" w:hAnsi="Arial" w:cs="Arial"/>
          <w:b/>
          <w:bCs/>
          <w:i/>
          <w:iCs/>
          <w:sz w:val="16"/>
          <w:szCs w:val="16"/>
        </w:rPr>
        <w:t xml:space="preserve">V  УСЛОВИ ЗА УЧЕШЋЕ У ПОСТУПКУ ЈАВНЕ НАБАВКЕ </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pStyle w:val="ListParagraph1"/>
        <w:jc w:val="both"/>
        <w:rPr>
          <w:rFonts w:ascii="Arial" w:hAnsi="Arial" w:cs="Arial"/>
          <w:b/>
          <w:bCs/>
          <w:i/>
          <w:iCs/>
          <w:sz w:val="16"/>
          <w:szCs w:val="16"/>
        </w:rPr>
      </w:pPr>
    </w:p>
    <w:p w:rsidR="00586F82" w:rsidRPr="006C0DCD" w:rsidRDefault="00586F82" w:rsidP="00586F82">
      <w:pPr>
        <w:pStyle w:val="ListParagraph1"/>
        <w:numPr>
          <w:ilvl w:val="1"/>
          <w:numId w:val="3"/>
        </w:numPr>
        <w:jc w:val="both"/>
        <w:rPr>
          <w:rFonts w:ascii="Arial" w:hAnsi="Arial" w:cs="Arial"/>
          <w:iCs/>
          <w:sz w:val="16"/>
          <w:szCs w:val="16"/>
        </w:rPr>
      </w:pPr>
      <w:r w:rsidRPr="006C0DCD">
        <w:rPr>
          <w:rFonts w:ascii="Arial" w:hAnsi="Arial" w:cs="Arial"/>
          <w:iCs/>
          <w:sz w:val="16"/>
          <w:szCs w:val="16"/>
        </w:rPr>
        <w:t xml:space="preserve">Право на учешће у поступку предметне јавне набавке има понуђач који испуњава </w:t>
      </w:r>
      <w:r w:rsidRPr="006C0DCD">
        <w:rPr>
          <w:rFonts w:ascii="Arial" w:hAnsi="Arial" w:cs="Arial"/>
          <w:b/>
          <w:iCs/>
          <w:sz w:val="16"/>
          <w:szCs w:val="16"/>
        </w:rPr>
        <w:t>обавезне услове</w:t>
      </w:r>
      <w:r w:rsidRPr="006C0DCD">
        <w:rPr>
          <w:rFonts w:ascii="Arial" w:hAnsi="Arial" w:cs="Arial"/>
          <w:iCs/>
          <w:sz w:val="16"/>
          <w:szCs w:val="16"/>
        </w:rPr>
        <w:t xml:space="preserve"> за учешће у поступку јавне набавке дефинисане Закон</w:t>
      </w:r>
      <w:r w:rsidR="00FD34C1">
        <w:rPr>
          <w:rFonts w:ascii="Arial" w:hAnsi="Arial" w:cs="Arial"/>
          <w:iCs/>
          <w:sz w:val="16"/>
          <w:szCs w:val="16"/>
          <w:lang w:val="sr-Cyrl-RS"/>
        </w:rPr>
        <w:t>ом</w:t>
      </w:r>
      <w:r w:rsidRPr="006C0DCD">
        <w:rPr>
          <w:rFonts w:ascii="Arial" w:hAnsi="Arial" w:cs="Arial"/>
          <w:iCs/>
          <w:sz w:val="16"/>
          <w:szCs w:val="16"/>
        </w:rPr>
        <w:t>, и то:</w:t>
      </w:r>
    </w:p>
    <w:p w:rsidR="00FD34C1" w:rsidRPr="00FD34C1" w:rsidRDefault="00586F82" w:rsidP="00FD34C1">
      <w:pPr>
        <w:pStyle w:val="ListParagraph1"/>
        <w:numPr>
          <w:ilvl w:val="0"/>
          <w:numId w:val="5"/>
        </w:numPr>
        <w:jc w:val="both"/>
        <w:rPr>
          <w:rFonts w:ascii="Arial" w:hAnsi="Arial" w:cs="Arial"/>
          <w:sz w:val="16"/>
          <w:szCs w:val="16"/>
        </w:rPr>
      </w:pPr>
      <w:r w:rsidRPr="00FD34C1">
        <w:rPr>
          <w:rFonts w:ascii="Arial" w:hAnsi="Arial" w:cs="Arial"/>
          <w:iCs/>
          <w:sz w:val="16"/>
          <w:szCs w:val="16"/>
        </w:rPr>
        <w:t>Да је регистрован код надлежног органа, односно уписан у одговарајући регистар</w:t>
      </w:r>
      <w:r w:rsidRPr="00FD34C1">
        <w:rPr>
          <w:rFonts w:ascii="Arial" w:hAnsi="Arial" w:cs="Arial"/>
          <w:iCs/>
          <w:sz w:val="16"/>
          <w:szCs w:val="16"/>
          <w:lang w:val="sr-Cyrl-CS"/>
        </w:rPr>
        <w:t xml:space="preserve"> </w:t>
      </w:r>
    </w:p>
    <w:p w:rsidR="00586F82" w:rsidRPr="00FD34C1" w:rsidRDefault="00586F82" w:rsidP="00FD34C1">
      <w:pPr>
        <w:pStyle w:val="ListParagraph1"/>
        <w:numPr>
          <w:ilvl w:val="0"/>
          <w:numId w:val="5"/>
        </w:numPr>
        <w:jc w:val="both"/>
        <w:rPr>
          <w:rFonts w:ascii="Arial" w:hAnsi="Arial" w:cs="Arial"/>
          <w:sz w:val="16"/>
          <w:szCs w:val="16"/>
        </w:rPr>
      </w:pPr>
      <w:r w:rsidRPr="00FD34C1">
        <w:rPr>
          <w:rFonts w:ascii="Arial" w:hAnsi="Arial" w:cs="Arial"/>
          <w:sz w:val="16"/>
          <w:szCs w:val="16"/>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D34C1">
        <w:rPr>
          <w:rFonts w:ascii="Arial" w:hAnsi="Arial" w:cs="Arial"/>
          <w:sz w:val="16"/>
          <w:szCs w:val="16"/>
          <w:lang w:val="sr-Cyrl-CS"/>
        </w:rPr>
        <w:t xml:space="preserve"> </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Да му није изречена мера забране обављања делатности, која је на снази у време објављивања позива за подношење понуде</w:t>
      </w:r>
      <w:r w:rsidRPr="006C0DCD">
        <w:rPr>
          <w:rFonts w:ascii="Arial" w:hAnsi="Arial" w:cs="Arial"/>
          <w:sz w:val="16"/>
          <w:szCs w:val="16"/>
          <w:lang w:val="sr-Cyrl-CS"/>
        </w:rPr>
        <w:t xml:space="preserve"> </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586F82" w:rsidRPr="006C0DCD" w:rsidRDefault="00586F82" w:rsidP="00586F82">
      <w:pPr>
        <w:pStyle w:val="ListParagraph1"/>
        <w:numPr>
          <w:ilvl w:val="0"/>
          <w:numId w:val="5"/>
        </w:numPr>
        <w:jc w:val="both"/>
        <w:rPr>
          <w:rFonts w:ascii="Arial" w:hAnsi="Arial" w:cs="Arial"/>
          <w:sz w:val="16"/>
          <w:szCs w:val="16"/>
        </w:rPr>
      </w:pPr>
      <w:r w:rsidRPr="006C0DCD">
        <w:rPr>
          <w:rFonts w:ascii="Arial" w:hAnsi="Arial" w:cs="Arial"/>
          <w:sz w:val="16"/>
          <w:szCs w:val="16"/>
        </w:rPr>
        <w:t>Да има важећу дозволу надлежног органа за обављање делатности која је предмет јавне набавке, ако је таква дозвола предвиђена посебним прописом.</w:t>
      </w:r>
    </w:p>
    <w:p w:rsidR="00586F82" w:rsidRPr="006C0DCD" w:rsidRDefault="00586F82" w:rsidP="00586F82">
      <w:pPr>
        <w:pStyle w:val="ListParagraph1"/>
        <w:ind w:left="1440"/>
        <w:jc w:val="both"/>
        <w:rPr>
          <w:rFonts w:ascii="Arial" w:hAnsi="Arial" w:cs="Arial"/>
          <w:sz w:val="16"/>
          <w:szCs w:val="16"/>
        </w:rPr>
      </w:pPr>
      <w:r w:rsidRPr="006C0DCD">
        <w:rPr>
          <w:rFonts w:ascii="Arial" w:hAnsi="Arial" w:cs="Arial"/>
          <w:sz w:val="16"/>
          <w:szCs w:val="16"/>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6C0DCD">
        <w:rPr>
          <w:rFonts w:ascii="Arial" w:hAnsi="Arial" w:cs="Arial"/>
          <w:sz w:val="16"/>
          <w:szCs w:val="16"/>
          <w:lang w:val="sr-Cyrl-CS"/>
        </w:rPr>
        <w:t xml:space="preserve"> </w:t>
      </w:r>
    </w:p>
    <w:p w:rsidR="00586F82" w:rsidRPr="006C0DCD" w:rsidRDefault="00586F82" w:rsidP="00586F82">
      <w:pPr>
        <w:pStyle w:val="ListParagraph1"/>
        <w:numPr>
          <w:ilvl w:val="1"/>
          <w:numId w:val="3"/>
        </w:numPr>
        <w:jc w:val="both"/>
        <w:rPr>
          <w:rFonts w:ascii="Arial" w:hAnsi="Arial" w:cs="Arial"/>
          <w:iCs/>
          <w:sz w:val="16"/>
          <w:szCs w:val="16"/>
        </w:rPr>
      </w:pPr>
      <w:r w:rsidRPr="006C0DCD">
        <w:rPr>
          <w:rFonts w:ascii="Arial" w:hAnsi="Arial" w:cs="Arial"/>
          <w:bCs/>
          <w:iCs/>
          <w:sz w:val="16"/>
          <w:szCs w:val="16"/>
        </w:rPr>
        <w:t xml:space="preserve">Понуђач који </w:t>
      </w:r>
      <w:r w:rsidRPr="006C0DCD">
        <w:rPr>
          <w:rFonts w:ascii="Arial" w:hAnsi="Arial" w:cs="Arial"/>
          <w:iCs/>
          <w:sz w:val="16"/>
          <w:szCs w:val="16"/>
        </w:rPr>
        <w:t xml:space="preserve">учествује у поступку предметне јавне набавке, мора испунити </w:t>
      </w:r>
      <w:r w:rsidRPr="006C0DCD">
        <w:rPr>
          <w:rFonts w:ascii="Arial" w:hAnsi="Arial" w:cs="Arial"/>
          <w:b/>
          <w:iCs/>
          <w:sz w:val="16"/>
          <w:szCs w:val="16"/>
        </w:rPr>
        <w:t>додатне услове</w:t>
      </w:r>
      <w:r w:rsidRPr="006C0DCD">
        <w:rPr>
          <w:rFonts w:ascii="Arial" w:hAnsi="Arial" w:cs="Arial"/>
          <w:iCs/>
          <w:sz w:val="16"/>
          <w:szCs w:val="16"/>
        </w:rPr>
        <w:t xml:space="preserve"> за учешће у поступку јавне набавке,  дефинисане Закон</w:t>
      </w:r>
      <w:r w:rsidR="00313623">
        <w:rPr>
          <w:rFonts w:ascii="Arial" w:hAnsi="Arial" w:cs="Arial"/>
          <w:iCs/>
          <w:sz w:val="16"/>
          <w:szCs w:val="16"/>
          <w:lang w:val="sr-Cyrl-RS"/>
        </w:rPr>
        <w:t>ом</w:t>
      </w:r>
      <w:r w:rsidRPr="006C0DCD">
        <w:rPr>
          <w:rFonts w:ascii="Arial" w:hAnsi="Arial" w:cs="Arial"/>
          <w:iCs/>
          <w:sz w:val="16"/>
          <w:szCs w:val="16"/>
        </w:rPr>
        <w:t xml:space="preserve">, и то: </w:t>
      </w:r>
    </w:p>
    <w:p w:rsidR="00586F82" w:rsidRPr="006C0DCD" w:rsidRDefault="00586F82" w:rsidP="00586F82">
      <w:pPr>
        <w:ind w:left="720"/>
        <w:jc w:val="both"/>
        <w:rPr>
          <w:rFonts w:ascii="Arial" w:hAnsi="Arial" w:cs="Arial"/>
          <w:iCs/>
          <w:sz w:val="16"/>
          <w:szCs w:val="16"/>
          <w:lang w:val="sr-Cyrl-CS"/>
        </w:rPr>
      </w:pPr>
      <w:r w:rsidRPr="006C0DCD">
        <w:rPr>
          <w:rFonts w:ascii="Arial" w:hAnsi="Arial" w:cs="Arial"/>
          <w:iCs/>
          <w:sz w:val="16"/>
          <w:szCs w:val="16"/>
          <w:lang w:val="sr-Cyrl-CS"/>
        </w:rPr>
        <w:t xml:space="preserve">          </w:t>
      </w:r>
      <w:r w:rsidRPr="006C0DCD">
        <w:rPr>
          <w:rFonts w:ascii="Arial" w:hAnsi="Arial" w:cs="Arial"/>
          <w:iCs/>
          <w:sz w:val="16"/>
          <w:szCs w:val="16"/>
        </w:rPr>
        <w:t>1)</w:t>
      </w:r>
      <w:r w:rsidRPr="006C0DCD">
        <w:rPr>
          <w:rFonts w:ascii="Arial" w:hAnsi="Arial" w:cs="Arial"/>
          <w:iCs/>
          <w:sz w:val="16"/>
          <w:szCs w:val="16"/>
          <w:lang w:val="sr-Cyrl-CS"/>
        </w:rPr>
        <w:t xml:space="preserve">Да поднесе доказ да над њим није покренут поступак стечаја или </w:t>
      </w:r>
    </w:p>
    <w:p w:rsidR="00586F82" w:rsidRPr="006C0DCD" w:rsidRDefault="00586F82" w:rsidP="00586F82">
      <w:pPr>
        <w:ind w:left="720"/>
        <w:jc w:val="both"/>
        <w:rPr>
          <w:rFonts w:ascii="Arial" w:hAnsi="Arial" w:cs="Arial"/>
          <w:b/>
          <w:bCs/>
          <w:sz w:val="16"/>
          <w:szCs w:val="16"/>
          <w:lang w:val="sr-Latn-CS"/>
        </w:rPr>
      </w:pPr>
      <w:r w:rsidRPr="006C0DCD">
        <w:rPr>
          <w:rFonts w:ascii="Arial" w:hAnsi="Arial" w:cs="Arial"/>
          <w:iCs/>
          <w:sz w:val="16"/>
          <w:szCs w:val="16"/>
          <w:lang w:val="sr-Cyrl-CS"/>
        </w:rPr>
        <w:t xml:space="preserve">          ликвидације односно претходни стечајни поступак, </w:t>
      </w:r>
    </w:p>
    <w:p w:rsidR="00586F82" w:rsidRPr="006C0DCD" w:rsidRDefault="00586F82" w:rsidP="00586F82">
      <w:pPr>
        <w:pStyle w:val="ListParagraph1"/>
        <w:ind w:left="1350"/>
        <w:jc w:val="both"/>
        <w:rPr>
          <w:rFonts w:ascii="Arial" w:hAnsi="Arial" w:cs="Arial"/>
          <w:iCs/>
          <w:sz w:val="16"/>
          <w:szCs w:val="16"/>
          <w:lang w:val="sr-Cyrl-CS"/>
        </w:rPr>
      </w:pPr>
      <w:r w:rsidRPr="006C0DCD">
        <w:rPr>
          <w:rFonts w:ascii="Arial" w:hAnsi="Arial" w:cs="Arial"/>
          <w:iCs/>
          <w:sz w:val="16"/>
          <w:szCs w:val="16"/>
        </w:rPr>
        <w:t>2)</w:t>
      </w:r>
      <w:r w:rsidRPr="006C0DCD">
        <w:rPr>
          <w:rFonts w:ascii="Arial" w:hAnsi="Arial" w:cs="Arial"/>
          <w:iCs/>
          <w:sz w:val="16"/>
          <w:szCs w:val="16"/>
          <w:lang w:val="sr-Cyrl-CS"/>
        </w:rPr>
        <w:t>Неопходни технички и кадровски капацитет (поседовање продајног или производног простора и минимум два радника запослена на пословима који су у непосредној вези са предметом јавне набавке).</w:t>
      </w:r>
    </w:p>
    <w:p w:rsidR="00586F82" w:rsidRPr="006C0DCD" w:rsidRDefault="00586F82" w:rsidP="00586F82">
      <w:pPr>
        <w:pStyle w:val="ListParagraph1"/>
        <w:ind w:left="1350"/>
        <w:jc w:val="both"/>
        <w:rPr>
          <w:rFonts w:ascii="Arial" w:hAnsi="Arial" w:cs="Arial"/>
          <w:b/>
          <w:i/>
          <w:iCs/>
          <w:sz w:val="16"/>
          <w:szCs w:val="16"/>
          <w:lang w:val="sr-Cyrl-CS"/>
        </w:rPr>
      </w:pPr>
    </w:p>
    <w:p w:rsidR="00586F82" w:rsidRPr="006C0DCD" w:rsidRDefault="00586F82" w:rsidP="00586F82">
      <w:pPr>
        <w:pStyle w:val="ListParagraph1"/>
        <w:numPr>
          <w:ilvl w:val="1"/>
          <w:numId w:val="3"/>
        </w:numPr>
        <w:jc w:val="both"/>
        <w:rPr>
          <w:rFonts w:ascii="Arial" w:hAnsi="Arial" w:cs="Arial"/>
          <w:b/>
          <w:bCs/>
          <w:i/>
          <w:iCs/>
          <w:sz w:val="16"/>
          <w:szCs w:val="16"/>
        </w:rPr>
      </w:pPr>
      <w:r w:rsidRPr="006C0DCD">
        <w:rPr>
          <w:rFonts w:ascii="Arial" w:hAnsi="Arial" w:cs="Arial"/>
          <w:bCs/>
          <w:iCs/>
          <w:sz w:val="16"/>
          <w:szCs w:val="16"/>
        </w:rPr>
        <w:t>Уколико понуђач подноси понуду са подизвођачем, у складу са Закон</w:t>
      </w:r>
      <w:r w:rsidR="00313623">
        <w:rPr>
          <w:rFonts w:ascii="Arial" w:hAnsi="Arial" w:cs="Arial"/>
          <w:bCs/>
          <w:iCs/>
          <w:sz w:val="16"/>
          <w:szCs w:val="16"/>
          <w:lang w:val="sr-Cyrl-RS"/>
        </w:rPr>
        <w:t>ом</w:t>
      </w:r>
      <w:r w:rsidRPr="006C0DCD">
        <w:rPr>
          <w:rFonts w:ascii="Arial" w:hAnsi="Arial" w:cs="Arial"/>
          <w:bCs/>
          <w:iCs/>
          <w:sz w:val="16"/>
          <w:szCs w:val="16"/>
        </w:rPr>
        <w:t>, подизвођач мора да испуњава обавезне услове из</w:t>
      </w:r>
      <w:r w:rsidR="00313623">
        <w:rPr>
          <w:rFonts w:ascii="Arial" w:hAnsi="Arial" w:cs="Arial"/>
          <w:bCs/>
          <w:iCs/>
          <w:sz w:val="16"/>
          <w:szCs w:val="16"/>
          <w:lang w:val="sr-Cyrl-RS"/>
        </w:rPr>
        <w:t xml:space="preserve"> </w:t>
      </w:r>
      <w:r w:rsidRPr="006C0DCD">
        <w:rPr>
          <w:rFonts w:ascii="Arial" w:hAnsi="Arial" w:cs="Arial"/>
          <w:bCs/>
          <w:iCs/>
          <w:sz w:val="16"/>
          <w:szCs w:val="16"/>
        </w:rPr>
        <w:t>Закона за део набавке који ће понуђач извршити преко подизвођача.</w:t>
      </w:r>
    </w:p>
    <w:p w:rsidR="00586F82" w:rsidRPr="006C0DCD" w:rsidRDefault="00586F82" w:rsidP="00586F82">
      <w:pPr>
        <w:pStyle w:val="ListParagraph1"/>
        <w:ind w:left="1350"/>
        <w:jc w:val="both"/>
        <w:rPr>
          <w:rFonts w:ascii="Arial" w:hAnsi="Arial" w:cs="Arial"/>
          <w:b/>
          <w:bCs/>
          <w:i/>
          <w:iCs/>
          <w:sz w:val="16"/>
          <w:szCs w:val="16"/>
          <w:lang w:val="sr-Cyrl-CS"/>
        </w:rPr>
      </w:pPr>
    </w:p>
    <w:p w:rsidR="00586F82" w:rsidRPr="006C0DCD" w:rsidRDefault="00586F82" w:rsidP="00586F82">
      <w:pPr>
        <w:pStyle w:val="ListParagraph1"/>
        <w:ind w:left="1350"/>
        <w:jc w:val="both"/>
        <w:rPr>
          <w:rFonts w:ascii="Arial" w:hAnsi="Arial" w:cs="Arial"/>
          <w:b/>
          <w:bCs/>
          <w:i/>
          <w:iCs/>
          <w:sz w:val="16"/>
          <w:szCs w:val="16"/>
          <w:lang w:val="sr-Cyrl-CS"/>
        </w:rPr>
      </w:pPr>
    </w:p>
    <w:p w:rsidR="00586F82" w:rsidRPr="006C0DCD" w:rsidRDefault="00586F82" w:rsidP="00586F82">
      <w:pPr>
        <w:pStyle w:val="ListParagraph1"/>
        <w:numPr>
          <w:ilvl w:val="0"/>
          <w:numId w:val="3"/>
        </w:numPr>
        <w:shd w:val="clear" w:color="auto" w:fill="C6D9F1"/>
        <w:ind w:left="360"/>
        <w:jc w:val="center"/>
        <w:rPr>
          <w:rFonts w:ascii="Arial" w:hAnsi="Arial" w:cs="Arial"/>
          <w:bCs/>
          <w:i/>
          <w:iCs/>
          <w:color w:val="C00000"/>
          <w:sz w:val="16"/>
          <w:szCs w:val="16"/>
        </w:rPr>
      </w:pPr>
      <w:r w:rsidRPr="006C0DCD">
        <w:rPr>
          <w:rFonts w:ascii="Arial" w:hAnsi="Arial" w:cs="Arial"/>
          <w:b/>
          <w:bCs/>
          <w:i/>
          <w:iCs/>
          <w:sz w:val="16"/>
          <w:szCs w:val="16"/>
        </w:rPr>
        <w:t>УПУТСТВО КАКО СЕ ДОКАЗУЈЕ ИСПУЊЕНОСТ УСЛОВА</w:t>
      </w:r>
    </w:p>
    <w:p w:rsidR="00586F82" w:rsidRPr="006C0DCD" w:rsidRDefault="00586F82" w:rsidP="00586F82">
      <w:pPr>
        <w:pStyle w:val="ListParagraph1"/>
        <w:shd w:val="clear" w:color="auto" w:fill="C6D9F1"/>
        <w:ind w:left="0"/>
        <w:rPr>
          <w:rFonts w:ascii="Arial" w:hAnsi="Arial" w:cs="Arial"/>
          <w:bCs/>
          <w:i/>
          <w:iCs/>
          <w:color w:val="C00000"/>
          <w:sz w:val="16"/>
          <w:szCs w:val="16"/>
        </w:rPr>
      </w:pPr>
    </w:p>
    <w:p w:rsidR="00586F82" w:rsidRPr="006C0DCD" w:rsidRDefault="00586F82" w:rsidP="00586F82">
      <w:pPr>
        <w:pStyle w:val="ListParagraph1"/>
        <w:jc w:val="both"/>
        <w:rPr>
          <w:rFonts w:ascii="Arial" w:hAnsi="Arial" w:cs="Arial"/>
          <w:bCs/>
          <w:i/>
          <w:iCs/>
          <w:color w:val="C00000"/>
          <w:sz w:val="16"/>
          <w:szCs w:val="16"/>
        </w:rPr>
      </w:pPr>
    </w:p>
    <w:p w:rsidR="00586F82" w:rsidRPr="006C0DCD" w:rsidRDefault="00586F82" w:rsidP="00586F82">
      <w:pPr>
        <w:pStyle w:val="ListParagraph1"/>
        <w:jc w:val="both"/>
        <w:rPr>
          <w:rFonts w:ascii="Arial" w:hAnsi="Arial" w:cs="Arial"/>
          <w:sz w:val="16"/>
          <w:szCs w:val="16"/>
          <w:lang w:val="sr-Cyrl-CS"/>
        </w:rPr>
      </w:pPr>
      <w:r w:rsidRPr="006C0DCD">
        <w:rPr>
          <w:rFonts w:ascii="Arial" w:hAnsi="Arial" w:cs="Arial"/>
          <w:sz w:val="16"/>
          <w:szCs w:val="16"/>
        </w:rPr>
        <w:t xml:space="preserve">Испуњеност </w:t>
      </w:r>
      <w:r w:rsidRPr="006C0DCD">
        <w:rPr>
          <w:rFonts w:ascii="Arial" w:hAnsi="Arial" w:cs="Arial"/>
          <w:b/>
          <w:sz w:val="16"/>
          <w:szCs w:val="16"/>
        </w:rPr>
        <w:t xml:space="preserve">обавезних и додатних услова </w:t>
      </w:r>
      <w:r w:rsidRPr="006C0DCD">
        <w:rPr>
          <w:rFonts w:ascii="Arial" w:hAnsi="Arial" w:cs="Arial"/>
          <w:sz w:val="16"/>
          <w:szCs w:val="16"/>
        </w:rPr>
        <w:t xml:space="preserve">за учешће у поступку предметне јавне набавке, </w:t>
      </w:r>
      <w:r w:rsidRPr="006C0DCD">
        <w:rPr>
          <w:rFonts w:ascii="Arial" w:hAnsi="Arial" w:cs="Arial"/>
          <w:sz w:val="16"/>
          <w:szCs w:val="16"/>
          <w:lang w:val="sr-Cyrl-CS"/>
        </w:rPr>
        <w:t>у складу са. став Закон</w:t>
      </w:r>
      <w:r w:rsidR="00313623">
        <w:rPr>
          <w:rFonts w:ascii="Arial" w:hAnsi="Arial" w:cs="Arial"/>
          <w:sz w:val="16"/>
          <w:szCs w:val="16"/>
          <w:lang w:val="sr-Cyrl-CS"/>
        </w:rPr>
        <w:t>ом</w:t>
      </w:r>
      <w:r w:rsidRPr="006C0DCD">
        <w:rPr>
          <w:rFonts w:ascii="Arial" w:hAnsi="Arial" w:cs="Arial"/>
          <w:sz w:val="16"/>
          <w:szCs w:val="16"/>
          <w:lang w:val="sr-Cyrl-CS"/>
        </w:rPr>
        <w:t xml:space="preserve">, </w:t>
      </w:r>
      <w:r w:rsidRPr="006C0DCD">
        <w:rPr>
          <w:rFonts w:ascii="Arial" w:hAnsi="Arial" w:cs="Arial"/>
          <w:sz w:val="16"/>
          <w:szCs w:val="16"/>
        </w:rPr>
        <w:t xml:space="preserve">понуђач доказује достављањем Изјаве </w:t>
      </w:r>
      <w:r w:rsidRPr="006C0DCD">
        <w:rPr>
          <w:rFonts w:ascii="Arial" w:hAnsi="Arial" w:cs="Arial"/>
          <w:color w:val="auto"/>
          <w:sz w:val="16"/>
          <w:szCs w:val="16"/>
          <w:lang w:val="sr-Cyrl-CS"/>
        </w:rPr>
        <w:t>(</w:t>
      </w:r>
      <w:r w:rsidRPr="006C0DCD">
        <w:rPr>
          <w:rFonts w:ascii="Arial" w:hAnsi="Arial" w:cs="Arial"/>
          <w:i/>
          <w:color w:val="auto"/>
          <w:sz w:val="16"/>
          <w:szCs w:val="16"/>
          <w:lang w:val="sr-Cyrl-CS"/>
        </w:rPr>
        <w:t xml:space="preserve">Образац изјаве понуђача, дат је у поглављу </w:t>
      </w:r>
      <w:r w:rsidRPr="006C0DCD">
        <w:rPr>
          <w:rFonts w:ascii="Arial" w:hAnsi="Arial" w:cs="Arial"/>
          <w:i/>
          <w:color w:val="auto"/>
          <w:sz w:val="16"/>
          <w:szCs w:val="16"/>
        </w:rPr>
        <w:t>V</w:t>
      </w:r>
      <w:r w:rsidRPr="006C0DCD">
        <w:rPr>
          <w:rFonts w:ascii="Arial" w:hAnsi="Arial" w:cs="Arial"/>
          <w:i/>
          <w:color w:val="auto"/>
          <w:sz w:val="16"/>
          <w:szCs w:val="16"/>
          <w:lang w:val="ru-RU"/>
        </w:rPr>
        <w:t xml:space="preserve"> </w:t>
      </w:r>
      <w:r w:rsidRPr="006C0DCD">
        <w:rPr>
          <w:rFonts w:ascii="Arial" w:hAnsi="Arial" w:cs="Arial"/>
          <w:i/>
          <w:color w:val="auto"/>
          <w:sz w:val="16"/>
          <w:szCs w:val="16"/>
          <w:lang w:val="sr-Cyrl-CS"/>
        </w:rPr>
        <w:t>одељак 3.</w:t>
      </w:r>
      <w:r w:rsidRPr="006C0DCD">
        <w:rPr>
          <w:rFonts w:ascii="Arial" w:hAnsi="Arial" w:cs="Arial"/>
          <w:color w:val="auto"/>
          <w:sz w:val="16"/>
          <w:szCs w:val="16"/>
          <w:lang w:val="sr-Cyrl-CS"/>
        </w:rPr>
        <w:t>),</w:t>
      </w:r>
      <w:r w:rsidRPr="006C0DCD">
        <w:rPr>
          <w:rFonts w:ascii="Arial" w:hAnsi="Arial" w:cs="Arial"/>
          <w:color w:val="FF0000"/>
          <w:sz w:val="16"/>
          <w:szCs w:val="16"/>
          <w:lang w:val="sr-Cyrl-CS"/>
        </w:rPr>
        <w:t xml:space="preserve"> </w:t>
      </w:r>
      <w:r w:rsidRPr="006C0DCD">
        <w:rPr>
          <w:rFonts w:ascii="Arial" w:hAnsi="Arial" w:cs="Arial"/>
          <w:sz w:val="16"/>
          <w:szCs w:val="16"/>
        </w:rPr>
        <w:t>којом под пуном материјалном и кривичном одговорношћу потврђује да испуњава услове за учешће у поступку јавне набавке, дефинисане овом конкурсном документацијом</w:t>
      </w:r>
      <w:r w:rsidRPr="006C0DCD">
        <w:rPr>
          <w:rFonts w:ascii="Arial" w:hAnsi="Arial" w:cs="Arial"/>
          <w:sz w:val="16"/>
          <w:szCs w:val="16"/>
          <w:lang w:val="sr-Cyrl-CS"/>
        </w:rPr>
        <w:t>.</w:t>
      </w:r>
      <w:r w:rsidRPr="006C0DCD">
        <w:rPr>
          <w:rFonts w:ascii="Arial" w:hAnsi="Arial" w:cs="Arial"/>
          <w:i/>
          <w:sz w:val="16"/>
          <w:szCs w:val="16"/>
        </w:rPr>
        <w:t xml:space="preserve"> </w:t>
      </w:r>
    </w:p>
    <w:p w:rsidR="00586F82" w:rsidRPr="006C0DCD" w:rsidRDefault="00586F82" w:rsidP="00586F82">
      <w:pPr>
        <w:pStyle w:val="ListParagraph1"/>
        <w:jc w:val="both"/>
        <w:rPr>
          <w:rFonts w:ascii="Arial" w:hAnsi="Arial" w:cs="Arial"/>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sz w:val="16"/>
          <w:szCs w:val="16"/>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
          <w:bCs/>
          <w:iCs/>
          <w:color w:val="auto"/>
          <w:sz w:val="16"/>
          <w:szCs w:val="16"/>
          <w:u w:val="single"/>
        </w:rPr>
        <w:t>Уколико понуду подноси група понуђача</w:t>
      </w:r>
      <w:r w:rsidRPr="006C0DCD">
        <w:rPr>
          <w:rFonts w:ascii="Arial" w:hAnsi="Arial" w:cs="Arial"/>
          <w:bCs/>
          <w:iCs/>
          <w:color w:val="auto"/>
          <w:sz w:val="16"/>
          <w:szCs w:val="16"/>
        </w:rPr>
        <w:t xml:space="preserve">, Изјава мора бити потписана од стране овлашћеног лица сваког понуђача из групе понуђача и оверена печатом. </w:t>
      </w: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
          <w:bCs/>
          <w:iCs/>
          <w:sz w:val="16"/>
          <w:szCs w:val="16"/>
          <w:u w:val="single"/>
        </w:rPr>
        <w:t>Уколико понуђач подноси понуду са подизвођачем</w:t>
      </w:r>
      <w:r w:rsidRPr="006C0DCD">
        <w:rPr>
          <w:rFonts w:ascii="Arial" w:hAnsi="Arial" w:cs="Arial"/>
          <w:bCs/>
          <w:iCs/>
          <w:sz w:val="16"/>
          <w:szCs w:val="16"/>
        </w:rPr>
        <w:t xml:space="preserve">, понуђач је дужан да достави Изјаву подизвођача </w:t>
      </w:r>
      <w:r w:rsidRPr="006C0DCD">
        <w:rPr>
          <w:rFonts w:ascii="Arial" w:hAnsi="Arial" w:cs="Arial"/>
          <w:color w:val="auto"/>
          <w:sz w:val="16"/>
          <w:szCs w:val="16"/>
          <w:lang w:val="sr-Cyrl-CS"/>
        </w:rPr>
        <w:t>(</w:t>
      </w:r>
      <w:r w:rsidRPr="006C0DCD">
        <w:rPr>
          <w:rFonts w:ascii="Arial" w:hAnsi="Arial" w:cs="Arial"/>
          <w:i/>
          <w:color w:val="auto"/>
          <w:sz w:val="16"/>
          <w:szCs w:val="16"/>
          <w:lang w:val="sr-Cyrl-CS"/>
        </w:rPr>
        <w:t>Образац изјав</w:t>
      </w:r>
      <w:r w:rsidRPr="006C0DCD">
        <w:rPr>
          <w:rFonts w:ascii="Arial" w:hAnsi="Arial" w:cs="Arial"/>
          <w:i/>
          <w:color w:val="auto"/>
          <w:sz w:val="16"/>
          <w:szCs w:val="16"/>
        </w:rPr>
        <w:t>е подизвођача, дат је у поглављу</w:t>
      </w:r>
      <w:r w:rsidRPr="006C0DCD">
        <w:rPr>
          <w:rFonts w:ascii="Arial" w:hAnsi="Arial" w:cs="Arial"/>
          <w:i/>
          <w:color w:val="auto"/>
          <w:sz w:val="16"/>
          <w:szCs w:val="16"/>
          <w:lang w:val="ru-RU"/>
        </w:rPr>
        <w:t xml:space="preserve"> </w:t>
      </w:r>
      <w:r w:rsidRPr="006C0DCD">
        <w:rPr>
          <w:rFonts w:ascii="Arial" w:hAnsi="Arial" w:cs="Arial"/>
          <w:i/>
          <w:color w:val="auto"/>
          <w:sz w:val="16"/>
          <w:szCs w:val="16"/>
        </w:rPr>
        <w:t>V</w:t>
      </w:r>
      <w:r w:rsidRPr="006C0DCD">
        <w:rPr>
          <w:rFonts w:ascii="Arial" w:hAnsi="Arial" w:cs="Arial"/>
          <w:i/>
          <w:color w:val="auto"/>
          <w:sz w:val="16"/>
          <w:szCs w:val="16"/>
          <w:lang w:val="ru-RU"/>
        </w:rPr>
        <w:t xml:space="preserve"> </w:t>
      </w:r>
      <w:r w:rsidRPr="006C0DCD">
        <w:rPr>
          <w:rFonts w:ascii="Arial" w:hAnsi="Arial" w:cs="Arial"/>
          <w:i/>
          <w:color w:val="auto"/>
          <w:sz w:val="16"/>
          <w:szCs w:val="16"/>
          <w:lang w:val="sr-Cyrl-CS"/>
        </w:rPr>
        <w:t>одељак 3.</w:t>
      </w:r>
      <w:r w:rsidRPr="006C0DCD">
        <w:rPr>
          <w:rFonts w:ascii="Arial" w:hAnsi="Arial" w:cs="Arial"/>
          <w:color w:val="auto"/>
          <w:sz w:val="16"/>
          <w:szCs w:val="16"/>
          <w:lang w:val="sr-Cyrl-CS"/>
        </w:rPr>
        <w:t>),</w:t>
      </w:r>
      <w:r w:rsidRPr="006C0DCD">
        <w:rPr>
          <w:rFonts w:ascii="Arial" w:hAnsi="Arial" w:cs="Arial"/>
          <w:bCs/>
          <w:iCs/>
          <w:sz w:val="16"/>
          <w:szCs w:val="16"/>
        </w:rPr>
        <w:t xml:space="preserve"> потписану од стране овлашћеног лица подизвођача и оверену печатом. </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bCs/>
          <w:iCs/>
          <w:sz w:val="16"/>
          <w:szCs w:val="16"/>
          <w:lang w:val="sr-Cyrl-CS"/>
        </w:rPr>
      </w:pPr>
      <w:r w:rsidRPr="006C0DCD">
        <w:rPr>
          <w:rFonts w:ascii="Arial" w:hAnsi="Arial" w:cs="Arial"/>
          <w:bCs/>
          <w:iCs/>
          <w:sz w:val="16"/>
          <w:szCs w:val="16"/>
        </w:rPr>
        <w:t xml:space="preserve">Наручилац може пре доношења одлуке о додели уговора да </w:t>
      </w:r>
      <w:r w:rsidRPr="006C0DCD">
        <w:rPr>
          <w:rFonts w:ascii="Arial" w:hAnsi="Arial" w:cs="Arial"/>
          <w:bCs/>
          <w:iCs/>
          <w:sz w:val="16"/>
          <w:szCs w:val="16"/>
          <w:lang w:val="sr-Cyrl-CS"/>
        </w:rPr>
        <w:t xml:space="preserve">тражи </w:t>
      </w:r>
      <w:r w:rsidRPr="006C0DCD">
        <w:rPr>
          <w:rFonts w:ascii="Arial" w:hAnsi="Arial" w:cs="Arial"/>
          <w:bCs/>
          <w:iCs/>
          <w:sz w:val="16"/>
          <w:szCs w:val="16"/>
        </w:rPr>
        <w:t>од понуђача, чија је понуда оцењена као најповољнија (најниже понуђена цена), да достави на увид оригинал или оверену копију свих или појединих доказа о испуњености услова.</w:t>
      </w:r>
    </w:p>
    <w:p w:rsidR="00586F82" w:rsidRPr="006C0DCD" w:rsidRDefault="00586F82" w:rsidP="00586F82">
      <w:pPr>
        <w:pStyle w:val="ListParagraph1"/>
        <w:jc w:val="both"/>
        <w:rPr>
          <w:rFonts w:ascii="Arial" w:hAnsi="Arial" w:cs="Arial"/>
          <w:bCs/>
          <w:iCs/>
          <w:sz w:val="16"/>
          <w:szCs w:val="16"/>
          <w:lang w:val="sr-Cyrl-CS"/>
        </w:rPr>
      </w:pPr>
    </w:p>
    <w:p w:rsidR="00586F82" w:rsidRPr="006C0DCD" w:rsidRDefault="00586F82" w:rsidP="00586F82">
      <w:pPr>
        <w:pStyle w:val="ListParagraph1"/>
        <w:jc w:val="both"/>
        <w:rPr>
          <w:rFonts w:ascii="Arial" w:hAnsi="Arial" w:cs="Arial"/>
          <w:color w:val="FF0000"/>
          <w:sz w:val="16"/>
          <w:szCs w:val="16"/>
          <w:lang w:val="sr-Cyrl-CS"/>
        </w:rPr>
      </w:pPr>
      <w:r w:rsidRPr="006C0DCD">
        <w:rPr>
          <w:rFonts w:ascii="Arial" w:hAnsi="Arial" w:cs="Arial"/>
          <w:bCs/>
          <w:iCs/>
          <w:sz w:val="16"/>
          <w:szCs w:val="16"/>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586F82" w:rsidRPr="006C0DCD" w:rsidRDefault="00586F82" w:rsidP="00586F82">
      <w:pPr>
        <w:pStyle w:val="ListParagraph1"/>
        <w:jc w:val="both"/>
        <w:rPr>
          <w:rFonts w:ascii="Arial" w:hAnsi="Arial" w:cs="Arial"/>
          <w:color w:val="auto"/>
          <w:sz w:val="16"/>
          <w:szCs w:val="16"/>
          <w:lang w:val="sr-Cyrl-CS"/>
        </w:rPr>
      </w:pPr>
      <w:r w:rsidRPr="006C0DCD">
        <w:rPr>
          <w:rFonts w:ascii="Arial" w:hAnsi="Arial" w:cs="Arial"/>
          <w:color w:val="auto"/>
          <w:sz w:val="16"/>
          <w:szCs w:val="16"/>
        </w:rPr>
        <w:t>Понуђач није дужан да доставља на увид доказе који су јавно доступни на интернет страницама надлежних органа.</w:t>
      </w:r>
    </w:p>
    <w:p w:rsidR="00586F82" w:rsidRPr="006C0DCD" w:rsidRDefault="00586F82" w:rsidP="00586F82">
      <w:pPr>
        <w:pStyle w:val="ListParagraph1"/>
        <w:jc w:val="both"/>
        <w:rPr>
          <w:rFonts w:ascii="Arial" w:hAnsi="Arial" w:cs="Arial"/>
          <w:color w:val="auto"/>
          <w:sz w:val="16"/>
          <w:szCs w:val="16"/>
        </w:rPr>
      </w:pPr>
      <w:r w:rsidRPr="006C0DCD">
        <w:rPr>
          <w:rFonts w:ascii="Arial" w:hAnsi="Arial" w:cs="Arial"/>
          <w:color w:val="auto"/>
          <w:sz w:val="16"/>
          <w:szCs w:val="16"/>
        </w:rPr>
        <w:t>Понуђач је дужан</w:t>
      </w:r>
      <w:r w:rsidRPr="006C0DCD">
        <w:rPr>
          <w:rFonts w:ascii="Arial" w:eastAsia="TimesNewRomanPSMT" w:hAnsi="Arial" w:cs="Arial"/>
          <w:bCs/>
          <w:sz w:val="16"/>
          <w:szCs w:val="16"/>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Default="00586F82" w:rsidP="00586F82">
      <w:pPr>
        <w:rPr>
          <w:rFonts w:ascii="Arial" w:hAnsi="Arial" w:cs="Arial"/>
          <w:b/>
          <w:bCs/>
          <w:sz w:val="16"/>
          <w:szCs w:val="16"/>
          <w:lang w:val="ru-RU"/>
        </w:rPr>
      </w:pPr>
    </w:p>
    <w:p w:rsidR="00ED5CAF" w:rsidRDefault="00ED5CAF" w:rsidP="00586F82">
      <w:pPr>
        <w:rPr>
          <w:rFonts w:ascii="Arial" w:hAnsi="Arial" w:cs="Arial"/>
          <w:b/>
          <w:bCs/>
          <w:sz w:val="16"/>
          <w:szCs w:val="16"/>
          <w:lang w:val="ru-RU"/>
        </w:rPr>
      </w:pPr>
    </w:p>
    <w:p w:rsidR="00ED5CAF" w:rsidRDefault="00ED5CAF" w:rsidP="00586F82">
      <w:pPr>
        <w:rPr>
          <w:rFonts w:ascii="Arial" w:hAnsi="Arial" w:cs="Arial"/>
          <w:b/>
          <w:bCs/>
          <w:sz w:val="16"/>
          <w:szCs w:val="16"/>
          <w:lang w:val="ru-RU"/>
        </w:rPr>
      </w:pPr>
    </w:p>
    <w:p w:rsidR="00ED5CAF" w:rsidRDefault="00ED5CAF" w:rsidP="00586F82">
      <w:pPr>
        <w:rPr>
          <w:rFonts w:ascii="Arial" w:hAnsi="Arial" w:cs="Arial"/>
          <w:b/>
          <w:bCs/>
          <w:sz w:val="16"/>
          <w:szCs w:val="16"/>
          <w:lang w:val="ru-RU"/>
        </w:rPr>
      </w:pPr>
    </w:p>
    <w:p w:rsidR="00ED5CAF" w:rsidRDefault="00ED5CAF" w:rsidP="00586F82">
      <w:pPr>
        <w:rPr>
          <w:rFonts w:ascii="Arial" w:hAnsi="Arial" w:cs="Arial"/>
          <w:b/>
          <w:bCs/>
          <w:sz w:val="16"/>
          <w:szCs w:val="16"/>
          <w:lang w:val="ru-RU"/>
        </w:rPr>
      </w:pPr>
    </w:p>
    <w:p w:rsidR="00ED5CAF" w:rsidRPr="006C0DCD" w:rsidRDefault="00ED5CAF"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rPr>
          <w:rFonts w:ascii="Arial" w:hAnsi="Arial" w:cs="Arial"/>
          <w:b/>
          <w:bCs/>
          <w:sz w:val="16"/>
          <w:szCs w:val="16"/>
          <w:lang w:val="ru-RU"/>
        </w:rPr>
      </w:pPr>
    </w:p>
    <w:p w:rsidR="00586F82" w:rsidRPr="006C0DCD" w:rsidRDefault="00586F82" w:rsidP="00586F82">
      <w:pPr>
        <w:pStyle w:val="ListParagraph1"/>
        <w:shd w:val="clear" w:color="auto" w:fill="C6D9F1"/>
        <w:ind w:left="360"/>
        <w:jc w:val="center"/>
        <w:rPr>
          <w:rFonts w:ascii="Arial" w:hAnsi="Arial" w:cs="Arial"/>
          <w:bCs/>
          <w:iCs/>
          <w:sz w:val="16"/>
          <w:szCs w:val="16"/>
        </w:rPr>
      </w:pPr>
      <w:r w:rsidRPr="006C0DCD">
        <w:rPr>
          <w:rFonts w:ascii="Arial" w:hAnsi="Arial" w:cs="Arial"/>
          <w:b/>
          <w:bCs/>
          <w:i/>
          <w:iCs/>
          <w:sz w:val="16"/>
          <w:szCs w:val="16"/>
          <w:lang w:val="ru-RU"/>
        </w:rPr>
        <w:lastRenderedPageBreak/>
        <w:t>3.</w:t>
      </w:r>
      <w:r w:rsidRPr="006C0DCD">
        <w:rPr>
          <w:rFonts w:ascii="Arial" w:hAnsi="Arial" w:cs="Arial"/>
          <w:b/>
          <w:bCs/>
          <w:i/>
          <w:iCs/>
          <w:sz w:val="16"/>
          <w:szCs w:val="16"/>
        </w:rPr>
        <w:t xml:space="preserve"> ОБРАЗАЦ ИЗЈАВЕ О ИСПУЊАВАЊУ УСЛОВА </w:t>
      </w:r>
    </w:p>
    <w:p w:rsidR="00586F82" w:rsidRPr="006C0DCD" w:rsidRDefault="00586F82" w:rsidP="00586F82">
      <w:pPr>
        <w:pStyle w:val="ListParagraph1"/>
        <w:shd w:val="clear" w:color="auto" w:fill="C6D9F1"/>
        <w:ind w:left="360"/>
        <w:jc w:val="center"/>
        <w:rPr>
          <w:rFonts w:ascii="Arial" w:hAnsi="Arial" w:cs="Arial"/>
          <w:bCs/>
          <w:i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ИЗЈАВА ПОНУЂАЧА</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О ИСПУЊАВАЊУ УСЛОВА У ПОСТУПКУ ЈАВНЕ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НАБАВКЕ МАЛЕ ВРЕДНОСТИ</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 складу са чланом </w:t>
      </w:r>
      <w:r w:rsidR="00313623">
        <w:rPr>
          <w:rFonts w:ascii="Arial" w:hAnsi="Arial" w:cs="Arial"/>
          <w:sz w:val="16"/>
          <w:szCs w:val="16"/>
          <w:lang w:val="sr-Cyrl-RS"/>
        </w:rPr>
        <w:t>2</w:t>
      </w:r>
      <w:r w:rsidRPr="006C0DCD">
        <w:rPr>
          <w:rFonts w:ascii="Arial" w:hAnsi="Arial" w:cs="Arial"/>
          <w:sz w:val="16"/>
          <w:szCs w:val="16"/>
        </w:rPr>
        <w:t xml:space="preserve">7. Закона, под пуном материјалном и кривичном одговорношћу, </w:t>
      </w:r>
      <w:r w:rsidRPr="006C0DCD">
        <w:rPr>
          <w:rFonts w:ascii="Arial" w:hAnsi="Arial" w:cs="Arial"/>
          <w:sz w:val="16"/>
          <w:szCs w:val="16"/>
          <w:lang w:val="sr-Cyrl-CS"/>
        </w:rPr>
        <w:t xml:space="preserve">као заступник понуђача, </w:t>
      </w:r>
      <w:r w:rsidRPr="006C0DCD">
        <w:rPr>
          <w:rFonts w:ascii="Arial" w:hAnsi="Arial" w:cs="Arial"/>
          <w:sz w:val="16"/>
          <w:szCs w:val="16"/>
        </w:rPr>
        <w:t>дајем следећу</w:t>
      </w: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p>
    <w:p w:rsidR="00586F82" w:rsidRPr="006C0DCD" w:rsidRDefault="00586F82" w:rsidP="00586F82">
      <w:pPr>
        <w:jc w:val="both"/>
        <w:rPr>
          <w:rFonts w:ascii="Arial" w:hAnsi="Arial" w:cs="Arial"/>
          <w:sz w:val="16"/>
          <w:szCs w:val="16"/>
        </w:rPr>
      </w:pPr>
    </w:p>
    <w:p w:rsidR="00586F82" w:rsidRPr="006C0DCD" w:rsidRDefault="00586F82" w:rsidP="00586F82">
      <w:pPr>
        <w:jc w:val="center"/>
        <w:rPr>
          <w:rFonts w:ascii="Arial" w:hAnsi="Arial" w:cs="Arial"/>
          <w:b/>
          <w:sz w:val="16"/>
          <w:szCs w:val="16"/>
        </w:rPr>
      </w:pPr>
      <w:r w:rsidRPr="006C0DCD">
        <w:rPr>
          <w:rFonts w:ascii="Arial" w:hAnsi="Arial" w:cs="Arial"/>
          <w:b/>
          <w:sz w:val="16"/>
          <w:szCs w:val="16"/>
        </w:rPr>
        <w:t>И З Ј А В У</w:t>
      </w:r>
    </w:p>
    <w:p w:rsidR="00586F82" w:rsidRPr="006C0DCD" w:rsidRDefault="00586F82" w:rsidP="00586F82">
      <w:pPr>
        <w:jc w:val="center"/>
        <w:rPr>
          <w:rFonts w:ascii="Arial" w:hAnsi="Arial" w:cs="Arial"/>
          <w:sz w:val="16"/>
          <w:szCs w:val="16"/>
        </w:rPr>
      </w:pPr>
    </w:p>
    <w:p w:rsidR="00586F82" w:rsidRPr="006C0DCD" w:rsidRDefault="00586F82" w:rsidP="00586F82">
      <w:pPr>
        <w:jc w:val="both"/>
        <w:rPr>
          <w:rFonts w:ascii="Arial" w:hAnsi="Arial" w:cs="Arial"/>
          <w:iCs/>
          <w:sz w:val="16"/>
          <w:szCs w:val="16"/>
          <w:lang w:val="sr-Cyrl-CS"/>
        </w:rPr>
      </w:pPr>
      <w:r w:rsidRPr="006C0DCD">
        <w:rPr>
          <w:rFonts w:ascii="Arial" w:hAnsi="Arial" w:cs="Arial"/>
          <w:sz w:val="16"/>
          <w:szCs w:val="16"/>
          <w:lang w:val="sr-Cyrl-CS"/>
        </w:rPr>
        <w:t>П</w:t>
      </w:r>
      <w:r w:rsidRPr="006C0DCD">
        <w:rPr>
          <w:rFonts w:ascii="Arial" w:hAnsi="Arial" w:cs="Arial"/>
          <w:sz w:val="16"/>
          <w:szCs w:val="16"/>
        </w:rPr>
        <w:t xml:space="preserve">онуђач </w:t>
      </w:r>
      <w:r w:rsidRPr="006C0DCD">
        <w:rPr>
          <w:rFonts w:ascii="Arial" w:hAnsi="Arial" w:cs="Arial"/>
          <w:i/>
          <w:sz w:val="16"/>
          <w:szCs w:val="16"/>
        </w:rPr>
        <w:t xml:space="preserve"> _____________________________________________</w:t>
      </w:r>
      <w:r w:rsidRPr="006C0DCD">
        <w:rPr>
          <w:rFonts w:ascii="Arial" w:hAnsi="Arial" w:cs="Arial"/>
          <w:i/>
          <w:iCs/>
          <w:sz w:val="16"/>
          <w:szCs w:val="16"/>
        </w:rPr>
        <w:t>[</w:t>
      </w:r>
      <w:r w:rsidRPr="006C0DCD">
        <w:rPr>
          <w:rFonts w:ascii="Arial" w:hAnsi="Arial" w:cs="Arial"/>
          <w:i/>
          <w:sz w:val="16"/>
          <w:szCs w:val="16"/>
        </w:rPr>
        <w:t>навести назив понуђача</w:t>
      </w:r>
      <w:r w:rsidRPr="006C0DCD">
        <w:rPr>
          <w:rFonts w:ascii="Arial" w:hAnsi="Arial" w:cs="Arial"/>
          <w:i/>
          <w:iCs/>
          <w:sz w:val="16"/>
          <w:szCs w:val="16"/>
        </w:rPr>
        <w:t>]</w:t>
      </w:r>
      <w:r w:rsidRPr="006C0DCD">
        <w:rPr>
          <w:rFonts w:ascii="Arial" w:hAnsi="Arial" w:cs="Arial"/>
          <w:i/>
          <w:sz w:val="16"/>
          <w:szCs w:val="16"/>
          <w:lang w:val="sr-Cyrl-CS"/>
        </w:rPr>
        <w:t xml:space="preserve"> </w:t>
      </w:r>
      <w:r w:rsidRPr="006C0DCD">
        <w:rPr>
          <w:rFonts w:ascii="Arial" w:hAnsi="Arial" w:cs="Arial"/>
          <w:sz w:val="16"/>
          <w:szCs w:val="16"/>
        </w:rPr>
        <w:t>у поступку јавне набавке</w:t>
      </w:r>
      <w:r w:rsidRPr="006C0DCD">
        <w:rPr>
          <w:rFonts w:ascii="Arial" w:hAnsi="Arial" w:cs="Arial"/>
          <w:sz w:val="16"/>
          <w:szCs w:val="16"/>
          <w:lang w:val="sr-Cyrl-CS"/>
        </w:rPr>
        <w:t xml:space="preserve"> </w:t>
      </w:r>
      <w:r w:rsidRPr="006C0DCD">
        <w:rPr>
          <w:rFonts w:ascii="Arial" w:hAnsi="Arial" w:cs="Arial"/>
          <w:b/>
          <w:bCs/>
          <w:sz w:val="16"/>
          <w:szCs w:val="16"/>
          <w:lang w:val="sr-Cyrl-CS"/>
        </w:rPr>
        <w:t xml:space="preserve">Лож уље за грејање (Гасно уље екстра лако евро ЕЛ или еквивалент) </w:t>
      </w:r>
      <w:r w:rsidRPr="006C0DCD">
        <w:rPr>
          <w:rFonts w:ascii="Arial" w:hAnsi="Arial" w:cs="Arial"/>
          <w:sz w:val="16"/>
          <w:szCs w:val="16"/>
          <w:lang w:val="sr-Cyrl-CS"/>
        </w:rPr>
        <w:t>б</w:t>
      </w:r>
      <w:r w:rsidRPr="006C0DCD">
        <w:rPr>
          <w:rFonts w:ascii="Arial" w:hAnsi="Arial" w:cs="Arial"/>
          <w:sz w:val="16"/>
          <w:szCs w:val="16"/>
        </w:rPr>
        <w:t xml:space="preserve">рој </w:t>
      </w:r>
      <w:r w:rsidR="00313623">
        <w:rPr>
          <w:rFonts w:ascii="Arial" w:hAnsi="Arial" w:cs="Arial"/>
          <w:sz w:val="16"/>
          <w:szCs w:val="16"/>
          <w:lang w:val="sr-Cyrl-CS"/>
        </w:rPr>
        <w:t>3/1-2022</w:t>
      </w:r>
      <w:r w:rsidR="00751C35">
        <w:rPr>
          <w:rFonts w:ascii="Arial" w:hAnsi="Arial" w:cs="Arial"/>
          <w:sz w:val="16"/>
          <w:szCs w:val="16"/>
          <w:lang w:val="sr-Cyrl-CS"/>
        </w:rPr>
        <w:t xml:space="preserve"> </w:t>
      </w:r>
      <w:r w:rsidRPr="006C0DCD">
        <w:rPr>
          <w:rFonts w:ascii="Arial" w:hAnsi="Arial" w:cs="Arial"/>
          <w:sz w:val="16"/>
          <w:szCs w:val="16"/>
        </w:rPr>
        <w:t xml:space="preserve"> испуњава све услове из Закона, односно услове дефинисане конкурсном документацијом</w:t>
      </w:r>
      <w:r w:rsidRPr="006C0DCD">
        <w:rPr>
          <w:rFonts w:ascii="Arial" w:hAnsi="Arial" w:cs="Arial"/>
          <w:sz w:val="16"/>
          <w:szCs w:val="16"/>
          <w:lang w:val="ru-RU"/>
        </w:rPr>
        <w:t xml:space="preserve"> </w:t>
      </w:r>
      <w:r w:rsidRPr="006C0DCD">
        <w:rPr>
          <w:rFonts w:ascii="Arial" w:hAnsi="Arial" w:cs="Arial"/>
          <w:sz w:val="16"/>
          <w:szCs w:val="16"/>
        </w:rPr>
        <w:t>за предметну јавну набавку</w:t>
      </w:r>
      <w:r w:rsidRPr="006C0DCD">
        <w:rPr>
          <w:rFonts w:ascii="Arial" w:hAnsi="Arial" w:cs="Arial"/>
          <w:sz w:val="16"/>
          <w:szCs w:val="16"/>
          <w:lang w:val="sr-Cyrl-CS"/>
        </w:rPr>
        <w:t>,</w:t>
      </w:r>
      <w:r w:rsidRPr="006C0DCD">
        <w:rPr>
          <w:rFonts w:ascii="Arial" w:hAnsi="Arial" w:cs="Arial"/>
          <w:sz w:val="16"/>
          <w:szCs w:val="16"/>
        </w:rPr>
        <w:t xml:space="preserve"> и то:</w:t>
      </w:r>
    </w:p>
    <w:p w:rsidR="00586F82" w:rsidRPr="006C0DCD" w:rsidRDefault="00586F82" w:rsidP="00586F82">
      <w:pPr>
        <w:pStyle w:val="ListParagraph1"/>
        <w:numPr>
          <w:ilvl w:val="0"/>
          <w:numId w:val="4"/>
        </w:numPr>
        <w:jc w:val="both"/>
        <w:rPr>
          <w:rFonts w:ascii="Arial" w:hAnsi="Arial" w:cs="Arial"/>
          <w:iCs/>
          <w:sz w:val="16"/>
          <w:szCs w:val="16"/>
          <w:lang w:val="sr-Cyrl-CS"/>
        </w:rPr>
      </w:pPr>
      <w:r w:rsidRPr="006C0DCD">
        <w:rPr>
          <w:rFonts w:ascii="Arial" w:hAnsi="Arial" w:cs="Arial"/>
          <w:iCs/>
          <w:sz w:val="16"/>
          <w:szCs w:val="16"/>
          <w:lang w:val="sr-Cyrl-CS"/>
        </w:rPr>
        <w:t>Понуђач је р</w:t>
      </w:r>
      <w:r w:rsidRPr="006C0DCD">
        <w:rPr>
          <w:rFonts w:ascii="Arial" w:hAnsi="Arial" w:cs="Arial"/>
          <w:iCs/>
          <w:sz w:val="16"/>
          <w:szCs w:val="16"/>
        </w:rPr>
        <w:t>егистрован код надлежног органа, односно уписан у одговарајући регистар;</w:t>
      </w:r>
    </w:p>
    <w:p w:rsidR="00586F82" w:rsidRPr="006C0DCD" w:rsidRDefault="00586F82" w:rsidP="00586F82">
      <w:pPr>
        <w:pStyle w:val="ListParagraph1"/>
        <w:numPr>
          <w:ilvl w:val="0"/>
          <w:numId w:val="4"/>
        </w:numPr>
        <w:jc w:val="both"/>
        <w:rPr>
          <w:rFonts w:ascii="Arial" w:hAnsi="Arial" w:cs="Arial"/>
          <w:bCs/>
          <w:iCs/>
          <w:sz w:val="16"/>
          <w:szCs w:val="16"/>
          <w:lang w:val="sr-Cyrl-CS"/>
        </w:rPr>
      </w:pPr>
      <w:r w:rsidRPr="006C0DCD">
        <w:rPr>
          <w:rFonts w:ascii="Arial" w:hAnsi="Arial" w:cs="Arial"/>
          <w:iCs/>
          <w:sz w:val="16"/>
          <w:szCs w:val="16"/>
          <w:lang w:val="sr-Cyrl-CS"/>
        </w:rPr>
        <w:t xml:space="preserve">Понуђач и његов </w:t>
      </w:r>
      <w:r w:rsidRPr="006C0DCD">
        <w:rPr>
          <w:rFonts w:ascii="Arial" w:hAnsi="Arial" w:cs="Arial"/>
          <w:iCs/>
          <w:sz w:val="16"/>
          <w:szCs w:val="16"/>
        </w:rPr>
        <w:t xml:space="preserve">законски </w:t>
      </w:r>
      <w:r w:rsidRPr="006C0DCD">
        <w:rPr>
          <w:rFonts w:ascii="Arial" w:hAnsi="Arial" w:cs="Arial"/>
          <w:sz w:val="16"/>
          <w:szCs w:val="16"/>
        </w:rPr>
        <w:t>заступник нис</w:t>
      </w:r>
      <w:r w:rsidRPr="006C0DCD">
        <w:rPr>
          <w:rFonts w:ascii="Arial" w:hAnsi="Arial" w:cs="Arial"/>
          <w:sz w:val="16"/>
          <w:szCs w:val="16"/>
          <w:lang w:val="sr-Cyrl-CS"/>
        </w:rPr>
        <w:t>у</w:t>
      </w:r>
      <w:r w:rsidRPr="006C0DCD">
        <w:rPr>
          <w:rFonts w:ascii="Arial" w:hAnsi="Arial" w:cs="Arial"/>
          <w:sz w:val="16"/>
          <w:szCs w:val="16"/>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0DCD">
        <w:rPr>
          <w:rFonts w:ascii="Arial" w:hAnsi="Arial" w:cs="Arial"/>
          <w:sz w:val="16"/>
          <w:szCs w:val="16"/>
          <w:lang w:val="sr-Cyrl-CS"/>
        </w:rPr>
        <w:t>к</w:t>
      </w:r>
      <w:r w:rsidRPr="006C0DCD">
        <w:rPr>
          <w:rFonts w:ascii="Arial" w:hAnsi="Arial" w:cs="Arial"/>
          <w:sz w:val="16"/>
          <w:szCs w:val="16"/>
        </w:rPr>
        <w:t>ривично дело преваре;</w:t>
      </w:r>
    </w:p>
    <w:p w:rsidR="00586F82" w:rsidRPr="006C0DCD" w:rsidRDefault="00586F82" w:rsidP="00586F82">
      <w:pPr>
        <w:pStyle w:val="ListParagraph1"/>
        <w:numPr>
          <w:ilvl w:val="0"/>
          <w:numId w:val="4"/>
        </w:numPr>
        <w:jc w:val="both"/>
        <w:rPr>
          <w:rFonts w:ascii="Arial" w:hAnsi="Arial" w:cs="Arial"/>
          <w:bCs/>
          <w:iCs/>
          <w:sz w:val="16"/>
          <w:szCs w:val="16"/>
          <w:lang w:val="sr-Cyrl-CS"/>
        </w:rPr>
      </w:pPr>
      <w:r w:rsidRPr="006C0DCD">
        <w:rPr>
          <w:rFonts w:ascii="Arial" w:hAnsi="Arial" w:cs="Arial"/>
          <w:bCs/>
          <w:iCs/>
          <w:sz w:val="16"/>
          <w:szCs w:val="16"/>
          <w:lang w:val="sr-Cyrl-CS"/>
        </w:rPr>
        <w:t>Понуђачу н</w:t>
      </w:r>
      <w:r w:rsidRPr="006C0DCD">
        <w:rPr>
          <w:rFonts w:ascii="Arial" w:hAnsi="Arial" w:cs="Arial"/>
          <w:bCs/>
          <w:iCs/>
          <w:sz w:val="16"/>
          <w:szCs w:val="16"/>
        </w:rPr>
        <w:t>ије</w:t>
      </w:r>
      <w:r w:rsidRPr="006C0DCD">
        <w:rPr>
          <w:rFonts w:ascii="Arial" w:hAnsi="Arial" w:cs="Arial"/>
          <w:sz w:val="16"/>
          <w:szCs w:val="16"/>
        </w:rPr>
        <w:t xml:space="preserve"> изречена мера забране обављања делатности, која је на снази у време објаве позива за подношење понуде;</w:t>
      </w:r>
    </w:p>
    <w:p w:rsidR="00586F82" w:rsidRPr="006C0DCD" w:rsidRDefault="00586F82" w:rsidP="00586F82">
      <w:pPr>
        <w:pStyle w:val="ListParagraph1"/>
        <w:numPr>
          <w:ilvl w:val="0"/>
          <w:numId w:val="4"/>
        </w:numPr>
        <w:jc w:val="both"/>
        <w:rPr>
          <w:rFonts w:ascii="Arial" w:hAnsi="Arial" w:cs="Arial"/>
          <w:color w:val="auto"/>
          <w:sz w:val="16"/>
          <w:szCs w:val="16"/>
          <w:lang w:val="sr-Cyrl-CS"/>
        </w:rPr>
      </w:pPr>
      <w:r w:rsidRPr="006C0DCD">
        <w:rPr>
          <w:rFonts w:ascii="Arial" w:hAnsi="Arial" w:cs="Arial"/>
          <w:bCs/>
          <w:iCs/>
          <w:sz w:val="16"/>
          <w:szCs w:val="16"/>
          <w:lang w:val="sr-Cyrl-CS"/>
        </w:rPr>
        <w:t>Понуђач је и</w:t>
      </w:r>
      <w:r w:rsidRPr="006C0DCD">
        <w:rPr>
          <w:rFonts w:ascii="Arial" w:hAnsi="Arial" w:cs="Arial"/>
          <w:bCs/>
          <w:iCs/>
          <w:sz w:val="16"/>
          <w:szCs w:val="16"/>
        </w:rPr>
        <w:t xml:space="preserve">змирио </w:t>
      </w:r>
      <w:r w:rsidRPr="006C0DCD">
        <w:rPr>
          <w:rFonts w:ascii="Arial" w:hAnsi="Arial" w:cs="Arial"/>
          <w:sz w:val="16"/>
          <w:szCs w:val="16"/>
        </w:rPr>
        <w:t>доспеле порезе, доприносе и друге јавне дажбине у складу са прописима Републике Србије (</w:t>
      </w:r>
      <w:r w:rsidRPr="006C0DCD">
        <w:rPr>
          <w:rFonts w:ascii="Arial" w:hAnsi="Arial" w:cs="Arial"/>
          <w:i/>
          <w:sz w:val="16"/>
          <w:szCs w:val="16"/>
        </w:rPr>
        <w:t>или стране државе када има седиште на њеној територији);</w:t>
      </w:r>
    </w:p>
    <w:p w:rsidR="00586F82" w:rsidRPr="006C0DCD" w:rsidRDefault="00586F82" w:rsidP="00586F82">
      <w:pPr>
        <w:pStyle w:val="ListParagraph1"/>
        <w:numPr>
          <w:ilvl w:val="0"/>
          <w:numId w:val="4"/>
        </w:numPr>
        <w:jc w:val="both"/>
        <w:rPr>
          <w:rFonts w:ascii="Arial" w:hAnsi="Arial" w:cs="Arial"/>
          <w:iCs/>
          <w:sz w:val="16"/>
          <w:szCs w:val="16"/>
        </w:rPr>
      </w:pPr>
      <w:r w:rsidRPr="006C0DCD">
        <w:rPr>
          <w:rFonts w:ascii="Arial" w:hAnsi="Arial" w:cs="Arial"/>
          <w:color w:val="auto"/>
          <w:sz w:val="16"/>
          <w:szCs w:val="16"/>
          <w:lang w:val="sr-Cyrl-CS"/>
        </w:rPr>
        <w:t>Понуђач није у поступку стечаја или ликвидације, односно у претходном стечајном поступку</w:t>
      </w:r>
    </w:p>
    <w:p w:rsidR="00586F82" w:rsidRPr="006C0DCD" w:rsidRDefault="00586F82" w:rsidP="00586F82">
      <w:pPr>
        <w:pStyle w:val="ListParagraph1"/>
        <w:numPr>
          <w:ilvl w:val="0"/>
          <w:numId w:val="4"/>
        </w:numPr>
        <w:jc w:val="both"/>
        <w:rPr>
          <w:rFonts w:ascii="Arial" w:hAnsi="Arial" w:cs="Arial"/>
          <w:i/>
          <w:sz w:val="16"/>
          <w:szCs w:val="16"/>
          <w:lang w:val="sr-Cyrl-CS"/>
        </w:rPr>
      </w:pPr>
      <w:r w:rsidRPr="006C0DCD">
        <w:rPr>
          <w:rFonts w:ascii="Arial" w:hAnsi="Arial" w:cs="Arial"/>
          <w:iCs/>
          <w:sz w:val="16"/>
          <w:szCs w:val="16"/>
        </w:rPr>
        <w:t>Понуђач испуњава додатне услове</w:t>
      </w:r>
      <w:r w:rsidRPr="006C0DCD">
        <w:rPr>
          <w:rFonts w:ascii="Arial" w:hAnsi="Arial" w:cs="Arial"/>
          <w:iCs/>
          <w:sz w:val="16"/>
          <w:szCs w:val="16"/>
          <w:lang w:val="sr-Cyrl-CS"/>
        </w:rPr>
        <w:t>: неопходан финансијски и пословни капацитет као и неопходан технички и кадровски капацитет.</w:t>
      </w:r>
    </w:p>
    <w:p w:rsidR="00586F82" w:rsidRPr="006C0DCD" w:rsidRDefault="00586F82" w:rsidP="00586F82">
      <w:pPr>
        <w:pStyle w:val="ListParagraph1"/>
        <w:numPr>
          <w:ilvl w:val="0"/>
          <w:numId w:val="4"/>
        </w:numPr>
        <w:jc w:val="both"/>
        <w:rPr>
          <w:rFonts w:ascii="Arial" w:hAnsi="Arial" w:cs="Arial"/>
          <w:i/>
          <w:sz w:val="16"/>
          <w:szCs w:val="16"/>
          <w:lang w:val="sr-Cyrl-CS"/>
        </w:rPr>
      </w:pPr>
      <w:r w:rsidRPr="006C0DCD">
        <w:rPr>
          <w:rFonts w:ascii="Arial" w:hAnsi="Arial" w:cs="Arial"/>
          <w:iCs/>
          <w:sz w:val="16"/>
          <w:szCs w:val="16"/>
          <w:lang w:val="sr-Cyrl-CS"/>
        </w:rPr>
        <w:t>Понуђач поседује лиценцу за трговину на велико нафтом и дериватима нафте.</w:t>
      </w:r>
    </w:p>
    <w:p w:rsidR="00586F82" w:rsidRPr="006C0DCD" w:rsidRDefault="00586F82" w:rsidP="00586F82">
      <w:pPr>
        <w:jc w:val="both"/>
        <w:rPr>
          <w:rFonts w:ascii="Arial" w:hAnsi="Arial" w:cs="Arial"/>
          <w:i/>
          <w:sz w:val="16"/>
          <w:szCs w:val="16"/>
          <w:lang w:val="sr-Cyrl-CS"/>
        </w:rPr>
      </w:pPr>
    </w:p>
    <w:p w:rsidR="00586F82" w:rsidRPr="006C0DCD" w:rsidRDefault="00586F82" w:rsidP="00586F82">
      <w:pPr>
        <w:jc w:val="both"/>
        <w:rPr>
          <w:rFonts w:ascii="Arial" w:hAnsi="Arial" w:cs="Arial"/>
          <w:i/>
          <w:sz w:val="16"/>
          <w:szCs w:val="16"/>
          <w:lang w:val="sr-Cyrl-CS"/>
        </w:rPr>
      </w:pPr>
    </w:p>
    <w:p w:rsidR="00586F82" w:rsidRPr="006C0DCD" w:rsidRDefault="00586F82" w:rsidP="00586F82">
      <w:pPr>
        <w:rPr>
          <w:rFonts w:ascii="Arial" w:hAnsi="Arial" w:cs="Arial"/>
          <w:sz w:val="16"/>
          <w:szCs w:val="16"/>
        </w:rPr>
      </w:pPr>
      <w:r w:rsidRPr="006C0DCD">
        <w:rPr>
          <w:rFonts w:ascii="Arial" w:hAnsi="Arial" w:cs="Arial"/>
          <w:sz w:val="16"/>
          <w:szCs w:val="16"/>
        </w:rPr>
        <w:t>Место:_____________                                                            Понуђач:</w:t>
      </w:r>
    </w:p>
    <w:p w:rsidR="00586F82" w:rsidRPr="006C0DCD" w:rsidRDefault="00586F82" w:rsidP="00586F82">
      <w:pPr>
        <w:rPr>
          <w:rFonts w:ascii="Arial" w:hAnsi="Arial" w:cs="Arial"/>
          <w:b/>
          <w:bCs/>
          <w:i/>
          <w:color w:val="auto"/>
          <w:sz w:val="16"/>
          <w:szCs w:val="16"/>
        </w:rPr>
      </w:pPr>
      <w:r w:rsidRPr="006C0DCD">
        <w:rPr>
          <w:rFonts w:ascii="Arial" w:hAnsi="Arial" w:cs="Arial"/>
          <w:sz w:val="16"/>
          <w:szCs w:val="16"/>
        </w:rPr>
        <w:t xml:space="preserve">Датум:_____________                         М.П.                     _____________________                                                        </w:t>
      </w:r>
    </w:p>
    <w:p w:rsidR="00586F82" w:rsidRPr="006C0DCD" w:rsidRDefault="00586F82" w:rsidP="00586F82">
      <w:pPr>
        <w:pStyle w:val="BodyText2"/>
        <w:spacing w:line="100" w:lineRule="atLeast"/>
        <w:jc w:val="both"/>
        <w:rPr>
          <w:rFonts w:ascii="Arial" w:hAnsi="Arial" w:cs="Arial"/>
          <w:b/>
          <w:bCs/>
          <w:i/>
          <w:color w:val="auto"/>
          <w:sz w:val="16"/>
          <w:szCs w:val="16"/>
        </w:rPr>
      </w:pPr>
    </w:p>
    <w:p w:rsidR="00586F82" w:rsidRPr="006C0DCD" w:rsidRDefault="00586F82" w:rsidP="00586F82">
      <w:pPr>
        <w:pStyle w:val="ListParagraph1"/>
        <w:ind w:left="0"/>
        <w:jc w:val="both"/>
        <w:rPr>
          <w:rFonts w:ascii="Arial" w:hAnsi="Arial" w:cs="Arial"/>
          <w:bCs/>
          <w:i/>
          <w:iCs/>
          <w:color w:val="auto"/>
          <w:sz w:val="16"/>
          <w:szCs w:val="16"/>
        </w:rPr>
      </w:pPr>
      <w:r w:rsidRPr="006C0DCD">
        <w:rPr>
          <w:rFonts w:ascii="Arial" w:hAnsi="Arial" w:cs="Arial"/>
          <w:b/>
          <w:bCs/>
          <w:i/>
          <w:color w:val="auto"/>
          <w:sz w:val="16"/>
          <w:szCs w:val="16"/>
        </w:rPr>
        <w:t>Напомена:</w:t>
      </w:r>
      <w:r w:rsidRPr="006C0DCD">
        <w:rPr>
          <w:rFonts w:ascii="Arial" w:hAnsi="Arial" w:cs="Arial"/>
          <w:bCs/>
          <w:i/>
          <w:color w:val="auto"/>
          <w:sz w:val="16"/>
          <w:szCs w:val="16"/>
        </w:rPr>
        <w:t xml:space="preserve"> </w:t>
      </w:r>
      <w:r w:rsidRPr="006C0DCD">
        <w:rPr>
          <w:rFonts w:ascii="Arial" w:hAnsi="Arial" w:cs="Arial"/>
          <w:b/>
          <w:bCs/>
          <w:i/>
          <w:iCs/>
          <w:color w:val="auto"/>
          <w:sz w:val="16"/>
          <w:szCs w:val="16"/>
          <w:u w:val="single"/>
        </w:rPr>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 </w:t>
      </w: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lang w:val="sr-Cyrl-CS"/>
        </w:rPr>
      </w:pP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ИЗЈАВА ПОДИЗВОЂАЧА</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О ИСПУЊАВАЊУ УСЛОВА У ПОСТУПКУ ЈАВНЕ</w:t>
      </w:r>
    </w:p>
    <w:p w:rsidR="00586F82" w:rsidRPr="006C0DCD" w:rsidRDefault="00586F82" w:rsidP="00586F82">
      <w:pPr>
        <w:jc w:val="center"/>
        <w:rPr>
          <w:rFonts w:ascii="Arial" w:hAnsi="Arial" w:cs="Arial"/>
          <w:b/>
          <w:bCs/>
          <w:sz w:val="16"/>
          <w:szCs w:val="16"/>
        </w:rPr>
      </w:pPr>
      <w:r w:rsidRPr="006C0DCD">
        <w:rPr>
          <w:rFonts w:ascii="Arial" w:hAnsi="Arial" w:cs="Arial"/>
          <w:b/>
          <w:bCs/>
          <w:sz w:val="16"/>
          <w:szCs w:val="16"/>
        </w:rPr>
        <w:t>НАБАВКЕ МАЛЕ ВРЕДНОСТИ</w:t>
      </w:r>
    </w:p>
    <w:p w:rsidR="00586F82" w:rsidRPr="006C0DCD" w:rsidRDefault="00586F82" w:rsidP="00586F82">
      <w:pPr>
        <w:jc w:val="center"/>
        <w:rPr>
          <w:rFonts w:ascii="Arial" w:hAnsi="Arial" w:cs="Arial"/>
          <w:b/>
          <w:bCs/>
          <w:sz w:val="16"/>
          <w:szCs w:val="16"/>
        </w:rPr>
      </w:pPr>
    </w:p>
    <w:p w:rsidR="00586F82" w:rsidRPr="006C0DCD" w:rsidRDefault="00586F82" w:rsidP="00586F82">
      <w:pPr>
        <w:jc w:val="center"/>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 складу са чланом </w:t>
      </w:r>
      <w:r w:rsidR="00313623">
        <w:rPr>
          <w:rFonts w:ascii="Arial" w:hAnsi="Arial" w:cs="Arial"/>
          <w:sz w:val="16"/>
          <w:szCs w:val="16"/>
          <w:lang w:val="sr-Cyrl-RS"/>
        </w:rPr>
        <w:t>27</w:t>
      </w:r>
      <w:r w:rsidRPr="006C0DCD">
        <w:rPr>
          <w:rFonts w:ascii="Arial" w:hAnsi="Arial" w:cs="Arial"/>
          <w:sz w:val="16"/>
          <w:szCs w:val="16"/>
        </w:rPr>
        <w:t xml:space="preserve">. Закона, под пуном материјалном и кривичном одговорношћу, </w:t>
      </w:r>
      <w:r w:rsidRPr="006C0DCD">
        <w:rPr>
          <w:rFonts w:ascii="Arial" w:hAnsi="Arial" w:cs="Arial"/>
          <w:sz w:val="16"/>
          <w:szCs w:val="16"/>
          <w:lang w:val="sr-Cyrl-CS"/>
        </w:rPr>
        <w:t xml:space="preserve">као заступник подизвођача, </w:t>
      </w:r>
      <w:r w:rsidRPr="006C0DCD">
        <w:rPr>
          <w:rFonts w:ascii="Arial" w:hAnsi="Arial" w:cs="Arial"/>
          <w:sz w:val="16"/>
          <w:szCs w:val="16"/>
        </w:rPr>
        <w:t>дајем следећу</w:t>
      </w: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p>
    <w:p w:rsidR="00586F82" w:rsidRPr="006C0DCD" w:rsidRDefault="00586F82" w:rsidP="00586F82">
      <w:pPr>
        <w:jc w:val="both"/>
        <w:rPr>
          <w:rFonts w:ascii="Arial" w:hAnsi="Arial" w:cs="Arial"/>
          <w:sz w:val="16"/>
          <w:szCs w:val="16"/>
        </w:rPr>
      </w:pPr>
    </w:p>
    <w:p w:rsidR="00586F82" w:rsidRPr="006C0DCD" w:rsidRDefault="00586F82" w:rsidP="00586F82">
      <w:pPr>
        <w:jc w:val="center"/>
        <w:rPr>
          <w:rFonts w:ascii="Arial" w:hAnsi="Arial" w:cs="Arial"/>
          <w:b/>
          <w:sz w:val="16"/>
          <w:szCs w:val="16"/>
        </w:rPr>
      </w:pPr>
      <w:r w:rsidRPr="006C0DCD">
        <w:rPr>
          <w:rFonts w:ascii="Arial" w:hAnsi="Arial" w:cs="Arial"/>
          <w:b/>
          <w:sz w:val="16"/>
          <w:szCs w:val="16"/>
        </w:rPr>
        <w:t>И З Ј А В У</w:t>
      </w:r>
    </w:p>
    <w:p w:rsidR="00586F82" w:rsidRPr="006C0DCD" w:rsidRDefault="00586F82" w:rsidP="00586F82">
      <w:pPr>
        <w:jc w:val="center"/>
        <w:rPr>
          <w:rFonts w:ascii="Arial" w:hAnsi="Arial" w:cs="Arial"/>
          <w:sz w:val="16"/>
          <w:szCs w:val="16"/>
        </w:rPr>
      </w:pPr>
    </w:p>
    <w:p w:rsidR="00586F82" w:rsidRPr="006C0DCD" w:rsidRDefault="00586F82" w:rsidP="00586F82">
      <w:pPr>
        <w:jc w:val="both"/>
        <w:rPr>
          <w:rFonts w:ascii="Arial" w:hAnsi="Arial" w:cs="Arial"/>
          <w:iCs/>
          <w:sz w:val="16"/>
          <w:szCs w:val="16"/>
          <w:lang w:val="sr-Cyrl-CS"/>
        </w:rPr>
      </w:pPr>
      <w:r w:rsidRPr="006C0DCD">
        <w:rPr>
          <w:rFonts w:ascii="Arial" w:hAnsi="Arial" w:cs="Arial"/>
          <w:sz w:val="16"/>
          <w:szCs w:val="16"/>
        </w:rPr>
        <w:t>Подизвођач</w:t>
      </w:r>
      <w:r w:rsidRPr="006C0DCD">
        <w:rPr>
          <w:rFonts w:ascii="Arial" w:hAnsi="Arial" w:cs="Arial"/>
          <w:i/>
          <w:sz w:val="16"/>
          <w:szCs w:val="16"/>
        </w:rPr>
        <w:t>_____________________________________</w:t>
      </w:r>
      <w:r w:rsidRPr="006C0DCD">
        <w:rPr>
          <w:rFonts w:ascii="Arial" w:hAnsi="Arial" w:cs="Arial"/>
          <w:sz w:val="16"/>
          <w:szCs w:val="16"/>
        </w:rPr>
        <w:t>_______</w:t>
      </w:r>
      <w:r w:rsidRPr="006C0DCD">
        <w:rPr>
          <w:rFonts w:ascii="Arial" w:hAnsi="Arial" w:cs="Arial"/>
          <w:i/>
          <w:iCs/>
          <w:sz w:val="16"/>
          <w:szCs w:val="16"/>
        </w:rPr>
        <w:t>[</w:t>
      </w:r>
      <w:r w:rsidRPr="006C0DCD">
        <w:rPr>
          <w:rFonts w:ascii="Arial" w:hAnsi="Arial" w:cs="Arial"/>
          <w:i/>
          <w:sz w:val="16"/>
          <w:szCs w:val="16"/>
        </w:rPr>
        <w:t>навести назив подизвођача</w:t>
      </w:r>
      <w:r w:rsidRPr="006C0DCD">
        <w:rPr>
          <w:rFonts w:ascii="Arial" w:hAnsi="Arial" w:cs="Arial"/>
          <w:i/>
          <w:iCs/>
          <w:sz w:val="16"/>
          <w:szCs w:val="16"/>
        </w:rPr>
        <w:t>]</w:t>
      </w:r>
      <w:r w:rsidRPr="006C0DCD">
        <w:rPr>
          <w:rFonts w:ascii="Arial" w:hAnsi="Arial" w:cs="Arial"/>
          <w:i/>
          <w:sz w:val="16"/>
          <w:szCs w:val="16"/>
          <w:lang w:val="sr-Cyrl-CS"/>
        </w:rPr>
        <w:t xml:space="preserve"> </w:t>
      </w:r>
      <w:r w:rsidRPr="006C0DCD">
        <w:rPr>
          <w:rFonts w:ascii="Arial" w:hAnsi="Arial" w:cs="Arial"/>
          <w:sz w:val="16"/>
          <w:szCs w:val="16"/>
        </w:rPr>
        <w:t>у поступку јавне набавке</w:t>
      </w:r>
      <w:r w:rsidRPr="006C0DCD">
        <w:rPr>
          <w:rFonts w:ascii="Arial" w:hAnsi="Arial" w:cs="Arial"/>
          <w:sz w:val="16"/>
          <w:szCs w:val="16"/>
          <w:lang w:val="sr-Cyrl-CS"/>
        </w:rPr>
        <w:t xml:space="preserve"> </w:t>
      </w:r>
      <w:r w:rsidRPr="006C0DCD">
        <w:rPr>
          <w:rFonts w:ascii="Arial" w:hAnsi="Arial" w:cs="Arial"/>
          <w:b/>
          <w:bCs/>
          <w:sz w:val="16"/>
          <w:szCs w:val="16"/>
          <w:lang w:val="sr-Cyrl-CS"/>
        </w:rPr>
        <w:t xml:space="preserve">Лож уља за грејање(Гасно уље екстра лако евро ЕЛ или еквивалент) </w:t>
      </w:r>
      <w:r w:rsidRPr="006C0DCD">
        <w:rPr>
          <w:rFonts w:ascii="Arial" w:hAnsi="Arial" w:cs="Arial"/>
          <w:sz w:val="16"/>
          <w:szCs w:val="16"/>
          <w:lang w:val="sr-Cyrl-CS"/>
        </w:rPr>
        <w:t>б</w:t>
      </w:r>
      <w:r w:rsidRPr="006C0DCD">
        <w:rPr>
          <w:rFonts w:ascii="Arial" w:hAnsi="Arial" w:cs="Arial"/>
          <w:sz w:val="16"/>
          <w:szCs w:val="16"/>
        </w:rPr>
        <w:t xml:space="preserve">рој </w:t>
      </w:r>
      <w:r w:rsidR="00313623">
        <w:rPr>
          <w:rFonts w:ascii="Arial" w:hAnsi="Arial" w:cs="Arial"/>
          <w:sz w:val="16"/>
          <w:szCs w:val="16"/>
          <w:lang w:val="sr-Cyrl-CS"/>
        </w:rPr>
        <w:t>3/1-2022</w:t>
      </w:r>
      <w:r w:rsidR="003D2E9E">
        <w:rPr>
          <w:rFonts w:ascii="Arial" w:hAnsi="Arial" w:cs="Arial"/>
          <w:i/>
          <w:iCs/>
          <w:sz w:val="16"/>
          <w:szCs w:val="16"/>
          <w:lang w:val="sr-Cyrl-CS"/>
        </w:rPr>
        <w:t xml:space="preserve"> </w:t>
      </w:r>
      <w:r w:rsidRPr="006C0DCD">
        <w:rPr>
          <w:rFonts w:ascii="Arial" w:hAnsi="Arial" w:cs="Arial"/>
          <w:i/>
          <w:iCs/>
          <w:sz w:val="16"/>
          <w:szCs w:val="16"/>
          <w:lang w:val="sr-Cyrl-CS"/>
        </w:rPr>
        <w:t xml:space="preserve"> </w:t>
      </w:r>
      <w:r w:rsidRPr="006C0DCD">
        <w:rPr>
          <w:rFonts w:ascii="Arial" w:hAnsi="Arial" w:cs="Arial"/>
          <w:sz w:val="16"/>
          <w:szCs w:val="16"/>
        </w:rPr>
        <w:t>испуњава све услове из Закона, односно услове дефинисане конкурсном документацијом</w:t>
      </w:r>
      <w:r w:rsidRPr="006C0DCD">
        <w:rPr>
          <w:rFonts w:ascii="Arial" w:hAnsi="Arial" w:cs="Arial"/>
          <w:sz w:val="16"/>
          <w:szCs w:val="16"/>
          <w:lang w:val="ru-RU"/>
        </w:rPr>
        <w:t xml:space="preserve"> </w:t>
      </w:r>
      <w:r w:rsidRPr="006C0DCD">
        <w:rPr>
          <w:rFonts w:ascii="Arial" w:hAnsi="Arial" w:cs="Arial"/>
          <w:sz w:val="16"/>
          <w:szCs w:val="16"/>
        </w:rPr>
        <w:t>за предметну јавну набавку</w:t>
      </w:r>
      <w:r w:rsidRPr="006C0DCD">
        <w:rPr>
          <w:rFonts w:ascii="Arial" w:hAnsi="Arial" w:cs="Arial"/>
          <w:sz w:val="16"/>
          <w:szCs w:val="16"/>
          <w:lang w:val="sr-Cyrl-CS"/>
        </w:rPr>
        <w:t>,</w:t>
      </w:r>
      <w:r w:rsidRPr="006C0DCD">
        <w:rPr>
          <w:rFonts w:ascii="Arial" w:hAnsi="Arial" w:cs="Arial"/>
          <w:sz w:val="16"/>
          <w:szCs w:val="16"/>
        </w:rPr>
        <w:t xml:space="preserve"> и то:</w:t>
      </w:r>
    </w:p>
    <w:p w:rsidR="00586F82" w:rsidRPr="006C0DCD" w:rsidRDefault="00586F82" w:rsidP="00586F82">
      <w:pPr>
        <w:pStyle w:val="ListParagraph1"/>
        <w:numPr>
          <w:ilvl w:val="0"/>
          <w:numId w:val="12"/>
        </w:numPr>
        <w:jc w:val="both"/>
        <w:rPr>
          <w:rFonts w:ascii="Arial" w:hAnsi="Arial" w:cs="Arial"/>
          <w:iCs/>
          <w:sz w:val="16"/>
          <w:szCs w:val="16"/>
          <w:lang w:val="sr-Cyrl-CS"/>
        </w:rPr>
      </w:pPr>
      <w:r w:rsidRPr="006C0DCD">
        <w:rPr>
          <w:rFonts w:ascii="Arial" w:hAnsi="Arial" w:cs="Arial"/>
          <w:iCs/>
          <w:sz w:val="16"/>
          <w:szCs w:val="16"/>
          <w:lang w:val="sr-Cyrl-CS"/>
        </w:rPr>
        <w:t>Подизвођач је р</w:t>
      </w:r>
      <w:r w:rsidRPr="006C0DCD">
        <w:rPr>
          <w:rFonts w:ascii="Arial" w:hAnsi="Arial" w:cs="Arial"/>
          <w:iCs/>
          <w:sz w:val="16"/>
          <w:szCs w:val="16"/>
        </w:rPr>
        <w:t>егистрован код надлежног органа, односно уписан у одговарајући регистар;</w:t>
      </w:r>
    </w:p>
    <w:p w:rsidR="00586F82" w:rsidRPr="006C0DCD" w:rsidRDefault="00586F82" w:rsidP="00586F82">
      <w:pPr>
        <w:pStyle w:val="ListParagraph1"/>
        <w:numPr>
          <w:ilvl w:val="0"/>
          <w:numId w:val="12"/>
        </w:numPr>
        <w:jc w:val="both"/>
        <w:rPr>
          <w:rFonts w:ascii="Arial" w:hAnsi="Arial" w:cs="Arial"/>
          <w:bCs/>
          <w:iCs/>
          <w:sz w:val="16"/>
          <w:szCs w:val="16"/>
          <w:lang w:val="sr-Cyrl-CS"/>
        </w:rPr>
      </w:pPr>
      <w:r w:rsidRPr="006C0DCD">
        <w:rPr>
          <w:rFonts w:ascii="Arial" w:hAnsi="Arial" w:cs="Arial"/>
          <w:iCs/>
          <w:sz w:val="16"/>
          <w:szCs w:val="16"/>
          <w:lang w:val="sr-Cyrl-CS"/>
        </w:rPr>
        <w:t>П</w:t>
      </w:r>
      <w:r w:rsidRPr="006C0DCD">
        <w:rPr>
          <w:rFonts w:ascii="Arial" w:hAnsi="Arial" w:cs="Arial"/>
          <w:sz w:val="16"/>
          <w:szCs w:val="16"/>
          <w:lang w:val="sr-Cyrl-CS"/>
        </w:rPr>
        <w:t>одизвођач</w:t>
      </w:r>
      <w:r w:rsidRPr="006C0DCD">
        <w:rPr>
          <w:rFonts w:ascii="Arial" w:hAnsi="Arial" w:cs="Arial"/>
          <w:iCs/>
          <w:sz w:val="16"/>
          <w:szCs w:val="16"/>
          <w:lang w:val="sr-Cyrl-CS"/>
        </w:rPr>
        <w:t xml:space="preserve"> и његов </w:t>
      </w:r>
      <w:r w:rsidRPr="006C0DCD">
        <w:rPr>
          <w:rFonts w:ascii="Arial" w:hAnsi="Arial" w:cs="Arial"/>
          <w:iCs/>
          <w:sz w:val="16"/>
          <w:szCs w:val="16"/>
        </w:rPr>
        <w:t xml:space="preserve">законски </w:t>
      </w:r>
      <w:r w:rsidRPr="006C0DCD">
        <w:rPr>
          <w:rFonts w:ascii="Arial" w:hAnsi="Arial" w:cs="Arial"/>
          <w:sz w:val="16"/>
          <w:szCs w:val="16"/>
        </w:rPr>
        <w:t>заступник нис</w:t>
      </w:r>
      <w:r w:rsidRPr="006C0DCD">
        <w:rPr>
          <w:rFonts w:ascii="Arial" w:hAnsi="Arial" w:cs="Arial"/>
          <w:sz w:val="16"/>
          <w:szCs w:val="16"/>
          <w:lang w:val="sr-Cyrl-CS"/>
        </w:rPr>
        <w:t>у</w:t>
      </w:r>
      <w:r w:rsidRPr="006C0DCD">
        <w:rPr>
          <w:rFonts w:ascii="Arial" w:hAnsi="Arial" w:cs="Arial"/>
          <w:sz w:val="16"/>
          <w:szCs w:val="16"/>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6C0DCD">
        <w:rPr>
          <w:rFonts w:ascii="Arial" w:hAnsi="Arial" w:cs="Arial"/>
          <w:sz w:val="16"/>
          <w:szCs w:val="16"/>
          <w:lang w:val="sr-Cyrl-CS"/>
        </w:rPr>
        <w:t>к</w:t>
      </w:r>
      <w:r w:rsidRPr="006C0DCD">
        <w:rPr>
          <w:rFonts w:ascii="Arial" w:hAnsi="Arial" w:cs="Arial"/>
          <w:sz w:val="16"/>
          <w:szCs w:val="16"/>
        </w:rPr>
        <w:t>ривично дело преваре;</w:t>
      </w:r>
    </w:p>
    <w:p w:rsidR="00586F82" w:rsidRPr="006C0DCD" w:rsidRDefault="00586F82" w:rsidP="00586F82">
      <w:pPr>
        <w:pStyle w:val="ListParagraph1"/>
        <w:numPr>
          <w:ilvl w:val="0"/>
          <w:numId w:val="12"/>
        </w:numPr>
        <w:jc w:val="both"/>
        <w:rPr>
          <w:rFonts w:ascii="Arial" w:hAnsi="Arial" w:cs="Arial"/>
          <w:bCs/>
          <w:iCs/>
          <w:sz w:val="16"/>
          <w:szCs w:val="16"/>
          <w:lang w:val="sr-Cyrl-CS"/>
        </w:rPr>
      </w:pPr>
      <w:r w:rsidRPr="006C0DCD">
        <w:rPr>
          <w:rFonts w:ascii="Arial" w:hAnsi="Arial" w:cs="Arial"/>
          <w:bCs/>
          <w:iCs/>
          <w:sz w:val="16"/>
          <w:szCs w:val="16"/>
          <w:lang w:val="sr-Cyrl-CS"/>
        </w:rPr>
        <w:t>П</w:t>
      </w:r>
      <w:r w:rsidRPr="006C0DCD">
        <w:rPr>
          <w:rFonts w:ascii="Arial" w:hAnsi="Arial" w:cs="Arial"/>
          <w:sz w:val="16"/>
          <w:szCs w:val="16"/>
          <w:lang w:val="sr-Cyrl-CS"/>
        </w:rPr>
        <w:t>одизвођачу</w:t>
      </w:r>
      <w:r w:rsidRPr="006C0DCD">
        <w:rPr>
          <w:rFonts w:ascii="Arial" w:hAnsi="Arial" w:cs="Arial"/>
          <w:bCs/>
          <w:iCs/>
          <w:sz w:val="16"/>
          <w:szCs w:val="16"/>
          <w:lang w:val="sr-Cyrl-CS"/>
        </w:rPr>
        <w:t xml:space="preserve"> н</w:t>
      </w:r>
      <w:r w:rsidRPr="006C0DCD">
        <w:rPr>
          <w:rFonts w:ascii="Arial" w:hAnsi="Arial" w:cs="Arial"/>
          <w:bCs/>
          <w:iCs/>
          <w:sz w:val="16"/>
          <w:szCs w:val="16"/>
        </w:rPr>
        <w:t>ије</w:t>
      </w:r>
      <w:r w:rsidRPr="006C0DCD">
        <w:rPr>
          <w:rFonts w:ascii="Arial" w:hAnsi="Arial" w:cs="Arial"/>
          <w:sz w:val="16"/>
          <w:szCs w:val="16"/>
        </w:rPr>
        <w:t xml:space="preserve"> изречена мера забране обављања делатности, која је на снази у време објаве позива за подношење понуде;</w:t>
      </w:r>
    </w:p>
    <w:p w:rsidR="00586F82" w:rsidRPr="006C0DCD" w:rsidRDefault="00586F82" w:rsidP="00586F82">
      <w:pPr>
        <w:pStyle w:val="ListParagraph1"/>
        <w:numPr>
          <w:ilvl w:val="0"/>
          <w:numId w:val="12"/>
        </w:numPr>
        <w:jc w:val="both"/>
        <w:rPr>
          <w:rFonts w:ascii="Arial" w:hAnsi="Arial" w:cs="Arial"/>
          <w:color w:val="auto"/>
          <w:sz w:val="16"/>
          <w:szCs w:val="16"/>
          <w:lang w:val="sr-Cyrl-CS"/>
        </w:rPr>
      </w:pPr>
      <w:r w:rsidRPr="006C0DCD">
        <w:rPr>
          <w:rFonts w:ascii="Arial" w:hAnsi="Arial" w:cs="Arial"/>
          <w:bCs/>
          <w:iCs/>
          <w:sz w:val="16"/>
          <w:szCs w:val="16"/>
          <w:lang w:val="sr-Cyrl-CS"/>
        </w:rPr>
        <w:t>Подизвођач је и</w:t>
      </w:r>
      <w:r w:rsidRPr="006C0DCD">
        <w:rPr>
          <w:rFonts w:ascii="Arial" w:hAnsi="Arial" w:cs="Arial"/>
          <w:bCs/>
          <w:iCs/>
          <w:sz w:val="16"/>
          <w:szCs w:val="16"/>
        </w:rPr>
        <w:t xml:space="preserve">змирио </w:t>
      </w:r>
      <w:r w:rsidRPr="006C0DCD">
        <w:rPr>
          <w:rFonts w:ascii="Arial" w:hAnsi="Arial" w:cs="Arial"/>
          <w:sz w:val="16"/>
          <w:szCs w:val="16"/>
        </w:rPr>
        <w:t>доспеле порезе, доприносе и друге јавне дажбине у складу са прописима Републике Србије (</w:t>
      </w:r>
      <w:r w:rsidRPr="006C0DCD">
        <w:rPr>
          <w:rFonts w:ascii="Arial" w:hAnsi="Arial" w:cs="Arial"/>
          <w:i/>
          <w:sz w:val="16"/>
          <w:szCs w:val="16"/>
        </w:rPr>
        <w:t>или стране државе када има седиште на њеној територији)</w:t>
      </w:r>
      <w:r w:rsidRPr="006C0DCD">
        <w:rPr>
          <w:rFonts w:ascii="Arial" w:hAnsi="Arial" w:cs="Arial"/>
          <w:i/>
          <w:sz w:val="16"/>
          <w:szCs w:val="16"/>
          <w:lang w:val="sr-Cyrl-CS"/>
        </w:rPr>
        <w:t>.</w:t>
      </w:r>
    </w:p>
    <w:p w:rsidR="00586F82" w:rsidRPr="006C0DCD" w:rsidRDefault="00586F82" w:rsidP="00586F82">
      <w:pPr>
        <w:jc w:val="both"/>
        <w:rPr>
          <w:rFonts w:ascii="Arial" w:hAnsi="Arial" w:cs="Arial"/>
          <w:i/>
          <w:sz w:val="16"/>
          <w:szCs w:val="16"/>
          <w:lang w:val="sr-Cyrl-CS"/>
        </w:rPr>
      </w:pPr>
    </w:p>
    <w:p w:rsidR="00586F82" w:rsidRPr="006C0DCD" w:rsidRDefault="00586F82" w:rsidP="00586F82">
      <w:pPr>
        <w:jc w:val="both"/>
        <w:rPr>
          <w:rFonts w:ascii="Arial" w:hAnsi="Arial" w:cs="Arial"/>
          <w:i/>
          <w:sz w:val="16"/>
          <w:szCs w:val="16"/>
          <w:lang w:val="sr-Cyrl-CS"/>
        </w:rPr>
      </w:pPr>
    </w:p>
    <w:p w:rsidR="00586F82" w:rsidRPr="006C0DCD" w:rsidRDefault="00586F82" w:rsidP="00586F82">
      <w:pPr>
        <w:rPr>
          <w:rFonts w:ascii="Arial" w:hAnsi="Arial" w:cs="Arial"/>
          <w:sz w:val="16"/>
          <w:szCs w:val="16"/>
        </w:rPr>
      </w:pPr>
      <w:r w:rsidRPr="006C0DCD">
        <w:rPr>
          <w:rFonts w:ascii="Arial" w:hAnsi="Arial" w:cs="Arial"/>
          <w:sz w:val="16"/>
          <w:szCs w:val="16"/>
        </w:rPr>
        <w:t>Место:_____________                                                            П</w:t>
      </w:r>
      <w:r w:rsidRPr="006C0DCD">
        <w:rPr>
          <w:rFonts w:ascii="Arial" w:hAnsi="Arial" w:cs="Arial"/>
          <w:i/>
          <w:sz w:val="16"/>
          <w:szCs w:val="16"/>
        </w:rPr>
        <w:t>одизвођач</w:t>
      </w:r>
      <w:r w:rsidRPr="006C0DCD">
        <w:rPr>
          <w:rFonts w:ascii="Arial" w:hAnsi="Arial" w:cs="Arial"/>
          <w:sz w:val="16"/>
          <w:szCs w:val="16"/>
        </w:rPr>
        <w:t>:</w:t>
      </w:r>
    </w:p>
    <w:p w:rsidR="00586F82" w:rsidRPr="006C0DCD" w:rsidRDefault="00586F82" w:rsidP="00586F82">
      <w:pPr>
        <w:rPr>
          <w:rFonts w:ascii="Arial" w:hAnsi="Arial" w:cs="Arial"/>
          <w:b/>
          <w:bCs/>
          <w:i/>
          <w:color w:val="auto"/>
          <w:sz w:val="16"/>
          <w:szCs w:val="16"/>
        </w:rPr>
      </w:pPr>
      <w:r w:rsidRPr="006C0DCD">
        <w:rPr>
          <w:rFonts w:ascii="Arial" w:hAnsi="Arial" w:cs="Arial"/>
          <w:sz w:val="16"/>
          <w:szCs w:val="16"/>
        </w:rPr>
        <w:t xml:space="preserve">Датум:_____________                         М.П.                     _____________________                                                        </w:t>
      </w:r>
    </w:p>
    <w:p w:rsidR="00586F82" w:rsidRPr="006C0DCD" w:rsidRDefault="00586F82" w:rsidP="00586F82">
      <w:pPr>
        <w:pStyle w:val="BodyText2"/>
        <w:spacing w:line="100" w:lineRule="atLeast"/>
        <w:jc w:val="both"/>
        <w:rPr>
          <w:rFonts w:ascii="Arial" w:hAnsi="Arial" w:cs="Arial"/>
          <w:b/>
          <w:bCs/>
          <w:i/>
          <w:color w:val="auto"/>
          <w:sz w:val="16"/>
          <w:szCs w:val="16"/>
        </w:rPr>
      </w:pPr>
    </w:p>
    <w:p w:rsidR="00586F82" w:rsidRPr="006C0DCD" w:rsidRDefault="00586F82" w:rsidP="00586F82">
      <w:pPr>
        <w:pStyle w:val="ListParagraph1"/>
        <w:ind w:left="0"/>
        <w:jc w:val="both"/>
        <w:rPr>
          <w:rFonts w:ascii="Arial" w:hAnsi="Arial" w:cs="Arial"/>
          <w:bCs/>
          <w:i/>
          <w:iCs/>
          <w:color w:val="auto"/>
          <w:sz w:val="16"/>
          <w:szCs w:val="16"/>
          <w:lang w:val="sr-Cyrl-CS"/>
        </w:rPr>
      </w:pPr>
      <w:r w:rsidRPr="006C0DCD">
        <w:rPr>
          <w:rFonts w:ascii="Arial" w:hAnsi="Arial" w:cs="Arial"/>
          <w:b/>
          <w:bCs/>
          <w:i/>
          <w:iCs/>
          <w:color w:val="auto"/>
          <w:sz w:val="16"/>
          <w:szCs w:val="16"/>
          <w:u w:val="single"/>
        </w:rPr>
        <w:t>Уколико понуђач подноси понуду са подизвођачем</w:t>
      </w:r>
      <w:r w:rsidRPr="006C0DCD">
        <w:rPr>
          <w:rFonts w:ascii="Arial" w:hAnsi="Arial" w:cs="Arial"/>
          <w:bCs/>
          <w:i/>
          <w:iCs/>
          <w:color w:val="auto"/>
          <w:sz w:val="16"/>
          <w:szCs w:val="16"/>
        </w:rPr>
        <w:t xml:space="preserve">, Изјава мора бити потписана од стране овлашћеног лица подизвођача и оверена печатом. </w:t>
      </w:r>
    </w:p>
    <w:p w:rsidR="00586F82" w:rsidRPr="006C0DCD" w:rsidRDefault="00586F82" w:rsidP="00586F82">
      <w:pPr>
        <w:pStyle w:val="BodyText2"/>
        <w:spacing w:line="100" w:lineRule="atLeast"/>
        <w:jc w:val="both"/>
        <w:rPr>
          <w:rFonts w:ascii="Arial" w:hAnsi="Arial" w:cs="Arial"/>
          <w:b/>
          <w:bCs/>
          <w:i/>
          <w:color w:val="auto"/>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lastRenderedPageBreak/>
        <w:t>V УПУТСТВО ПОНУЂАЧИМА КАКО ДА САЧИНЕ ПОНУДУ</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b/>
          <w:bCs/>
          <w:i/>
          <w:iCs/>
          <w:sz w:val="16"/>
          <w:szCs w:val="16"/>
        </w:rPr>
        <w:t>1. ПОДАЦИ О ЈЕЗИКУ НА КОЈЕМ ПОНУДА МОРА ДА БУДЕ САСТАВЉЕНА</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sz w:val="16"/>
          <w:szCs w:val="16"/>
        </w:rPr>
        <w:t>Понуђач подноси понуду на српском језику.</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hAnsi="Arial" w:cs="Arial"/>
          <w:b/>
          <w:bCs/>
          <w:i/>
          <w:iCs/>
          <w:sz w:val="16"/>
          <w:szCs w:val="16"/>
        </w:rPr>
        <w:t>2. НАЧИН НА КОЈИ ПОНУДА МОРА ДА БУДЕ САЧИЊЕНА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На полеђини коверте или на кутији навести назив</w:t>
      </w:r>
      <w:r w:rsidRPr="006C0DCD">
        <w:rPr>
          <w:rFonts w:ascii="Arial" w:eastAsia="TimesNewRomanPSMT" w:hAnsi="Arial" w:cs="Arial"/>
          <w:bCs/>
          <w:sz w:val="16"/>
          <w:szCs w:val="16"/>
          <w:lang w:val="sr-Cyrl-CS"/>
        </w:rPr>
        <w:t xml:space="preserve"> и адресу</w:t>
      </w:r>
      <w:r w:rsidRPr="006C0DCD">
        <w:rPr>
          <w:rFonts w:ascii="Arial" w:eastAsia="TimesNewRomanPSMT" w:hAnsi="Arial" w:cs="Arial"/>
          <w:bCs/>
          <w:sz w:val="16"/>
          <w:szCs w:val="16"/>
        </w:rPr>
        <w:t xml:space="preserve"> понуђача.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6F82" w:rsidRPr="006C0DCD" w:rsidRDefault="00586F82" w:rsidP="00586F82">
      <w:pPr>
        <w:autoSpaceDE w:val="0"/>
        <w:autoSpaceDN w:val="0"/>
        <w:adjustRightInd w:val="0"/>
        <w:spacing w:line="240" w:lineRule="auto"/>
        <w:jc w:val="both"/>
        <w:rPr>
          <w:rFonts w:ascii="Arial" w:hAnsi="Arial" w:cs="Arial"/>
          <w:i/>
          <w:iCs/>
          <w:color w:val="FF0000"/>
          <w:sz w:val="16"/>
          <w:szCs w:val="16"/>
        </w:rPr>
      </w:pPr>
      <w:r w:rsidRPr="006C0DCD">
        <w:rPr>
          <w:rFonts w:ascii="Arial" w:eastAsia="TimesNewRomanPSMT" w:hAnsi="Arial" w:cs="Arial"/>
          <w:bCs/>
          <w:sz w:val="16"/>
          <w:szCs w:val="16"/>
        </w:rPr>
        <w:t xml:space="preserve">Понуду доставити на адресу: </w:t>
      </w:r>
      <w:r w:rsidR="009A1B41">
        <w:rPr>
          <w:rFonts w:ascii="Arial" w:eastAsia="TimesNewRomanPSMT" w:hAnsi="Arial" w:cs="Arial"/>
          <w:bCs/>
          <w:sz w:val="16"/>
          <w:szCs w:val="16"/>
          <w:lang w:val="sr-Cyrl-CS"/>
        </w:rPr>
        <w:t>седишта уатанове</w:t>
      </w:r>
      <w:r w:rsidRPr="006C0DCD">
        <w:rPr>
          <w:rFonts w:ascii="Arial" w:eastAsia="TimesNewRomanPSMT" w:hAnsi="Arial" w:cs="Arial"/>
          <w:bCs/>
          <w:sz w:val="16"/>
          <w:szCs w:val="16"/>
          <w:lang w:val="sr-Cyrl-CS"/>
        </w:rPr>
        <w:t xml:space="preserve"> </w:t>
      </w:r>
      <w:r w:rsidRPr="006C0DCD">
        <w:rPr>
          <w:rFonts w:ascii="Arial" w:hAnsi="Arial" w:cs="Arial"/>
          <w:i/>
          <w:iCs/>
          <w:sz w:val="16"/>
          <w:szCs w:val="16"/>
        </w:rPr>
        <w:t xml:space="preserve"> </w:t>
      </w:r>
      <w:r w:rsidRPr="006C0DCD">
        <w:rPr>
          <w:rFonts w:ascii="Arial" w:eastAsia="TimesNewRomanPSMT" w:hAnsi="Arial" w:cs="Arial"/>
          <w:bCs/>
          <w:sz w:val="16"/>
          <w:szCs w:val="16"/>
        </w:rPr>
        <w:t xml:space="preserve">са назнаком: </w:t>
      </w:r>
      <w:r w:rsidRPr="006C0DCD">
        <w:rPr>
          <w:rFonts w:ascii="Arial" w:eastAsia="TimesNewRomanPS-BoldMT" w:hAnsi="Arial" w:cs="Arial"/>
          <w:b/>
          <w:bCs/>
          <w:sz w:val="16"/>
          <w:szCs w:val="16"/>
        </w:rPr>
        <w:t>,,Понуда 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00313623">
        <w:rPr>
          <w:rFonts w:ascii="Arial" w:eastAsia="TimesNewRomanPS-BoldMT" w:hAnsi="Arial" w:cs="Arial"/>
          <w:b/>
          <w:bCs/>
          <w:sz w:val="16"/>
          <w:szCs w:val="16"/>
          <w:lang w:val="sr-Cyrl-RS"/>
        </w:rPr>
        <w:t>ЈНМВ 3/1-2022</w:t>
      </w:r>
      <w:r w:rsidRPr="006C0DCD">
        <w:rPr>
          <w:rFonts w:ascii="Arial" w:eastAsia="TimesNewRomanPS-BoldMT" w:hAnsi="Arial" w:cs="Arial"/>
          <w:b/>
          <w:bCs/>
          <w:sz w:val="16"/>
          <w:szCs w:val="16"/>
          <w:lang w:val="sr-Cyrl-CS"/>
        </w:rPr>
        <w:t xml:space="preserve">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hAnsi="Arial" w:cs="Arial"/>
          <w:color w:val="FF0000"/>
          <w:sz w:val="16"/>
          <w:szCs w:val="16"/>
        </w:rPr>
        <w:t xml:space="preserve"> </w:t>
      </w:r>
      <w:r w:rsidRPr="006C0DCD">
        <w:rPr>
          <w:rFonts w:ascii="Arial" w:hAnsi="Arial" w:cs="Arial"/>
          <w:b/>
          <w:color w:val="auto"/>
          <w:sz w:val="16"/>
          <w:szCs w:val="16"/>
          <w:u w:val="single"/>
        </w:rPr>
        <w:t>Понуда се сматра благовременом уколико је примљена од стране наручиоца до</w:t>
      </w:r>
      <w:r w:rsidR="00110DF1">
        <w:rPr>
          <w:rFonts w:ascii="Arial" w:hAnsi="Arial" w:cs="Arial"/>
          <w:b/>
          <w:color w:val="auto"/>
          <w:sz w:val="16"/>
          <w:szCs w:val="16"/>
          <w:u w:val="single"/>
          <w:lang w:val="sr-Cyrl-CS"/>
        </w:rPr>
        <w:t>.</w:t>
      </w:r>
      <w:r w:rsidR="00313623">
        <w:rPr>
          <w:rFonts w:ascii="Arial" w:hAnsi="Arial" w:cs="Arial"/>
          <w:b/>
          <w:color w:val="auto"/>
          <w:sz w:val="16"/>
          <w:szCs w:val="16"/>
          <w:u w:val="single"/>
          <w:lang w:val="sr-Cyrl-CS"/>
        </w:rPr>
        <w:t>2</w:t>
      </w:r>
      <w:r w:rsidR="00766E83">
        <w:rPr>
          <w:rFonts w:ascii="Arial" w:hAnsi="Arial" w:cs="Arial"/>
          <w:b/>
          <w:color w:val="auto"/>
          <w:sz w:val="16"/>
          <w:szCs w:val="16"/>
          <w:u w:val="single"/>
          <w:lang w:val="sr-Cyrl-CS"/>
        </w:rPr>
        <w:t>6</w:t>
      </w:r>
      <w:r w:rsidR="00313623">
        <w:rPr>
          <w:rFonts w:ascii="Arial" w:hAnsi="Arial" w:cs="Arial"/>
          <w:b/>
          <w:color w:val="auto"/>
          <w:sz w:val="16"/>
          <w:szCs w:val="16"/>
          <w:u w:val="single"/>
          <w:lang w:val="sr-Cyrl-CS"/>
        </w:rPr>
        <w:t>.12</w:t>
      </w:r>
      <w:r w:rsidRPr="006C0DCD">
        <w:rPr>
          <w:rFonts w:ascii="Arial" w:hAnsi="Arial" w:cs="Arial"/>
          <w:b/>
          <w:color w:val="auto"/>
          <w:sz w:val="16"/>
          <w:szCs w:val="16"/>
          <w:u w:val="single"/>
          <w:lang w:val="sr-Cyrl-CS"/>
        </w:rPr>
        <w:t xml:space="preserve">. год.   </w:t>
      </w:r>
      <w:r w:rsidR="00D16EFD" w:rsidRPr="006C0DCD">
        <w:rPr>
          <w:rFonts w:ascii="Arial" w:hAnsi="Arial" w:cs="Arial"/>
          <w:b/>
          <w:color w:val="auto"/>
          <w:sz w:val="16"/>
          <w:szCs w:val="16"/>
          <w:u w:val="single"/>
          <w:lang w:val="sr-Cyrl-CS"/>
        </w:rPr>
        <w:t>д</w:t>
      </w:r>
      <w:r w:rsidRPr="006C0DCD">
        <w:rPr>
          <w:rFonts w:ascii="Arial" w:hAnsi="Arial" w:cs="Arial"/>
          <w:b/>
          <w:color w:val="auto"/>
          <w:sz w:val="16"/>
          <w:szCs w:val="16"/>
          <w:u w:val="single"/>
        </w:rPr>
        <w:t>о</w:t>
      </w:r>
      <w:r w:rsidRPr="006C0DCD">
        <w:rPr>
          <w:rFonts w:ascii="Arial" w:hAnsi="Arial" w:cs="Arial"/>
          <w:b/>
          <w:color w:val="auto"/>
          <w:sz w:val="16"/>
          <w:szCs w:val="16"/>
          <w:u w:val="single"/>
          <w:lang w:val="sr-Cyrl-CS"/>
        </w:rPr>
        <w:t xml:space="preserve"> 12:00</w:t>
      </w:r>
      <w:r w:rsidRPr="006C0DCD">
        <w:rPr>
          <w:rFonts w:ascii="Arial" w:hAnsi="Arial" w:cs="Arial"/>
          <w:b/>
          <w:color w:val="auto"/>
          <w:sz w:val="16"/>
          <w:szCs w:val="16"/>
          <w:u w:val="single"/>
        </w:rPr>
        <w:t xml:space="preserve"> часова</w:t>
      </w:r>
      <w:r w:rsidRPr="006C0DCD">
        <w:rPr>
          <w:rFonts w:ascii="Arial" w:hAnsi="Arial" w:cs="Arial"/>
          <w:b/>
          <w:i/>
          <w:iCs/>
          <w:color w:val="auto"/>
          <w:sz w:val="16"/>
          <w:szCs w:val="16"/>
          <w:u w:val="single"/>
        </w:rPr>
        <w:t>.</w:t>
      </w:r>
      <w:r w:rsidRPr="006C0DCD">
        <w:rPr>
          <w:rFonts w:ascii="Arial" w:hAnsi="Arial" w:cs="Arial"/>
          <w:b/>
          <w:i/>
          <w:iCs/>
          <w:color w:val="FF0000"/>
          <w:sz w:val="16"/>
          <w:szCs w:val="16"/>
          <w:u w:val="single"/>
        </w:rPr>
        <w:t xml:space="preserve"> </w:t>
      </w:r>
    </w:p>
    <w:p w:rsidR="00586F82" w:rsidRPr="006C0DCD" w:rsidRDefault="00586F82" w:rsidP="00586F82">
      <w:pPr>
        <w:autoSpaceDE w:val="0"/>
        <w:autoSpaceDN w:val="0"/>
        <w:adjustRightInd w:val="0"/>
        <w:spacing w:line="240" w:lineRule="auto"/>
        <w:jc w:val="both"/>
        <w:rPr>
          <w:rFonts w:ascii="Arial" w:hAnsi="Arial" w:cs="Arial"/>
          <w:color w:val="FF0000"/>
          <w:sz w:val="16"/>
          <w:szCs w:val="16"/>
        </w:rPr>
      </w:pPr>
      <w:r w:rsidRPr="006C0DCD">
        <w:rPr>
          <w:rFonts w:ascii="Arial" w:eastAsia="TimesNewRomanPS-BoldMT" w:hAnsi="Arial" w:cs="Arial"/>
          <w:b/>
          <w:bCs/>
          <w:color w:val="FF0000"/>
          <w:sz w:val="16"/>
          <w:szCs w:val="16"/>
        </w:rPr>
        <w:t xml:space="preserve"> </w:t>
      </w:r>
      <w:r w:rsidRPr="006C0DCD">
        <w:rPr>
          <w:rFonts w:ascii="Arial" w:hAnsi="Arial" w:cs="Arial"/>
          <w:color w:val="FF0000"/>
          <w:sz w:val="16"/>
          <w:szCs w:val="16"/>
        </w:rPr>
        <w:t xml:space="preserve">  </w:t>
      </w:r>
    </w:p>
    <w:p w:rsidR="00586F82" w:rsidRPr="006C0DCD" w:rsidRDefault="00586F82" w:rsidP="00586F82">
      <w:pPr>
        <w:autoSpaceDE w:val="0"/>
        <w:autoSpaceDN w:val="0"/>
        <w:adjustRightInd w:val="0"/>
        <w:spacing w:line="240" w:lineRule="auto"/>
        <w:jc w:val="both"/>
        <w:rPr>
          <w:rFonts w:ascii="Arial" w:hAnsi="Arial" w:cs="Arial"/>
          <w:color w:val="auto"/>
          <w:sz w:val="16"/>
          <w:szCs w:val="16"/>
        </w:rPr>
      </w:pPr>
      <w:r w:rsidRPr="006C0DCD">
        <w:rPr>
          <w:rFonts w:ascii="Arial" w:hAnsi="Arial" w:cs="Arial"/>
          <w:color w:val="auto"/>
          <w:sz w:val="16"/>
          <w:szCs w:val="16"/>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6C0DCD">
        <w:rPr>
          <w:rFonts w:ascii="Arial" w:hAnsi="Arial" w:cs="Arial"/>
          <w:color w:val="auto"/>
          <w:sz w:val="16"/>
          <w:szCs w:val="16"/>
          <w:lang w:val="sr-Cyrl-CS"/>
        </w:rPr>
        <w:t>н</w:t>
      </w:r>
      <w:r w:rsidRPr="006C0DCD">
        <w:rPr>
          <w:rFonts w:ascii="Arial" w:hAnsi="Arial" w:cs="Arial"/>
          <w:color w:val="auto"/>
          <w:sz w:val="16"/>
          <w:szCs w:val="16"/>
        </w:rPr>
        <w:t>аруч</w:t>
      </w:r>
      <w:r w:rsidRPr="006C0DCD">
        <w:rPr>
          <w:rFonts w:ascii="Arial" w:hAnsi="Arial" w:cs="Arial"/>
          <w:color w:val="auto"/>
          <w:sz w:val="16"/>
          <w:szCs w:val="16"/>
          <w:lang w:val="sr-Cyrl-CS"/>
        </w:rPr>
        <w:t>и</w:t>
      </w:r>
      <w:r w:rsidRPr="006C0DCD">
        <w:rPr>
          <w:rFonts w:ascii="Arial" w:hAnsi="Arial" w:cs="Arial"/>
          <w:color w:val="auto"/>
          <w:sz w:val="16"/>
          <w:szCs w:val="16"/>
        </w:rPr>
        <w:t xml:space="preserve">лац ће понуђачу предати потврду пријема понуде. У потврди о пријему наручилац ће навести датум и сат пријема понуде. </w:t>
      </w:r>
    </w:p>
    <w:p w:rsidR="00586F82" w:rsidRPr="006C0DCD" w:rsidRDefault="00586F82" w:rsidP="00586F82">
      <w:pPr>
        <w:autoSpaceDE w:val="0"/>
        <w:autoSpaceDN w:val="0"/>
        <w:adjustRightInd w:val="0"/>
        <w:spacing w:line="240" w:lineRule="auto"/>
        <w:jc w:val="both"/>
        <w:rPr>
          <w:rFonts w:ascii="Arial" w:hAnsi="Arial" w:cs="Arial"/>
          <w:color w:val="auto"/>
          <w:sz w:val="16"/>
          <w:szCs w:val="16"/>
        </w:rPr>
      </w:pPr>
      <w:r w:rsidRPr="006C0DCD">
        <w:rPr>
          <w:rFonts w:ascii="Arial" w:hAnsi="Arial" w:cs="Arial"/>
          <w:color w:val="auto"/>
          <w:sz w:val="16"/>
          <w:szCs w:val="16"/>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586F82" w:rsidRPr="006C0DCD" w:rsidRDefault="00586F82" w:rsidP="00586F82">
      <w:pPr>
        <w:jc w:val="both"/>
        <w:rPr>
          <w:rFonts w:ascii="Arial" w:eastAsia="TimesNewRomanPSMT" w:hAnsi="Arial" w:cs="Arial"/>
          <w:bCs/>
          <w:sz w:val="16"/>
          <w:szCs w:val="16"/>
        </w:rPr>
      </w:pPr>
      <w:r w:rsidRPr="006C0DCD">
        <w:rPr>
          <w:rFonts w:ascii="Arial" w:hAnsi="Arial" w:cs="Arial"/>
          <w:b/>
          <w:sz w:val="16"/>
          <w:szCs w:val="16"/>
        </w:rPr>
        <w:t xml:space="preserve">  </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sz w:val="16"/>
          <w:szCs w:val="16"/>
        </w:rPr>
        <w:t>Понуда мора да садржи:</w:t>
      </w:r>
    </w:p>
    <w:p w:rsidR="00586F82" w:rsidRPr="006C0DCD" w:rsidRDefault="00586F82" w:rsidP="00586F82">
      <w:pPr>
        <w:pStyle w:val="ListParagraph1"/>
        <w:numPr>
          <w:ilvl w:val="0"/>
          <w:numId w:val="7"/>
        </w:numPr>
        <w:jc w:val="both"/>
        <w:rPr>
          <w:rFonts w:ascii="Arial" w:hAnsi="Arial" w:cs="Arial"/>
          <w:bCs/>
          <w:i/>
          <w:iCs/>
          <w:sz w:val="16"/>
          <w:szCs w:val="16"/>
        </w:rPr>
      </w:pPr>
      <w:r w:rsidRPr="006C0DCD">
        <w:rPr>
          <w:rFonts w:ascii="Arial" w:eastAsia="TimesNewRomanPSMT" w:hAnsi="Arial" w:cs="Arial"/>
          <w:bCs/>
          <w:sz w:val="16"/>
          <w:szCs w:val="16"/>
          <w:lang w:val="sr-Cyrl-CS"/>
        </w:rPr>
        <w:t>Потписан и печатом оверен образац понуде</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 xml:space="preserve">Потписане и печатом оверене изјаве о испуњености услова </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 и печатом оверен модел Уговора</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Потписане и печатом оверене техничке спецификације за понуђено добро</w:t>
      </w:r>
    </w:p>
    <w:p w:rsidR="00586F82" w:rsidRPr="006C0DCD" w:rsidRDefault="00586F82" w:rsidP="00586F82">
      <w:pPr>
        <w:pStyle w:val="ListParagraph1"/>
        <w:numPr>
          <w:ilvl w:val="0"/>
          <w:numId w:val="7"/>
        </w:numPr>
        <w:jc w:val="both"/>
        <w:rPr>
          <w:rFonts w:ascii="Arial" w:hAnsi="Arial" w:cs="Arial"/>
          <w:b/>
          <w:bCs/>
          <w:i/>
          <w:iCs/>
          <w:sz w:val="16"/>
          <w:szCs w:val="16"/>
        </w:rPr>
      </w:pPr>
      <w:r w:rsidRPr="006C0DCD">
        <w:rPr>
          <w:rFonts w:ascii="Arial" w:hAnsi="Arial" w:cs="Arial"/>
          <w:bCs/>
          <w:i/>
          <w:iCs/>
          <w:sz w:val="16"/>
          <w:szCs w:val="16"/>
          <w:lang w:val="sr-Cyrl-CS"/>
        </w:rPr>
        <w:t>Потписан и печатом оверен образац изјаве о независној понуди</w:t>
      </w:r>
    </w:p>
    <w:p w:rsidR="00586F82" w:rsidRPr="006C0DCD" w:rsidRDefault="00586F82" w:rsidP="00586F82">
      <w:pPr>
        <w:pStyle w:val="ListParagraph1"/>
        <w:jc w:val="both"/>
        <w:rPr>
          <w:rFonts w:ascii="Arial" w:hAnsi="Arial" w:cs="Arial"/>
          <w:b/>
          <w:bCs/>
          <w:i/>
          <w:iCs/>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0"/>
      </w:tblGrid>
      <w:tr w:rsidR="00586F82" w:rsidRPr="006C0DCD" w:rsidTr="004A1EBC">
        <w:tc>
          <w:tcPr>
            <w:tcW w:w="9030" w:type="dxa"/>
            <w:tcBorders>
              <w:top w:val="single" w:sz="1" w:space="0" w:color="000000"/>
              <w:left w:val="single" w:sz="1" w:space="0" w:color="000000"/>
              <w:bottom w:val="single" w:sz="1" w:space="0" w:color="000000"/>
              <w:right w:val="single" w:sz="1" w:space="0" w:color="000000"/>
            </w:tcBorders>
            <w:shd w:val="clear" w:color="auto" w:fill="auto"/>
          </w:tcPr>
          <w:p w:rsidR="00586F82" w:rsidRPr="006C0DCD" w:rsidRDefault="00586F82" w:rsidP="004A1EBC">
            <w:pPr>
              <w:jc w:val="both"/>
              <w:rPr>
                <w:rFonts w:ascii="Arial" w:hAnsi="Arial" w:cs="Arial"/>
                <w:i/>
                <w:iCs/>
                <w:color w:val="auto"/>
                <w:sz w:val="16"/>
                <w:szCs w:val="16"/>
              </w:rPr>
            </w:pPr>
            <w:r w:rsidRPr="006C0DCD">
              <w:rPr>
                <w:rFonts w:ascii="Arial" w:hAnsi="Arial" w:cs="Arial"/>
                <w:b/>
                <w:bCs/>
                <w:i/>
                <w:iCs/>
                <w:color w:val="auto"/>
                <w:sz w:val="16"/>
                <w:szCs w:val="16"/>
              </w:rPr>
              <w:t>Напомена:</w:t>
            </w:r>
          </w:p>
          <w:p w:rsidR="00586F82" w:rsidRPr="006C0DCD" w:rsidRDefault="00586F82" w:rsidP="00313623">
            <w:pPr>
              <w:pStyle w:val="ListParagraph1"/>
              <w:ind w:left="0"/>
              <w:jc w:val="both"/>
              <w:rPr>
                <w:rFonts w:ascii="Arial" w:hAnsi="Arial" w:cs="Arial"/>
                <w:b/>
                <w:i/>
                <w:iCs/>
                <w:color w:val="auto"/>
                <w:sz w:val="16"/>
                <w:szCs w:val="16"/>
              </w:rPr>
            </w:pPr>
            <w:r w:rsidRPr="006C0DCD">
              <w:rPr>
                <w:rFonts w:ascii="Arial" w:hAnsi="Arial" w:cs="Arial"/>
                <w:i/>
                <w:iCs/>
                <w:color w:val="auto"/>
                <w:sz w:val="16"/>
                <w:szCs w:val="16"/>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испуњавању услова </w:t>
            </w:r>
            <w:r w:rsidR="00313623">
              <w:rPr>
                <w:rFonts w:ascii="Arial" w:hAnsi="Arial" w:cs="Arial"/>
                <w:i/>
                <w:iCs/>
                <w:color w:val="auto"/>
                <w:sz w:val="16"/>
                <w:szCs w:val="16"/>
                <w:lang w:val="sr-Cyrl-RS"/>
              </w:rPr>
              <w:t>,</w:t>
            </w:r>
            <w:r w:rsidRPr="006C0DCD">
              <w:rPr>
                <w:rFonts w:ascii="Arial" w:hAnsi="Arial" w:cs="Arial"/>
                <w:i/>
                <w:iCs/>
                <w:color w:val="auto"/>
                <w:sz w:val="16"/>
                <w:szCs w:val="16"/>
              </w:rPr>
              <w:t>који морају бити потписани и оверени печатом од стране свагог понуђача из групе понуђача.</w:t>
            </w:r>
            <w:r w:rsidRPr="006C0DCD">
              <w:rPr>
                <w:rFonts w:ascii="Arial" w:hAnsi="Arial" w:cs="Arial"/>
                <w:bCs/>
                <w:i/>
                <w:iCs/>
                <w:color w:val="auto"/>
                <w:sz w:val="16"/>
                <w:szCs w:val="16"/>
              </w:rPr>
              <w:t xml:space="preserve"> У случају да се понуђачи определе да</w:t>
            </w:r>
            <w:r w:rsidRPr="006C0DCD">
              <w:rPr>
                <w:rFonts w:ascii="Arial" w:hAnsi="Arial" w:cs="Arial"/>
                <w:i/>
                <w:iCs/>
                <w:color w:val="auto"/>
                <w:sz w:val="16"/>
                <w:szCs w:val="16"/>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6C0DCD">
              <w:rPr>
                <w:rFonts w:ascii="Arial" w:hAnsi="Arial" w:cs="Arial"/>
                <w:bCs/>
                <w:i/>
                <w:iCs/>
                <w:color w:val="auto"/>
                <w:sz w:val="16"/>
                <w:szCs w:val="16"/>
              </w:rPr>
              <w:t xml:space="preserve"> наведено треба дефинисати </w:t>
            </w:r>
            <w:r w:rsidRPr="006C0DCD">
              <w:rPr>
                <w:rFonts w:ascii="Arial" w:hAnsi="Arial" w:cs="Arial"/>
                <w:i/>
                <w:color w:val="auto"/>
                <w:sz w:val="16"/>
                <w:szCs w:val="16"/>
              </w:rPr>
              <w:t xml:space="preserve">споразумом којим се понуђачи из групе међусобно и према наручиоцу обавезују на извршење јавне набавке, а који чини саставни део заједничке </w:t>
            </w:r>
          </w:p>
        </w:tc>
      </w:tr>
    </w:tbl>
    <w:p w:rsidR="00586F82" w:rsidRPr="006C0DCD" w:rsidRDefault="00586F82" w:rsidP="00586F82">
      <w:pPr>
        <w:jc w:val="both"/>
        <w:rPr>
          <w:rFonts w:ascii="Arial" w:hAnsi="Arial" w:cs="Arial"/>
          <w:b/>
          <w:i/>
          <w:iCs/>
          <w:sz w:val="16"/>
          <w:szCs w:val="16"/>
        </w:rPr>
      </w:pPr>
    </w:p>
    <w:p w:rsidR="00586F82" w:rsidRPr="006C0DCD" w:rsidRDefault="00586F82" w:rsidP="00586F82">
      <w:pPr>
        <w:jc w:val="both"/>
        <w:rPr>
          <w:rFonts w:ascii="Arial" w:hAnsi="Arial" w:cs="Arial"/>
          <w:sz w:val="16"/>
          <w:szCs w:val="16"/>
        </w:rPr>
      </w:pPr>
      <w:r w:rsidRPr="006C0DCD">
        <w:rPr>
          <w:rFonts w:ascii="Arial" w:hAnsi="Arial" w:cs="Arial"/>
          <w:b/>
          <w:i/>
          <w:iCs/>
          <w:sz w:val="16"/>
          <w:szCs w:val="16"/>
        </w:rPr>
        <w:t>3.</w:t>
      </w:r>
      <w:r w:rsidRPr="006C0DCD">
        <w:rPr>
          <w:rFonts w:ascii="Arial" w:hAnsi="Arial" w:cs="Arial"/>
          <w:b/>
          <w:bCs/>
          <w:i/>
          <w:iCs/>
          <w:sz w:val="16"/>
          <w:szCs w:val="16"/>
        </w:rPr>
        <w:t xml:space="preserve"> ПАРТИЈЕ</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Понуда није обликована по партијама.</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bCs/>
          <w:iCs/>
          <w:sz w:val="16"/>
          <w:szCs w:val="16"/>
        </w:rPr>
      </w:pPr>
      <w:r w:rsidRPr="006C0DCD">
        <w:rPr>
          <w:rFonts w:ascii="Arial" w:hAnsi="Arial" w:cs="Arial"/>
          <w:b/>
          <w:i/>
          <w:iCs/>
          <w:sz w:val="16"/>
          <w:szCs w:val="16"/>
        </w:rPr>
        <w:t>4.</w:t>
      </w:r>
      <w:r w:rsidRPr="006C0DCD">
        <w:rPr>
          <w:rFonts w:ascii="Arial" w:hAnsi="Arial" w:cs="Arial"/>
          <w:b/>
          <w:bCs/>
          <w:i/>
          <w:iCs/>
          <w:sz w:val="16"/>
          <w:szCs w:val="16"/>
        </w:rPr>
        <w:t xml:space="preserve">  ПОНУДА СА ВАРИЈАНТАМА</w:t>
      </w:r>
    </w:p>
    <w:p w:rsidR="00586F82" w:rsidRPr="006C0DCD" w:rsidRDefault="00586F82" w:rsidP="00586F82">
      <w:pPr>
        <w:jc w:val="both"/>
        <w:rPr>
          <w:rFonts w:ascii="Arial" w:hAnsi="Arial" w:cs="Arial"/>
          <w:bCs/>
          <w:i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bCs/>
          <w:iCs/>
          <w:sz w:val="16"/>
          <w:szCs w:val="16"/>
        </w:rPr>
        <w:t>Подношење понуде са варијантама није дозвољено.</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 xml:space="preserve">5. </w:t>
      </w:r>
      <w:r w:rsidRPr="006C0DCD">
        <w:rPr>
          <w:rFonts w:ascii="Arial" w:hAnsi="Arial" w:cs="Arial"/>
          <w:b/>
          <w:i/>
          <w:iCs/>
          <w:sz w:val="16"/>
          <w:szCs w:val="16"/>
        </w:rPr>
        <w:t>НАЧИН ИЗМЕНЕ, ДОПУНЕ И ОПОЗИВА ПОНУДЕ</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У року за подношење понуде понуђач може да измени, допуни или опозове своју понуду на начин који је одређен за подношење понуде.</w:t>
      </w:r>
    </w:p>
    <w:p w:rsidR="00586F82" w:rsidRPr="006C0DCD" w:rsidRDefault="00586F82" w:rsidP="00586F82">
      <w:pPr>
        <w:jc w:val="both"/>
        <w:rPr>
          <w:rFonts w:ascii="Arial" w:eastAsia="TimesNewRomanPSMT" w:hAnsi="Arial" w:cs="Arial"/>
          <w:bCs/>
          <w:iCs/>
          <w:sz w:val="16"/>
          <w:szCs w:val="16"/>
        </w:rPr>
      </w:pPr>
      <w:r w:rsidRPr="006C0DCD">
        <w:rPr>
          <w:rFonts w:ascii="Arial" w:hAnsi="Arial" w:cs="Arial"/>
          <w:sz w:val="16"/>
          <w:szCs w:val="16"/>
        </w:rPr>
        <w:t xml:space="preserve">Понуђач је дужан да јасно назначи који део понуде мења односно која документа накнадно доставља. </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 xml:space="preserve">Измену, допуну или опозив понуде треба доставити на адресу: </w:t>
      </w:r>
      <w:r w:rsidR="00BC263B" w:rsidRPr="006C0DCD">
        <w:rPr>
          <w:rFonts w:ascii="Arial" w:eastAsia="TimesNewRomanPSMT" w:hAnsi="Arial" w:cs="Arial"/>
          <w:bCs/>
          <w:iCs/>
          <w:sz w:val="16"/>
          <w:szCs w:val="16"/>
          <w:lang w:val="sr-Cyrl-CS"/>
        </w:rPr>
        <w:t>ДЗ Медвеђа, Николе Тесле 4, 16240 Медвеђа</w:t>
      </w:r>
      <w:r w:rsidRPr="006C0DCD">
        <w:rPr>
          <w:rFonts w:ascii="Arial" w:eastAsia="TimesNewRomanPSMT" w:hAnsi="Arial" w:cs="Arial"/>
          <w:bCs/>
          <w:iCs/>
          <w:sz w:val="16"/>
          <w:szCs w:val="16"/>
          <w:lang w:val="sr-Cyrl-CS"/>
        </w:rPr>
        <w:t xml:space="preserve"> </w:t>
      </w:r>
      <w:r w:rsidRPr="006C0DCD">
        <w:rPr>
          <w:rFonts w:ascii="Arial" w:hAnsi="Arial" w:cs="Arial"/>
          <w:i/>
          <w:iCs/>
          <w:sz w:val="16"/>
          <w:szCs w:val="16"/>
        </w:rPr>
        <w:t xml:space="preserve"> </w:t>
      </w:r>
      <w:r w:rsidRPr="006C0DCD">
        <w:rPr>
          <w:rFonts w:ascii="Arial" w:eastAsia="TimesNewRomanPSMT" w:hAnsi="Arial" w:cs="Arial"/>
          <w:bCs/>
          <w:iCs/>
          <w:color w:val="FF0000"/>
          <w:sz w:val="16"/>
          <w:szCs w:val="16"/>
        </w:rPr>
        <w:t xml:space="preserve"> </w:t>
      </w:r>
      <w:r w:rsidRPr="006C0DCD">
        <w:rPr>
          <w:rFonts w:ascii="Arial" w:eastAsia="TimesNewRomanPSMT" w:hAnsi="Arial" w:cs="Arial"/>
          <w:bCs/>
          <w:iCs/>
          <w:sz w:val="16"/>
          <w:szCs w:val="16"/>
        </w:rPr>
        <w:t>са назнаком:</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Измена понуде</w:t>
      </w:r>
      <w:r w:rsidRPr="006C0DCD">
        <w:rPr>
          <w:rFonts w:ascii="Arial" w:eastAsia="TimesNewRomanPS-BoldMT" w:hAnsi="Arial" w:cs="Arial"/>
          <w:b/>
          <w:bCs/>
          <w:sz w:val="16"/>
          <w:szCs w:val="16"/>
        </w:rPr>
        <w:t xml:space="preserve"> за набавку</w:t>
      </w:r>
      <w:r w:rsidRPr="006C0DCD">
        <w:rPr>
          <w:rFonts w:ascii="Arial" w:hAnsi="Arial" w:cs="Arial"/>
          <w:sz w:val="16"/>
          <w:szCs w:val="16"/>
        </w:rPr>
        <w:t xml:space="preserve"> добра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00313623">
        <w:rPr>
          <w:rFonts w:ascii="Arial" w:eastAsia="TimesNewRomanPS-BoldMT" w:hAnsi="Arial" w:cs="Arial"/>
          <w:b/>
          <w:bCs/>
          <w:sz w:val="16"/>
          <w:szCs w:val="16"/>
          <w:lang w:val="sr-Cyrl-RS"/>
        </w:rPr>
        <w:t>ЈНМВ 3/1-2022</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eastAsia="TimesNewRomanPSMT" w:hAnsi="Arial" w:cs="Arial"/>
          <w:bCs/>
          <w:iCs/>
          <w:sz w:val="16"/>
          <w:szCs w:val="16"/>
        </w:rPr>
        <w:t xml:space="preserve"> или</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Допуна понуде</w:t>
      </w:r>
      <w:r w:rsidRPr="006C0DCD">
        <w:rPr>
          <w:rFonts w:ascii="Arial" w:eastAsia="TimesNewRomanPSMT" w:hAnsi="Arial" w:cs="Arial"/>
          <w:bCs/>
          <w:iCs/>
          <w:sz w:val="16"/>
          <w:szCs w:val="16"/>
        </w:rPr>
        <w:t xml:space="preserve"> </w:t>
      </w:r>
      <w:r w:rsidRPr="006C0DCD">
        <w:rPr>
          <w:rFonts w:ascii="Arial" w:eastAsia="TimesNewRomanPS-BoldMT" w:hAnsi="Arial" w:cs="Arial"/>
          <w:b/>
          <w:bCs/>
          <w:sz w:val="16"/>
          <w:szCs w:val="16"/>
        </w:rPr>
        <w:t>за јавну набавку</w:t>
      </w:r>
      <w:r w:rsidRPr="006C0DCD">
        <w:rPr>
          <w:rFonts w:ascii="Arial" w:hAnsi="Arial" w:cs="Arial"/>
          <w:sz w:val="16"/>
          <w:szCs w:val="16"/>
        </w:rPr>
        <w:t xml:space="preserve"> добра –,</w:t>
      </w:r>
      <w:r w:rsidRPr="006C0DCD">
        <w:rPr>
          <w:rFonts w:ascii="Arial" w:eastAsia="TimesNewRomanPS-BoldMT" w:hAnsi="Arial" w:cs="Arial"/>
          <w:b/>
          <w:bCs/>
          <w:color w:val="002060"/>
          <w:sz w:val="16"/>
          <w:szCs w:val="16"/>
        </w:rPr>
        <w:t xml:space="preserve">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006768AA">
        <w:rPr>
          <w:rFonts w:ascii="Arial" w:eastAsia="TimesNewRomanPS-BoldMT" w:hAnsi="Arial" w:cs="Arial"/>
          <w:b/>
          <w:bCs/>
          <w:sz w:val="16"/>
          <w:szCs w:val="16"/>
          <w:lang w:val="sr-Cyrl-RS"/>
        </w:rPr>
        <w:t>ЈНМВ 3/1-2022</w:t>
      </w:r>
      <w:r w:rsidR="005C5D23">
        <w:rPr>
          <w:rFonts w:ascii="Arial" w:eastAsia="TimesNewRomanPSMT" w:hAnsi="Arial" w:cs="Arial"/>
          <w:b/>
          <w:bCs/>
          <w:sz w:val="16"/>
          <w:szCs w:val="16"/>
          <w:lang w:val="sr-Cyrl-CS"/>
        </w:rPr>
        <w:t xml:space="preserve">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r w:rsidRPr="006C0DCD">
        <w:rPr>
          <w:rFonts w:ascii="Arial" w:eastAsia="TimesNewRomanPSMT" w:hAnsi="Arial" w:cs="Arial"/>
          <w:bCs/>
          <w:iCs/>
          <w:sz w:val="16"/>
          <w:szCs w:val="16"/>
        </w:rPr>
        <w:t xml:space="preserve"> или</w:t>
      </w:r>
    </w:p>
    <w:p w:rsidR="00586F82" w:rsidRPr="006C0DCD" w:rsidRDefault="00586F82" w:rsidP="00586F82">
      <w:pPr>
        <w:jc w:val="both"/>
        <w:rPr>
          <w:rFonts w:ascii="Arial" w:eastAsia="TimesNewRomanPSMT" w:hAnsi="Arial" w:cs="Arial"/>
          <w:bCs/>
          <w:i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Опозив понуде</w:t>
      </w:r>
      <w:r w:rsidRPr="006C0DCD">
        <w:rPr>
          <w:rFonts w:ascii="Arial" w:eastAsia="TimesNewRomanPSMT" w:hAnsi="Arial" w:cs="Arial"/>
          <w:bCs/>
          <w:iCs/>
          <w:sz w:val="16"/>
          <w:szCs w:val="16"/>
        </w:rPr>
        <w:t xml:space="preserve"> </w:t>
      </w:r>
      <w:r w:rsidRPr="006C0DCD">
        <w:rPr>
          <w:rFonts w:ascii="Arial" w:eastAsia="TimesNewRomanPS-BoldMT" w:hAnsi="Arial" w:cs="Arial"/>
          <w:b/>
          <w:bCs/>
          <w:sz w:val="16"/>
          <w:szCs w:val="16"/>
        </w:rPr>
        <w:t>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eastAsia="TimesNewRomanPS-BoldMT" w:hAnsi="Arial" w:cs="Arial"/>
          <w:b/>
          <w:bCs/>
          <w:color w:val="002060"/>
          <w:sz w:val="16"/>
          <w:szCs w:val="16"/>
        </w:rPr>
        <w:t xml:space="preserve"> </w:t>
      </w:r>
      <w:r w:rsidR="006768AA">
        <w:rPr>
          <w:rFonts w:ascii="Arial" w:eastAsia="TimesNewRomanPS-BoldMT" w:hAnsi="Arial" w:cs="Arial"/>
          <w:b/>
          <w:bCs/>
          <w:sz w:val="16"/>
          <w:szCs w:val="16"/>
          <w:lang w:val="sr-Cyrl-RS"/>
        </w:rPr>
        <w:t xml:space="preserve">ЈНМВ 3/1-2022 </w:t>
      </w:r>
      <w:r w:rsidRPr="006C0DCD">
        <w:rPr>
          <w:rFonts w:ascii="Arial" w:eastAsia="TimesNewRomanPS-BoldMT" w:hAnsi="Arial" w:cs="Arial"/>
          <w:b/>
          <w:bCs/>
          <w:sz w:val="16"/>
          <w:szCs w:val="16"/>
        </w:rPr>
        <w:t xml:space="preserve"> </w:t>
      </w:r>
      <w:r w:rsidR="005C5D23">
        <w:rPr>
          <w:rFonts w:ascii="Arial" w:eastAsia="TimesNewRomanPSMT" w:hAnsi="Arial" w:cs="Arial"/>
          <w:b/>
          <w:bCs/>
          <w:sz w:val="16"/>
          <w:szCs w:val="16"/>
          <w:lang w:val="sr-Cyrl-CS"/>
        </w:rPr>
        <w:t xml:space="preserve">2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 xml:space="preserve">НЕ ОТВАРАТИ” </w:t>
      </w:r>
      <w:r w:rsidRPr="006C0DCD">
        <w:rPr>
          <w:rFonts w:ascii="Arial" w:eastAsia="TimesNewRomanPS-BoldMT" w:hAnsi="Arial" w:cs="Arial"/>
          <w:bCs/>
          <w:sz w:val="16"/>
          <w:szCs w:val="16"/>
        </w:rPr>
        <w:t xml:space="preserve"> или</w:t>
      </w:r>
    </w:p>
    <w:p w:rsidR="00586F82" w:rsidRPr="006C0DCD" w:rsidRDefault="00586F82" w:rsidP="00586F82">
      <w:pPr>
        <w:jc w:val="both"/>
        <w:rPr>
          <w:rFonts w:ascii="Arial" w:eastAsia="TimesNewRomanPSMT" w:hAnsi="Arial" w:cs="Arial"/>
          <w:bCs/>
          <w:sz w:val="16"/>
          <w:szCs w:val="16"/>
        </w:rPr>
      </w:pPr>
      <w:r w:rsidRPr="006C0DCD">
        <w:rPr>
          <w:rFonts w:ascii="Arial" w:eastAsia="TimesNewRomanPSMT" w:hAnsi="Arial" w:cs="Arial"/>
          <w:bCs/>
          <w:iCs/>
          <w:sz w:val="16"/>
          <w:szCs w:val="16"/>
        </w:rPr>
        <w:t>„</w:t>
      </w:r>
      <w:r w:rsidRPr="006C0DCD">
        <w:rPr>
          <w:rFonts w:ascii="Arial" w:eastAsia="TimesNewRomanPSMT" w:hAnsi="Arial" w:cs="Arial"/>
          <w:b/>
          <w:bCs/>
          <w:iCs/>
          <w:sz w:val="16"/>
          <w:szCs w:val="16"/>
        </w:rPr>
        <w:t>Измена и допуна понуде</w:t>
      </w:r>
      <w:r w:rsidRPr="006C0DCD">
        <w:rPr>
          <w:rFonts w:ascii="Arial" w:eastAsia="TimesNewRomanPS-BoldMT" w:hAnsi="Arial" w:cs="Arial"/>
          <w:b/>
          <w:bCs/>
          <w:sz w:val="16"/>
          <w:szCs w:val="16"/>
        </w:rPr>
        <w:t xml:space="preserve"> за набавку</w:t>
      </w:r>
      <w:r w:rsidRPr="006C0DCD">
        <w:rPr>
          <w:rFonts w:ascii="Arial" w:hAnsi="Arial" w:cs="Arial"/>
          <w:sz w:val="16"/>
          <w:szCs w:val="16"/>
        </w:rPr>
        <w:t xml:space="preserve"> добра –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eastAsia="TimesNewRomanPS-BoldMT" w:hAnsi="Arial" w:cs="Arial"/>
          <w:b/>
          <w:bCs/>
          <w:color w:val="002060"/>
          <w:sz w:val="16"/>
          <w:szCs w:val="16"/>
        </w:rPr>
        <w:t xml:space="preserve"> </w:t>
      </w:r>
      <w:r w:rsidRPr="006C0DCD">
        <w:rPr>
          <w:rFonts w:ascii="Arial" w:hAnsi="Arial" w:cs="Arial"/>
          <w:sz w:val="16"/>
          <w:szCs w:val="16"/>
        </w:rPr>
        <w:t>,</w:t>
      </w:r>
      <w:r w:rsidRPr="006C0DCD">
        <w:rPr>
          <w:rFonts w:ascii="Arial" w:eastAsia="TimesNewRomanPS-BoldMT" w:hAnsi="Arial" w:cs="Arial"/>
          <w:b/>
          <w:bCs/>
          <w:color w:val="002060"/>
          <w:sz w:val="16"/>
          <w:szCs w:val="16"/>
        </w:rPr>
        <w:t xml:space="preserve"> </w:t>
      </w:r>
      <w:r w:rsidR="006768AA">
        <w:rPr>
          <w:rFonts w:ascii="Arial" w:eastAsia="TimesNewRomanPS-BoldMT" w:hAnsi="Arial" w:cs="Arial"/>
          <w:b/>
          <w:bCs/>
          <w:sz w:val="16"/>
          <w:szCs w:val="16"/>
          <w:lang w:val="sr-Cyrl-RS"/>
        </w:rPr>
        <w:t>ЈНМВ 3/1-2022</w:t>
      </w:r>
      <w:r w:rsidR="005C5D23">
        <w:rPr>
          <w:rFonts w:ascii="Arial" w:eastAsia="TimesNewRomanPSMT" w:hAnsi="Arial" w:cs="Arial"/>
          <w:b/>
          <w:bCs/>
          <w:sz w:val="16"/>
          <w:szCs w:val="16"/>
          <w:lang w:val="sr-Cyrl-CS"/>
        </w:rPr>
        <w:t xml:space="preserve"> </w:t>
      </w:r>
      <w:r w:rsidRPr="006C0DCD">
        <w:rPr>
          <w:rFonts w:ascii="Arial" w:eastAsia="TimesNewRomanPSMT" w:hAnsi="Arial" w:cs="Arial"/>
          <w:b/>
          <w:bCs/>
          <w:sz w:val="16"/>
          <w:szCs w:val="16"/>
        </w:rPr>
        <w:t xml:space="preserve"> </w:t>
      </w:r>
      <w:r w:rsidRPr="006C0DCD">
        <w:rPr>
          <w:rFonts w:ascii="Arial" w:eastAsia="TimesNewRomanPS-BoldMT" w:hAnsi="Arial" w:cs="Arial"/>
          <w:b/>
          <w:bCs/>
          <w:sz w:val="16"/>
          <w:szCs w:val="16"/>
        </w:rPr>
        <w:t>НЕ ОТВАРАТИ”.</w:t>
      </w:r>
    </w:p>
    <w:p w:rsidR="00586F82" w:rsidRPr="006C0DCD" w:rsidRDefault="00586F82" w:rsidP="00586F82">
      <w:pPr>
        <w:jc w:val="both"/>
        <w:rPr>
          <w:rFonts w:ascii="Arial" w:hAnsi="Arial" w:cs="Arial"/>
          <w:sz w:val="16"/>
          <w:szCs w:val="16"/>
        </w:rPr>
      </w:pPr>
      <w:r w:rsidRPr="006C0DCD">
        <w:rPr>
          <w:rFonts w:ascii="Arial" w:eastAsia="TimesNewRomanPSMT" w:hAnsi="Arial" w:cs="Arial"/>
          <w:bCs/>
          <w:sz w:val="16"/>
          <w:szCs w:val="16"/>
        </w:rPr>
        <w:t>На полеђини коверте или на кутији навести назив</w:t>
      </w:r>
      <w:r w:rsidRPr="006C0DCD">
        <w:rPr>
          <w:rFonts w:ascii="Arial" w:eastAsia="TimesNewRomanPSMT" w:hAnsi="Arial" w:cs="Arial"/>
          <w:bCs/>
          <w:sz w:val="16"/>
          <w:szCs w:val="16"/>
          <w:lang w:val="sr-Cyrl-CS"/>
        </w:rPr>
        <w:t xml:space="preserve"> и адресу</w:t>
      </w:r>
      <w:r w:rsidRPr="006C0DCD">
        <w:rPr>
          <w:rFonts w:ascii="Arial" w:eastAsia="TimesNewRomanPSMT" w:hAnsi="Arial" w:cs="Arial"/>
          <w:bCs/>
          <w:sz w:val="16"/>
          <w:szCs w:val="16"/>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86F82" w:rsidRPr="006C0DCD" w:rsidRDefault="00586F82" w:rsidP="00586F82">
      <w:pPr>
        <w:jc w:val="both"/>
        <w:rPr>
          <w:rFonts w:ascii="Arial" w:hAnsi="Arial" w:cs="Arial"/>
          <w:b/>
          <w:i/>
          <w:iCs/>
          <w:sz w:val="16"/>
          <w:szCs w:val="16"/>
        </w:rPr>
      </w:pPr>
      <w:r w:rsidRPr="006C0DCD">
        <w:rPr>
          <w:rFonts w:ascii="Arial" w:hAnsi="Arial" w:cs="Arial"/>
          <w:sz w:val="16"/>
          <w:szCs w:val="16"/>
        </w:rPr>
        <w:t>По истеку рока за подношење понуда понуђач не може да повуче нити да мења своју понуду.</w:t>
      </w:r>
    </w:p>
    <w:p w:rsidR="00586F82" w:rsidRPr="006C0DCD" w:rsidRDefault="00586F82" w:rsidP="00586F82">
      <w:pPr>
        <w:jc w:val="both"/>
        <w:rPr>
          <w:rFonts w:ascii="Arial" w:hAnsi="Arial" w:cs="Arial"/>
          <w:b/>
          <w:i/>
          <w:iCs/>
          <w:sz w:val="16"/>
          <w:szCs w:val="16"/>
          <w:lang w:val="sr-Cyrl-CS"/>
        </w:rPr>
      </w:pPr>
    </w:p>
    <w:p w:rsidR="00586F82" w:rsidRPr="006C0DCD" w:rsidRDefault="00586F82" w:rsidP="00586F82">
      <w:pPr>
        <w:jc w:val="both"/>
        <w:rPr>
          <w:rFonts w:ascii="Arial" w:hAnsi="Arial" w:cs="Arial"/>
          <w:b/>
          <w:i/>
          <w:iCs/>
          <w:sz w:val="16"/>
          <w:szCs w:val="16"/>
          <w:lang w:val="sr-Cyrl-CS"/>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 xml:space="preserve">6. УЧЕСТВОВАЊЕ У ЗАЈЕДНИЧКОЈ ПОНУДИ ИЛИ КАО ПОДИЗВОЂАЧ </w:t>
      </w:r>
    </w:p>
    <w:p w:rsidR="00586F82" w:rsidRPr="006C0DCD" w:rsidRDefault="00586F82" w:rsidP="00586F82">
      <w:pPr>
        <w:jc w:val="both"/>
        <w:rPr>
          <w:rFonts w:ascii="Arial" w:hAnsi="Arial" w:cs="Arial"/>
          <w:iCs/>
          <w:sz w:val="16"/>
          <w:szCs w:val="16"/>
        </w:rPr>
      </w:pPr>
      <w:r w:rsidRPr="006C0DCD">
        <w:rPr>
          <w:rFonts w:ascii="Arial" w:hAnsi="Arial" w:cs="Arial"/>
          <w:bCs/>
          <w:iCs/>
          <w:sz w:val="16"/>
          <w:szCs w:val="16"/>
        </w:rPr>
        <w:t>Понуђач може да поднесе само једну понуду.</w:t>
      </w:r>
      <w:r w:rsidRPr="006C0DCD">
        <w:rPr>
          <w:rFonts w:ascii="Arial" w:hAnsi="Arial" w:cs="Arial"/>
          <w:i/>
          <w:iCs/>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lastRenderedPageBreak/>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6F82" w:rsidRPr="006C0DCD" w:rsidRDefault="00586F82" w:rsidP="00586F82">
      <w:pPr>
        <w:jc w:val="both"/>
        <w:rPr>
          <w:rFonts w:ascii="Arial" w:hAnsi="Arial" w:cs="Arial"/>
          <w:i/>
          <w:iCs/>
          <w:color w:val="FF0000"/>
          <w:sz w:val="16"/>
          <w:szCs w:val="16"/>
        </w:rPr>
      </w:pPr>
      <w:r w:rsidRPr="006C0DCD">
        <w:rPr>
          <w:rFonts w:ascii="Arial" w:hAnsi="Arial" w:cs="Arial"/>
          <w:iCs/>
          <w:sz w:val="16"/>
          <w:szCs w:val="16"/>
        </w:rPr>
        <w:t xml:space="preserve">У Обрасцу понуде </w:t>
      </w:r>
      <w:r w:rsidRPr="006C0DCD">
        <w:rPr>
          <w:rFonts w:ascii="Arial" w:hAnsi="Arial" w:cs="Arial"/>
          <w:iCs/>
          <w:sz w:val="16"/>
          <w:szCs w:val="16"/>
          <w:lang w:val="sr-Cyrl-CS"/>
        </w:rPr>
        <w:t xml:space="preserve">(поглавље </w:t>
      </w:r>
      <w:r w:rsidRPr="006C0DCD">
        <w:rPr>
          <w:rFonts w:ascii="Arial" w:hAnsi="Arial" w:cs="Arial"/>
          <w:b/>
          <w:iCs/>
          <w:sz w:val="16"/>
          <w:szCs w:val="16"/>
        </w:rPr>
        <w:t>VI</w:t>
      </w:r>
      <w:r w:rsidRPr="006C0DCD">
        <w:rPr>
          <w:rFonts w:ascii="Arial" w:hAnsi="Arial" w:cs="Arial"/>
          <w:iCs/>
          <w:sz w:val="16"/>
          <w:szCs w:val="16"/>
          <w:lang w:val="ru-RU"/>
        </w:rPr>
        <w:t>)</w:t>
      </w:r>
      <w:r w:rsidRPr="006C0DCD">
        <w:rPr>
          <w:rFonts w:ascii="Arial" w:hAnsi="Arial" w:cs="Arial"/>
          <w:iCs/>
          <w:sz w:val="16"/>
          <w:szCs w:val="16"/>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586F82" w:rsidRPr="006C0DCD" w:rsidRDefault="00586F82" w:rsidP="00586F82">
      <w:pPr>
        <w:jc w:val="both"/>
        <w:rPr>
          <w:rFonts w:ascii="Arial" w:hAnsi="Arial" w:cs="Arial"/>
          <w:i/>
          <w:iCs/>
          <w:color w:val="FF0000"/>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b/>
          <w:bCs/>
          <w:i/>
          <w:iCs/>
          <w:sz w:val="16"/>
          <w:szCs w:val="16"/>
        </w:rPr>
        <w:t>7. ПОНУДА СА ПОДИЗВОЂАЧЕМ</w:t>
      </w:r>
    </w:p>
    <w:p w:rsidR="00586F82" w:rsidRPr="006C0DCD" w:rsidRDefault="00586F82" w:rsidP="00586F82">
      <w:pPr>
        <w:jc w:val="both"/>
        <w:rPr>
          <w:rFonts w:ascii="Arial" w:hAnsi="Arial" w:cs="Arial"/>
          <w:iCs/>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Уколико понуђач подноси понуду са подизвођачем дужан је да у Обрасцу понуде</w:t>
      </w:r>
      <w:r w:rsidRPr="006C0DCD">
        <w:rPr>
          <w:rFonts w:ascii="Arial" w:hAnsi="Arial" w:cs="Arial"/>
          <w:iCs/>
          <w:sz w:val="16"/>
          <w:szCs w:val="16"/>
          <w:lang w:val="sr-Cyrl-CS"/>
        </w:rPr>
        <w:t xml:space="preserve"> (поглавље </w:t>
      </w:r>
      <w:r w:rsidRPr="006C0DCD">
        <w:rPr>
          <w:rFonts w:ascii="Arial" w:hAnsi="Arial" w:cs="Arial"/>
          <w:b/>
          <w:iCs/>
          <w:sz w:val="16"/>
          <w:szCs w:val="16"/>
        </w:rPr>
        <w:t>VI</w:t>
      </w:r>
      <w:r w:rsidRPr="006C0DCD">
        <w:rPr>
          <w:rFonts w:ascii="Arial" w:hAnsi="Arial" w:cs="Arial"/>
          <w:iCs/>
          <w:sz w:val="16"/>
          <w:szCs w:val="16"/>
          <w:lang w:val="ru-RU"/>
        </w:rPr>
        <w:t>)</w:t>
      </w:r>
      <w:r w:rsidRPr="006C0DCD">
        <w:rPr>
          <w:rFonts w:ascii="Arial" w:hAnsi="Arial" w:cs="Arial"/>
          <w:iCs/>
          <w:sz w:val="16"/>
          <w:szCs w:val="16"/>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Понуђач </w:t>
      </w:r>
      <w:r w:rsidRPr="006C0DCD">
        <w:rPr>
          <w:rFonts w:ascii="Arial" w:hAnsi="Arial" w:cs="Arial"/>
          <w:iCs/>
          <w:color w:val="auto"/>
          <w:sz w:val="16"/>
          <w:szCs w:val="16"/>
        </w:rPr>
        <w:t>у Обрасцу понуде</w:t>
      </w:r>
      <w:r w:rsidRPr="006C0DCD">
        <w:rPr>
          <w:rFonts w:ascii="Arial" w:hAnsi="Arial" w:cs="Arial"/>
          <w:i/>
          <w:iCs/>
          <w:color w:val="FF0000"/>
          <w:sz w:val="16"/>
          <w:szCs w:val="16"/>
        </w:rPr>
        <w:t xml:space="preserve"> </w:t>
      </w:r>
      <w:r w:rsidRPr="006C0DCD">
        <w:rPr>
          <w:rFonts w:ascii="Arial" w:hAnsi="Arial" w:cs="Arial"/>
          <w:iCs/>
          <w:color w:val="auto"/>
          <w:sz w:val="16"/>
          <w:szCs w:val="16"/>
        </w:rPr>
        <w:t xml:space="preserve">наводи </w:t>
      </w:r>
      <w:r w:rsidRPr="006C0DCD">
        <w:rPr>
          <w:rFonts w:ascii="Arial" w:hAnsi="Arial" w:cs="Arial"/>
          <w:iCs/>
          <w:sz w:val="16"/>
          <w:szCs w:val="16"/>
        </w:rPr>
        <w:t xml:space="preserve">назив и седиште подизвођача, уколико ће делимично извршење набавке поверити подизвођачу. </w:t>
      </w:r>
    </w:p>
    <w:p w:rsidR="00586F82" w:rsidRPr="006C0DCD" w:rsidRDefault="00586F82" w:rsidP="00586F82">
      <w:pPr>
        <w:jc w:val="both"/>
        <w:rPr>
          <w:rFonts w:ascii="Arial" w:eastAsia="TimesNewRomanPSMT" w:hAnsi="Arial" w:cs="Arial"/>
          <w:bCs/>
          <w:sz w:val="16"/>
          <w:szCs w:val="16"/>
        </w:rPr>
      </w:pPr>
      <w:r w:rsidRPr="006C0DCD">
        <w:rPr>
          <w:rFonts w:ascii="Arial" w:hAnsi="Arial" w:cs="Arial"/>
          <w:iCs/>
          <w:sz w:val="16"/>
          <w:szCs w:val="16"/>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6C0DCD">
        <w:rPr>
          <w:rFonts w:ascii="Arial" w:eastAsia="TimesNewRomanPSMT" w:hAnsi="Arial" w:cs="Arial"/>
          <w:bCs/>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eastAsia="TimesNewRomanPSMT" w:hAnsi="Arial" w:cs="Arial"/>
          <w:bCs/>
          <w:sz w:val="16"/>
          <w:szCs w:val="16"/>
        </w:rPr>
        <w:t xml:space="preserve">Понуђач је дужан да за подизвођаче достави доказе о испуњености услова који су наведени у </w:t>
      </w:r>
      <w:r w:rsidRPr="006C0DCD">
        <w:rPr>
          <w:rFonts w:ascii="Arial" w:eastAsia="TimesNewRomanPSMT" w:hAnsi="Arial" w:cs="Arial"/>
          <w:bCs/>
          <w:sz w:val="16"/>
          <w:szCs w:val="16"/>
          <w:lang w:val="sr-Cyrl-CS"/>
        </w:rPr>
        <w:t>поглављу</w:t>
      </w:r>
      <w:r w:rsidRPr="006C0DCD">
        <w:rPr>
          <w:rFonts w:ascii="Arial" w:eastAsia="TimesNewRomanPSMT" w:hAnsi="Arial" w:cs="Arial"/>
          <w:bCs/>
          <w:sz w:val="16"/>
          <w:szCs w:val="16"/>
        </w:rPr>
        <w:t xml:space="preserve"> l</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w:t>
      </w:r>
      <w:r w:rsidRPr="006C0DCD">
        <w:rPr>
          <w:rFonts w:ascii="Arial" w:eastAsia="TimesNewRomanPSMT" w:hAnsi="Arial" w:cs="Arial"/>
          <w:bCs/>
          <w:sz w:val="16"/>
          <w:szCs w:val="16"/>
        </w:rPr>
        <w:t xml:space="preserve">конкурсне документације, у складу са упутством како се доказује испуњеност услова (Образац изјаве из </w:t>
      </w:r>
      <w:r w:rsidRPr="006C0DCD">
        <w:rPr>
          <w:rFonts w:ascii="Arial" w:eastAsia="TimesNewRomanPSMT" w:hAnsi="Arial" w:cs="Arial"/>
          <w:bCs/>
          <w:sz w:val="16"/>
          <w:szCs w:val="16"/>
          <w:lang w:val="sr-Cyrl-CS"/>
        </w:rPr>
        <w:t>поглаваља</w:t>
      </w:r>
      <w:r w:rsidRPr="006C0DCD">
        <w:rPr>
          <w:rFonts w:ascii="Arial" w:eastAsia="TimesNewRomanPSMT" w:hAnsi="Arial" w:cs="Arial"/>
          <w:bCs/>
          <w:sz w:val="16"/>
          <w:szCs w:val="16"/>
        </w:rPr>
        <w:t xml:space="preserve"> l</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одељак </w:t>
      </w:r>
      <w:r w:rsidRPr="006C0DCD">
        <w:rPr>
          <w:rFonts w:ascii="Arial" w:eastAsia="TimesNewRomanPSMT" w:hAnsi="Arial" w:cs="Arial"/>
          <w:b/>
          <w:bCs/>
          <w:sz w:val="16"/>
          <w:szCs w:val="16"/>
          <w:lang w:val="ru-RU"/>
        </w:rPr>
        <w:t>3</w:t>
      </w:r>
      <w:r w:rsidRPr="006C0DCD">
        <w:rPr>
          <w:rFonts w:ascii="Arial" w:eastAsia="TimesNewRomanPSMT" w:hAnsi="Arial" w:cs="Arial"/>
          <w:bCs/>
          <w:sz w:val="16"/>
          <w:szCs w:val="16"/>
          <w:lang w:val="ru-RU"/>
        </w:rPr>
        <w:t>.</w:t>
      </w:r>
      <w:r w:rsidRPr="006C0DCD">
        <w:rPr>
          <w:rFonts w:ascii="Arial" w:eastAsia="TimesNewRomanPSMT" w:hAnsi="Arial" w:cs="Arial"/>
          <w:bCs/>
          <w:sz w:val="16"/>
          <w:szCs w:val="16"/>
        </w:rPr>
        <w:t>).</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586F82" w:rsidRPr="006C0DCD" w:rsidRDefault="00586F82" w:rsidP="00586F82">
      <w:pPr>
        <w:jc w:val="both"/>
        <w:rPr>
          <w:rFonts w:ascii="Arial" w:hAnsi="Arial" w:cs="Arial"/>
          <w:sz w:val="16"/>
          <w:szCs w:val="16"/>
        </w:rPr>
      </w:pPr>
      <w:r w:rsidRPr="006C0DCD">
        <w:rPr>
          <w:rFonts w:ascii="Arial" w:hAnsi="Arial" w:cs="Arial"/>
          <w:iCs/>
          <w:sz w:val="16"/>
          <w:szCs w:val="16"/>
        </w:rPr>
        <w:t>Понуђач је дужан да наручиоцу, на његов захтев, омогући приступ код подизвођача, ради утврђивања испуњености тражених услова.</w:t>
      </w:r>
    </w:p>
    <w:p w:rsidR="00586F82" w:rsidRPr="006C0DCD" w:rsidRDefault="00586F82" w:rsidP="00586F82">
      <w:pPr>
        <w:jc w:val="both"/>
        <w:rPr>
          <w:rFonts w:ascii="Arial" w:hAnsi="Arial" w:cs="Arial"/>
          <w:color w:val="FF0000"/>
          <w:sz w:val="16"/>
          <w:szCs w:val="16"/>
        </w:rPr>
      </w:pPr>
    </w:p>
    <w:p w:rsidR="00586F82" w:rsidRPr="006C0DCD" w:rsidRDefault="00586F82" w:rsidP="00586F82">
      <w:pPr>
        <w:jc w:val="both"/>
        <w:rPr>
          <w:rFonts w:ascii="Arial" w:hAnsi="Arial" w:cs="Arial"/>
          <w:b/>
          <w:i/>
          <w:color w:val="auto"/>
          <w:sz w:val="16"/>
          <w:szCs w:val="16"/>
        </w:rPr>
      </w:pPr>
    </w:p>
    <w:p w:rsidR="00586F82" w:rsidRPr="006C0DCD" w:rsidRDefault="00586F82" w:rsidP="00586F82">
      <w:pPr>
        <w:jc w:val="both"/>
        <w:rPr>
          <w:rFonts w:ascii="Arial" w:hAnsi="Arial" w:cs="Arial"/>
          <w:sz w:val="16"/>
          <w:szCs w:val="16"/>
        </w:rPr>
      </w:pPr>
      <w:r w:rsidRPr="006C0DCD">
        <w:rPr>
          <w:rFonts w:ascii="Arial" w:hAnsi="Arial" w:cs="Arial"/>
          <w:b/>
          <w:i/>
          <w:sz w:val="16"/>
          <w:szCs w:val="16"/>
        </w:rPr>
        <w:t>8. ЗАЈЕДНИЧКА ПОНУДА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Понуду може поднети група понуђача.</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о: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члану групе који ће бити носилац посла, односно који ће поднети понуду и који ће заступати групу понуђача пред наручиоцем,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у име групе понуђача потписати уговор,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у име групе понуђача дати средство обезбеђења,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понуђачу који ће издати рачун, </w:t>
      </w:r>
    </w:p>
    <w:p w:rsidR="00586F82" w:rsidRPr="006C0DCD" w:rsidRDefault="00586F82" w:rsidP="00586F82">
      <w:pPr>
        <w:numPr>
          <w:ilvl w:val="0"/>
          <w:numId w:val="6"/>
        </w:numPr>
        <w:jc w:val="both"/>
        <w:rPr>
          <w:rFonts w:ascii="Arial" w:hAnsi="Arial" w:cs="Arial"/>
          <w:sz w:val="16"/>
          <w:szCs w:val="16"/>
        </w:rPr>
      </w:pPr>
      <w:r w:rsidRPr="006C0DCD">
        <w:rPr>
          <w:rFonts w:ascii="Arial" w:hAnsi="Arial" w:cs="Arial"/>
          <w:sz w:val="16"/>
          <w:szCs w:val="16"/>
        </w:rPr>
        <w:t xml:space="preserve">рачуну на који ће бити извршено плаћање, </w:t>
      </w:r>
    </w:p>
    <w:p w:rsidR="00586F82" w:rsidRPr="006C0DCD" w:rsidRDefault="00586F82" w:rsidP="00586F82">
      <w:pPr>
        <w:pStyle w:val="ListParagraph1"/>
        <w:numPr>
          <w:ilvl w:val="0"/>
          <w:numId w:val="6"/>
        </w:numPr>
        <w:jc w:val="both"/>
        <w:rPr>
          <w:rFonts w:ascii="Arial" w:eastAsia="TimesNewRomanPSMT" w:hAnsi="Arial" w:cs="Arial"/>
          <w:bCs/>
          <w:sz w:val="16"/>
          <w:szCs w:val="16"/>
        </w:rPr>
      </w:pPr>
      <w:r w:rsidRPr="006C0DCD">
        <w:rPr>
          <w:rFonts w:ascii="Arial" w:hAnsi="Arial" w:cs="Arial"/>
          <w:sz w:val="16"/>
          <w:szCs w:val="16"/>
        </w:rPr>
        <w:t>обавезама сваког од понуђача из групе понуђача за извршење уговора.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hAnsi="Arial" w:cs="Arial"/>
          <w:sz w:val="16"/>
          <w:szCs w:val="16"/>
        </w:rPr>
      </w:pPr>
      <w:r w:rsidRPr="006C0DCD">
        <w:rPr>
          <w:rFonts w:ascii="Arial" w:eastAsia="TimesNewRomanPSMT" w:hAnsi="Arial" w:cs="Arial"/>
          <w:bCs/>
          <w:sz w:val="16"/>
          <w:szCs w:val="16"/>
        </w:rPr>
        <w:t xml:space="preserve">Група понуђача је дужна да достави све доказе о испуњености услова који су наведени у </w:t>
      </w:r>
      <w:r w:rsidRPr="006C0DCD">
        <w:rPr>
          <w:rFonts w:ascii="Arial" w:eastAsia="TimesNewRomanPSMT" w:hAnsi="Arial" w:cs="Arial"/>
          <w:bCs/>
          <w:sz w:val="16"/>
          <w:szCs w:val="16"/>
          <w:lang w:val="sr-Cyrl-CS"/>
        </w:rPr>
        <w:t>поглављу</w:t>
      </w:r>
      <w:r w:rsidRPr="006C0DCD">
        <w:rPr>
          <w:rFonts w:ascii="Arial" w:eastAsia="TimesNewRomanPSMT" w:hAnsi="Arial" w:cs="Arial"/>
          <w:bCs/>
          <w:sz w:val="16"/>
          <w:szCs w:val="16"/>
        </w:rPr>
        <w:t xml:space="preserve"> </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w:t>
      </w:r>
      <w:r w:rsidRPr="006C0DCD">
        <w:rPr>
          <w:rFonts w:ascii="Arial" w:eastAsia="TimesNewRomanPSMT" w:hAnsi="Arial" w:cs="Arial"/>
          <w:bCs/>
          <w:sz w:val="16"/>
          <w:szCs w:val="16"/>
        </w:rPr>
        <w:t xml:space="preserve">конкурсне документације, у складу са упутством како се доказује испуњеност услова (Образац изјаве из </w:t>
      </w:r>
      <w:r w:rsidRPr="006C0DCD">
        <w:rPr>
          <w:rFonts w:ascii="Arial" w:eastAsia="TimesNewRomanPSMT" w:hAnsi="Arial" w:cs="Arial"/>
          <w:bCs/>
          <w:sz w:val="16"/>
          <w:szCs w:val="16"/>
          <w:lang w:val="sr-Cyrl-CS"/>
        </w:rPr>
        <w:t>поглавља</w:t>
      </w:r>
      <w:r w:rsidRPr="006C0DCD">
        <w:rPr>
          <w:rFonts w:ascii="Arial" w:eastAsia="TimesNewRomanPSMT" w:hAnsi="Arial" w:cs="Arial"/>
          <w:bCs/>
          <w:sz w:val="16"/>
          <w:szCs w:val="16"/>
        </w:rPr>
        <w:t xml:space="preserve"> </w:t>
      </w:r>
      <w:r w:rsidRPr="006C0DCD">
        <w:rPr>
          <w:rFonts w:ascii="Arial" w:eastAsia="TimesNewRomanPSMT" w:hAnsi="Arial" w:cs="Arial"/>
          <w:b/>
          <w:bCs/>
          <w:sz w:val="16"/>
          <w:szCs w:val="16"/>
        </w:rPr>
        <w:t>V</w:t>
      </w:r>
      <w:r w:rsidRPr="006C0DCD">
        <w:rPr>
          <w:rFonts w:ascii="Arial" w:eastAsia="TimesNewRomanPSMT" w:hAnsi="Arial" w:cs="Arial"/>
          <w:bCs/>
          <w:sz w:val="16"/>
          <w:szCs w:val="16"/>
          <w:lang w:val="ru-RU"/>
        </w:rPr>
        <w:t xml:space="preserve"> одељак </w:t>
      </w:r>
      <w:r w:rsidRPr="006C0DCD">
        <w:rPr>
          <w:rFonts w:ascii="Arial" w:eastAsia="TimesNewRomanPSMT" w:hAnsi="Arial" w:cs="Arial"/>
          <w:b/>
          <w:bCs/>
          <w:sz w:val="16"/>
          <w:szCs w:val="16"/>
          <w:lang w:val="ru-RU"/>
        </w:rPr>
        <w:t>3</w:t>
      </w:r>
      <w:r w:rsidRPr="006C0DCD">
        <w:rPr>
          <w:rFonts w:ascii="Arial" w:eastAsia="TimesNewRomanPSMT" w:hAnsi="Arial" w:cs="Arial"/>
          <w:bCs/>
          <w:sz w:val="16"/>
          <w:szCs w:val="16"/>
          <w:lang w:val="ru-RU"/>
        </w:rPr>
        <w:t>.</w:t>
      </w:r>
      <w:r w:rsidRPr="006C0DCD">
        <w:rPr>
          <w:rFonts w:ascii="Arial" w:eastAsia="TimesNewRomanPSMT" w:hAnsi="Arial" w:cs="Arial"/>
          <w:bCs/>
          <w:sz w:val="16"/>
          <w:szCs w:val="16"/>
        </w:rPr>
        <w:t>).</w:t>
      </w:r>
    </w:p>
    <w:p w:rsidR="00586F82" w:rsidRPr="006C0DCD" w:rsidRDefault="00586F82" w:rsidP="00586F82">
      <w:pPr>
        <w:jc w:val="both"/>
        <w:rPr>
          <w:rFonts w:ascii="Arial" w:hAnsi="Arial" w:cs="Arial"/>
          <w:color w:val="auto"/>
          <w:sz w:val="16"/>
          <w:szCs w:val="16"/>
        </w:rPr>
      </w:pPr>
      <w:r w:rsidRPr="006C0DCD">
        <w:rPr>
          <w:rFonts w:ascii="Arial" w:hAnsi="Arial" w:cs="Arial"/>
          <w:sz w:val="16"/>
          <w:szCs w:val="16"/>
        </w:rPr>
        <w:t xml:space="preserve">Понуђачи из групе понуђача одговарају неограничено солидарно према наручиоцу. </w:t>
      </w:r>
    </w:p>
    <w:p w:rsidR="00586F82" w:rsidRPr="006C0DCD" w:rsidRDefault="00586F82" w:rsidP="00586F82">
      <w:pPr>
        <w:jc w:val="both"/>
        <w:rPr>
          <w:rFonts w:ascii="Arial" w:hAnsi="Arial" w:cs="Arial"/>
          <w:color w:val="auto"/>
          <w:sz w:val="16"/>
          <w:szCs w:val="16"/>
        </w:rPr>
      </w:pPr>
      <w:r w:rsidRPr="006C0DCD">
        <w:rPr>
          <w:rFonts w:ascii="Arial" w:hAnsi="Arial" w:cs="Arial"/>
          <w:color w:val="auto"/>
          <w:sz w:val="16"/>
          <w:szCs w:val="16"/>
        </w:rPr>
        <w:t>Задруга може поднети понуду самостално, у своје име, а за рачун задругара или заједничку понуду у име задругара.</w:t>
      </w:r>
    </w:p>
    <w:p w:rsidR="00586F82" w:rsidRPr="006C0DCD" w:rsidRDefault="00586F82" w:rsidP="00586F82">
      <w:pPr>
        <w:jc w:val="both"/>
        <w:rPr>
          <w:rFonts w:ascii="Arial" w:hAnsi="Arial" w:cs="Arial"/>
          <w:color w:val="auto"/>
          <w:sz w:val="16"/>
          <w:szCs w:val="16"/>
        </w:rPr>
      </w:pPr>
      <w:r w:rsidRPr="006C0DCD">
        <w:rPr>
          <w:rFonts w:ascii="Arial" w:hAnsi="Arial" w:cs="Arial"/>
          <w:color w:val="auto"/>
          <w:sz w:val="16"/>
          <w:szCs w:val="16"/>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586F82" w:rsidRPr="006C0DCD" w:rsidRDefault="00586F82" w:rsidP="00586F82">
      <w:pPr>
        <w:jc w:val="both"/>
        <w:rPr>
          <w:rFonts w:ascii="Arial" w:hAnsi="Arial" w:cs="Arial"/>
          <w:sz w:val="16"/>
          <w:szCs w:val="16"/>
        </w:rPr>
      </w:pPr>
      <w:r w:rsidRPr="006C0DCD">
        <w:rPr>
          <w:rFonts w:ascii="Arial" w:hAnsi="Arial" w:cs="Arial"/>
          <w:color w:val="auto"/>
          <w:sz w:val="16"/>
          <w:szCs w:val="16"/>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i/>
          <w:iCs/>
          <w:sz w:val="16"/>
          <w:szCs w:val="16"/>
        </w:rPr>
        <w:t>9. НАЧИН И УСЛОВ</w:t>
      </w:r>
      <w:r w:rsidRPr="006C0DCD">
        <w:rPr>
          <w:rFonts w:ascii="Arial" w:hAnsi="Arial" w:cs="Arial"/>
          <w:b/>
          <w:bCs/>
          <w:i/>
          <w:iCs/>
          <w:sz w:val="16"/>
          <w:szCs w:val="16"/>
          <w:lang w:val="sr-Cyrl-CS"/>
        </w:rPr>
        <w:t>И</w:t>
      </w:r>
      <w:r w:rsidRPr="006C0DCD">
        <w:rPr>
          <w:rFonts w:ascii="Arial" w:hAnsi="Arial" w:cs="Arial"/>
          <w:b/>
          <w:bCs/>
          <w:i/>
          <w:iCs/>
          <w:sz w:val="16"/>
          <w:szCs w:val="16"/>
        </w:rPr>
        <w:t xml:space="preserve"> ПЛАЋАЊА, ГАРАНТНИ РОК, КАО И ДРУГЕ ОКОЛНОСТИ ОД КОЈИХ ЗАВИСИ ПРИХВАТЉИВОСТ  ПОНУДЕ</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w:t>
      </w: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iCs/>
          <w:sz w:val="16"/>
          <w:szCs w:val="16"/>
        </w:rPr>
      </w:pPr>
      <w:r w:rsidRPr="006C0DCD">
        <w:rPr>
          <w:rFonts w:ascii="Arial" w:hAnsi="Arial" w:cs="Arial"/>
          <w:b/>
          <w:bCs/>
          <w:iCs/>
          <w:sz w:val="16"/>
          <w:szCs w:val="16"/>
        </w:rPr>
        <w:t xml:space="preserve">9.2. </w:t>
      </w:r>
      <w:r w:rsidRPr="006C0DCD">
        <w:rPr>
          <w:rFonts w:ascii="Arial" w:hAnsi="Arial" w:cs="Arial"/>
          <w:iCs/>
          <w:sz w:val="16"/>
          <w:szCs w:val="16"/>
          <w:u w:val="single"/>
        </w:rPr>
        <w:t>Захтеви у погледу kвалитета</w:t>
      </w:r>
    </w:p>
    <w:p w:rsidR="00586F82" w:rsidRPr="006C0DCD" w:rsidRDefault="00586F82" w:rsidP="00586F82">
      <w:pPr>
        <w:jc w:val="both"/>
        <w:rPr>
          <w:rFonts w:ascii="Arial" w:hAnsi="Arial" w:cs="Arial"/>
          <w:iCs/>
          <w:sz w:val="16"/>
          <w:szCs w:val="16"/>
        </w:rPr>
      </w:pPr>
      <w:r w:rsidRPr="006C0DCD">
        <w:rPr>
          <w:rFonts w:ascii="Arial" w:hAnsi="Arial" w:cs="Arial"/>
          <w:sz w:val="16"/>
          <w:szCs w:val="16"/>
          <w:lang w:val="sr-Latn-CS"/>
        </w:rPr>
        <w:t xml:space="preserve">Квалитет добра-робе која је предмет овог Уговора мора у потпуности одговарати </w:t>
      </w:r>
      <w:r w:rsidRPr="006C0DCD">
        <w:rPr>
          <w:rFonts w:ascii="Arial" w:hAnsi="Arial" w:cs="Arial"/>
          <w:sz w:val="16"/>
          <w:szCs w:val="16"/>
          <w:lang w:val="sr-Cyrl-CS"/>
        </w:rPr>
        <w:t>с</w:t>
      </w:r>
      <w:r w:rsidRPr="006C0DCD">
        <w:rPr>
          <w:rFonts w:ascii="Arial" w:hAnsi="Arial" w:cs="Arial"/>
          <w:sz w:val="16"/>
          <w:szCs w:val="16"/>
          <w:lang w:val="sr-Latn-CS"/>
        </w:rPr>
        <w:t>eртификатима анализе квалитета</w:t>
      </w:r>
      <w:r w:rsidRPr="006C0DCD">
        <w:rPr>
          <w:rFonts w:ascii="Arial" w:hAnsi="Arial" w:cs="Arial"/>
          <w:sz w:val="16"/>
          <w:szCs w:val="16"/>
          <w:lang w:val="sr-Cyrl-CS"/>
        </w:rPr>
        <w:t>, декларацијама и атестима.</w:t>
      </w:r>
    </w:p>
    <w:p w:rsidR="00586F82" w:rsidRPr="006C0DCD" w:rsidRDefault="00586F82" w:rsidP="00586F82">
      <w:pPr>
        <w:jc w:val="both"/>
        <w:rPr>
          <w:rFonts w:ascii="Arial" w:hAnsi="Arial" w:cs="Arial"/>
          <w:iCs/>
          <w:sz w:val="16"/>
          <w:szCs w:val="16"/>
        </w:rPr>
      </w:pPr>
      <w:r w:rsidRPr="006C0DCD">
        <w:rPr>
          <w:rFonts w:ascii="Arial" w:hAnsi="Arial" w:cs="Arial"/>
          <w:b/>
          <w:bCs/>
          <w:i/>
          <w:iCs/>
          <w:sz w:val="16"/>
          <w:szCs w:val="16"/>
        </w:rPr>
        <w:t xml:space="preserve">9.3. </w:t>
      </w:r>
      <w:r w:rsidRPr="006C0DCD">
        <w:rPr>
          <w:rFonts w:ascii="Arial" w:hAnsi="Arial" w:cs="Arial"/>
          <w:iCs/>
          <w:sz w:val="16"/>
          <w:szCs w:val="16"/>
          <w:u w:val="single"/>
        </w:rPr>
        <w:t>Захтев у погледу рока (испоруке добара, извршења услуге, извођења радова)</w:t>
      </w:r>
    </w:p>
    <w:p w:rsidR="00586F82" w:rsidRPr="006C0DCD" w:rsidRDefault="00586F82" w:rsidP="00586F82">
      <w:pPr>
        <w:jc w:val="both"/>
        <w:rPr>
          <w:rFonts w:ascii="Arial" w:hAnsi="Arial" w:cs="Arial"/>
          <w:iCs/>
          <w:sz w:val="16"/>
          <w:szCs w:val="16"/>
          <w:lang w:val="sr-Cyrl-CS"/>
        </w:rPr>
      </w:pPr>
      <w:r w:rsidRPr="006C0DCD">
        <w:rPr>
          <w:rFonts w:ascii="Arial" w:hAnsi="Arial" w:cs="Arial"/>
          <w:iCs/>
          <w:sz w:val="16"/>
          <w:szCs w:val="16"/>
        </w:rPr>
        <w:t>Рок</w:t>
      </w:r>
      <w:r w:rsidRPr="006C0DCD">
        <w:rPr>
          <w:rFonts w:ascii="Arial" w:hAnsi="Arial" w:cs="Arial"/>
          <w:iCs/>
          <w:sz w:val="16"/>
          <w:szCs w:val="16"/>
          <w:lang w:val="sr-Cyrl-CS"/>
        </w:rPr>
        <w:t xml:space="preserve"> испоруке не</w:t>
      </w:r>
      <w:r w:rsidRPr="006C0DCD">
        <w:rPr>
          <w:rFonts w:ascii="Arial" w:hAnsi="Arial" w:cs="Arial"/>
          <w:iCs/>
          <w:sz w:val="16"/>
          <w:szCs w:val="16"/>
        </w:rPr>
        <w:t xml:space="preserve">може бити дужи од </w:t>
      </w:r>
      <w:r w:rsidRPr="006C0DCD">
        <w:rPr>
          <w:rFonts w:ascii="Arial" w:hAnsi="Arial" w:cs="Arial"/>
          <w:iCs/>
          <w:sz w:val="16"/>
          <w:szCs w:val="16"/>
          <w:lang w:val="sr-Cyrl-CS"/>
        </w:rPr>
        <w:t xml:space="preserve">10 </w:t>
      </w:r>
      <w:r w:rsidRPr="006C0DCD">
        <w:rPr>
          <w:rFonts w:ascii="Arial" w:hAnsi="Arial" w:cs="Arial"/>
          <w:iCs/>
          <w:sz w:val="16"/>
          <w:szCs w:val="16"/>
        </w:rPr>
        <w:t xml:space="preserve">дана од дана </w:t>
      </w:r>
      <w:r w:rsidR="00BC263B" w:rsidRPr="006C0DCD">
        <w:rPr>
          <w:rFonts w:ascii="Arial" w:hAnsi="Arial" w:cs="Arial"/>
          <w:iCs/>
          <w:sz w:val="16"/>
          <w:szCs w:val="16"/>
          <w:lang w:val="sr-Cyrl-CS"/>
        </w:rPr>
        <w:t>склапања уговора</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Место испоруке</w:t>
      </w:r>
      <w:r w:rsidRPr="006C0DCD">
        <w:rPr>
          <w:rFonts w:ascii="Arial" w:hAnsi="Arial" w:cs="Arial"/>
          <w:iCs/>
          <w:sz w:val="16"/>
          <w:szCs w:val="16"/>
          <w:lang w:val="sr-Cyrl-CS"/>
        </w:rPr>
        <w:t xml:space="preserve"> добара</w:t>
      </w:r>
      <w:r w:rsidRPr="006C0DCD">
        <w:rPr>
          <w:rFonts w:ascii="Arial" w:hAnsi="Arial" w:cs="Arial"/>
          <w:iCs/>
          <w:sz w:val="16"/>
          <w:szCs w:val="16"/>
        </w:rPr>
        <w:t xml:space="preserve">  – </w:t>
      </w:r>
      <w:r w:rsidR="00BC263B" w:rsidRPr="006C0DCD">
        <w:rPr>
          <w:rFonts w:ascii="Arial" w:hAnsi="Arial" w:cs="Arial"/>
          <w:iCs/>
          <w:sz w:val="16"/>
          <w:szCs w:val="16"/>
          <w:lang w:val="sr-Cyrl-CS"/>
        </w:rPr>
        <w:t>Амбуланта Сијаринска Бања</w:t>
      </w:r>
      <w:r w:rsidRPr="006C0DCD">
        <w:rPr>
          <w:rFonts w:ascii="Arial" w:hAnsi="Arial" w:cs="Arial"/>
          <w:iCs/>
          <w:sz w:val="16"/>
          <w:szCs w:val="16"/>
        </w:rPr>
        <w:t>:</w:t>
      </w:r>
    </w:p>
    <w:p w:rsidR="00586F82" w:rsidRPr="006C0DCD" w:rsidRDefault="00586F82" w:rsidP="00586F82">
      <w:pPr>
        <w:jc w:val="both"/>
        <w:rPr>
          <w:rFonts w:ascii="Arial" w:hAnsi="Arial" w:cs="Arial"/>
          <w:iCs/>
          <w:sz w:val="16"/>
          <w:szCs w:val="16"/>
        </w:rPr>
      </w:pPr>
      <w:r w:rsidRPr="006C0DCD">
        <w:rPr>
          <w:rFonts w:ascii="Arial" w:hAnsi="Arial" w:cs="Arial"/>
          <w:b/>
          <w:bCs/>
          <w:iCs/>
          <w:sz w:val="16"/>
          <w:szCs w:val="16"/>
          <w:u w:val="single"/>
        </w:rPr>
        <w:t xml:space="preserve">9.4. </w:t>
      </w:r>
      <w:r w:rsidRPr="006C0DCD">
        <w:rPr>
          <w:rFonts w:ascii="Arial" w:hAnsi="Arial" w:cs="Arial"/>
          <w:iCs/>
          <w:sz w:val="16"/>
          <w:szCs w:val="16"/>
          <w:u w:val="single"/>
        </w:rPr>
        <w:t>Захтев у погледу рока важења понуде</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Рок важења понуде не може бити краћи од 30 дана од дана отварања понуда.</w:t>
      </w: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У случају истека рока важења понуде, наручилац је дужан да у писаном облику затражи од понуђача продужење рока важења понуде.</w:t>
      </w:r>
    </w:p>
    <w:p w:rsidR="00586F82" w:rsidRPr="006C0DCD" w:rsidRDefault="00586F82" w:rsidP="00586F82">
      <w:pPr>
        <w:jc w:val="both"/>
        <w:rPr>
          <w:rFonts w:ascii="Arial" w:hAnsi="Arial" w:cs="Arial"/>
          <w:b/>
          <w:bCs/>
          <w:i/>
          <w:iCs/>
          <w:sz w:val="16"/>
          <w:szCs w:val="16"/>
        </w:rPr>
      </w:pPr>
      <w:r w:rsidRPr="006C0DCD">
        <w:rPr>
          <w:rFonts w:ascii="Arial" w:hAnsi="Arial" w:cs="Arial"/>
          <w:iCs/>
          <w:sz w:val="16"/>
          <w:szCs w:val="16"/>
        </w:rPr>
        <w:t>Понуђач који прихвати захтев за продужење рока важења понуде н</w:t>
      </w:r>
      <w:r w:rsidRPr="006C0DCD">
        <w:rPr>
          <w:rFonts w:ascii="Arial" w:hAnsi="Arial" w:cs="Arial"/>
          <w:iCs/>
          <w:sz w:val="16"/>
          <w:szCs w:val="16"/>
          <w:lang w:val="sr-Cyrl-CS"/>
        </w:rPr>
        <w:t>е</w:t>
      </w:r>
      <w:r w:rsidRPr="006C0DCD">
        <w:rPr>
          <w:rFonts w:ascii="Arial" w:hAnsi="Arial" w:cs="Arial"/>
          <w:iCs/>
          <w:sz w:val="16"/>
          <w:szCs w:val="16"/>
        </w:rPr>
        <w:t xml:space="preserve"> може мењати понуду.</w:t>
      </w:r>
    </w:p>
    <w:p w:rsidR="00586F82" w:rsidRPr="006C0DCD" w:rsidRDefault="00586F82" w:rsidP="00586F82">
      <w:pPr>
        <w:jc w:val="both"/>
        <w:rPr>
          <w:rFonts w:ascii="Arial" w:hAnsi="Arial" w:cs="Arial"/>
          <w:b/>
          <w:bCs/>
          <w:i/>
          <w:iCs/>
          <w:sz w:val="16"/>
          <w:szCs w:val="16"/>
          <w:lang w:val="sr-Cyrl-CS"/>
        </w:rPr>
      </w:pPr>
    </w:p>
    <w:p w:rsidR="00586F82" w:rsidRPr="006C0DCD" w:rsidRDefault="00586F82" w:rsidP="00586F82">
      <w:pPr>
        <w:jc w:val="both"/>
        <w:rPr>
          <w:rFonts w:ascii="Arial" w:hAnsi="Arial" w:cs="Arial"/>
          <w:b/>
          <w:bCs/>
          <w:i/>
          <w:iCs/>
          <w:sz w:val="16"/>
          <w:szCs w:val="16"/>
        </w:rPr>
      </w:pPr>
      <w:r w:rsidRPr="006C0DCD">
        <w:rPr>
          <w:rFonts w:ascii="Arial" w:hAnsi="Arial" w:cs="Arial"/>
          <w:b/>
          <w:bCs/>
          <w:i/>
          <w:iCs/>
          <w:sz w:val="16"/>
          <w:szCs w:val="16"/>
        </w:rPr>
        <w:t>10. ВАЛУТА И НАЧИН НА КОЈИ МОРА ДА БУДЕ НАВЕДЕНА И ИЗРАЖЕНА ЦЕНА У ПОНУДИ</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iCs/>
          <w:sz w:val="16"/>
          <w:szCs w:val="16"/>
        </w:rPr>
      </w:pPr>
      <w:r w:rsidRPr="006C0DCD">
        <w:rPr>
          <w:rFonts w:ascii="Arial" w:hAnsi="Arial" w:cs="Arial"/>
          <w:iCs/>
          <w:sz w:val="16"/>
          <w:szCs w:val="16"/>
        </w:rPr>
        <w:t xml:space="preserve">Цена мора бити исказана у динарима, са и </w:t>
      </w:r>
      <w:r w:rsidRPr="006C0DCD">
        <w:rPr>
          <w:rFonts w:ascii="Arial" w:hAnsi="Arial" w:cs="Arial"/>
          <w:iCs/>
          <w:color w:val="00000A"/>
          <w:sz w:val="16"/>
          <w:szCs w:val="16"/>
        </w:rPr>
        <w:t>без пореза на додату вредност,</w:t>
      </w:r>
      <w:r w:rsidRPr="006C0DCD">
        <w:rPr>
          <w:rFonts w:ascii="Arial" w:hAnsi="Arial" w:cs="Arial"/>
          <w:color w:val="00000A"/>
          <w:sz w:val="16"/>
          <w:szCs w:val="16"/>
        </w:rPr>
        <w:t xml:space="preserve"> </w:t>
      </w:r>
      <w:r w:rsidRPr="006C0DCD">
        <w:rPr>
          <w:rFonts w:ascii="Arial" w:hAnsi="Arial" w:cs="Arial"/>
          <w:sz w:val="16"/>
          <w:szCs w:val="16"/>
        </w:rPr>
        <w:t>са урачунатим свим трошковима које понуђач има у реализацији предметне јавне набавке</w:t>
      </w:r>
      <w:r w:rsidRPr="006C0DCD">
        <w:rPr>
          <w:rFonts w:ascii="Arial" w:hAnsi="Arial" w:cs="Arial"/>
          <w:color w:val="auto"/>
          <w:sz w:val="16"/>
          <w:szCs w:val="16"/>
        </w:rPr>
        <w:t xml:space="preserve">, с тим да ће се за </w:t>
      </w:r>
      <w:r w:rsidRPr="006C0DCD">
        <w:rPr>
          <w:rFonts w:ascii="Arial" w:hAnsi="Arial" w:cs="Arial"/>
          <w:sz w:val="16"/>
          <w:szCs w:val="16"/>
        </w:rPr>
        <w:t>оцену понуде узимати у обзир цена без пореза на додату вредност.</w:t>
      </w:r>
    </w:p>
    <w:p w:rsidR="00586F82" w:rsidRPr="006C0DCD" w:rsidRDefault="00586F82" w:rsidP="00586F82">
      <w:pPr>
        <w:jc w:val="both"/>
        <w:rPr>
          <w:rFonts w:ascii="Arial" w:hAnsi="Arial" w:cs="Arial"/>
          <w:sz w:val="16"/>
          <w:szCs w:val="16"/>
        </w:rPr>
      </w:pPr>
      <w:r w:rsidRPr="006C0DCD">
        <w:rPr>
          <w:rFonts w:ascii="Arial" w:hAnsi="Arial" w:cs="Arial"/>
          <w:iCs/>
          <w:sz w:val="16"/>
          <w:szCs w:val="16"/>
        </w:rPr>
        <w:t>Цена је фиксна и не може се мењати.</w:t>
      </w:r>
      <w:r w:rsidRPr="006C0DCD">
        <w:rPr>
          <w:rFonts w:ascii="Arial" w:hAnsi="Arial" w:cs="Arial"/>
          <w:sz w:val="16"/>
          <w:szCs w:val="16"/>
        </w:rPr>
        <w:t xml:space="preserve"> </w:t>
      </w:r>
    </w:p>
    <w:p w:rsidR="00586F82" w:rsidRPr="006C0DCD" w:rsidRDefault="00586F82" w:rsidP="00586F82">
      <w:pPr>
        <w:jc w:val="both"/>
        <w:rPr>
          <w:rFonts w:ascii="Arial" w:hAnsi="Arial" w:cs="Arial"/>
          <w:iCs/>
          <w:sz w:val="16"/>
          <w:szCs w:val="16"/>
        </w:rPr>
      </w:pPr>
      <w:r w:rsidRPr="006C0DCD">
        <w:rPr>
          <w:rFonts w:ascii="Arial" w:hAnsi="Arial" w:cs="Arial"/>
          <w:sz w:val="16"/>
          <w:szCs w:val="16"/>
        </w:rPr>
        <w:t>Ако је у понуди исказана неуобичајено ниска цена, наручилац ће поступити у складу са. Закон</w:t>
      </w:r>
      <w:r w:rsidR="006768AA">
        <w:rPr>
          <w:rFonts w:ascii="Arial" w:hAnsi="Arial" w:cs="Arial"/>
          <w:sz w:val="16"/>
          <w:szCs w:val="16"/>
          <w:lang w:val="sr-Cyrl-RS"/>
        </w:rPr>
        <w:t>ом</w:t>
      </w:r>
      <w:r w:rsidRPr="006C0DCD">
        <w:rPr>
          <w:rFonts w:ascii="Arial" w:hAnsi="Arial" w:cs="Arial"/>
          <w:sz w:val="16"/>
          <w:szCs w:val="16"/>
        </w:rPr>
        <w:t>.</w:t>
      </w:r>
    </w:p>
    <w:p w:rsidR="00586F82" w:rsidRPr="006C0DCD" w:rsidRDefault="00586F82" w:rsidP="00586F82">
      <w:pPr>
        <w:jc w:val="both"/>
        <w:rPr>
          <w:rFonts w:ascii="Arial" w:hAnsi="Arial" w:cs="Arial"/>
          <w:iCs/>
          <w:color w:val="00B0F0"/>
          <w:sz w:val="16"/>
          <w:szCs w:val="16"/>
        </w:rPr>
      </w:pPr>
      <w:r w:rsidRPr="006C0DCD">
        <w:rPr>
          <w:rFonts w:ascii="Arial" w:hAnsi="Arial" w:cs="Arial"/>
          <w:iCs/>
          <w:color w:val="auto"/>
          <w:sz w:val="16"/>
          <w:szCs w:val="16"/>
        </w:rPr>
        <w:t xml:space="preserve">Ако понуђена цена укључује увозну царину и друге дажбине, понуђач је дужан да тај део одвојено искаже у динарима. </w:t>
      </w:r>
    </w:p>
    <w:p w:rsidR="00586F82" w:rsidRPr="006C0DCD" w:rsidRDefault="00586F82" w:rsidP="00586F82">
      <w:pPr>
        <w:jc w:val="both"/>
        <w:rPr>
          <w:rFonts w:ascii="Arial" w:hAnsi="Arial" w:cs="Arial"/>
          <w:b/>
          <w:i/>
          <w:iCs/>
          <w:sz w:val="16"/>
          <w:szCs w:val="16"/>
          <w:lang w:val="sr-Cyrl-CS"/>
        </w:rPr>
      </w:pPr>
      <w:r w:rsidRPr="006C0DCD">
        <w:rPr>
          <w:rFonts w:ascii="Arial" w:hAnsi="Arial" w:cs="Arial"/>
          <w:b/>
          <w:i/>
          <w:iCs/>
          <w:sz w:val="16"/>
          <w:szCs w:val="16"/>
        </w:rPr>
        <w:t xml:space="preserve"> </w:t>
      </w:r>
    </w:p>
    <w:p w:rsidR="00586F82" w:rsidRPr="006C0DCD" w:rsidRDefault="00586F82" w:rsidP="00586F82">
      <w:pPr>
        <w:jc w:val="both"/>
        <w:rPr>
          <w:rFonts w:ascii="Arial" w:hAnsi="Arial" w:cs="Arial"/>
          <w:b/>
          <w:i/>
          <w:iCs/>
          <w:color w:val="auto"/>
          <w:sz w:val="16"/>
          <w:szCs w:val="16"/>
        </w:rPr>
      </w:pPr>
      <w:r w:rsidRPr="006C0DCD">
        <w:rPr>
          <w:rFonts w:ascii="Arial" w:hAnsi="Arial" w:cs="Arial"/>
          <w:b/>
          <w:i/>
          <w:iCs/>
          <w:color w:val="auto"/>
          <w:sz w:val="16"/>
          <w:szCs w:val="16"/>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586F82" w:rsidRPr="006C0DCD" w:rsidRDefault="00586F82" w:rsidP="00586F82">
      <w:pPr>
        <w:jc w:val="both"/>
        <w:rPr>
          <w:rFonts w:ascii="Arial" w:hAnsi="Arial" w:cs="Arial"/>
          <w:b/>
          <w:i/>
          <w:iCs/>
          <w:color w:val="auto"/>
          <w:sz w:val="16"/>
          <w:szCs w:val="16"/>
        </w:rPr>
      </w:pPr>
    </w:p>
    <w:p w:rsidR="00586F82" w:rsidRPr="006C0DCD" w:rsidRDefault="00586F82" w:rsidP="00586F82">
      <w:pPr>
        <w:jc w:val="both"/>
        <w:rPr>
          <w:rFonts w:ascii="Arial" w:eastAsia="TimesNewRomanPSMT" w:hAnsi="Arial" w:cs="Arial"/>
          <w:bCs/>
          <w:iCs/>
          <w:color w:val="auto"/>
          <w:sz w:val="16"/>
          <w:szCs w:val="16"/>
        </w:rPr>
      </w:pPr>
      <w:r w:rsidRPr="006C0DCD">
        <w:rPr>
          <w:rFonts w:ascii="Arial" w:eastAsia="TimesNewRomanPSMT" w:hAnsi="Arial" w:cs="Arial"/>
          <w:bCs/>
          <w:iCs/>
          <w:color w:val="auto"/>
          <w:sz w:val="16"/>
          <w:szCs w:val="16"/>
        </w:rPr>
        <w:lastRenderedPageBreak/>
        <w:t>Подаци о пореским обавезама се могу добити у Пореској управи, Министарства финансија и привреде.</w:t>
      </w:r>
    </w:p>
    <w:p w:rsidR="00586F82" w:rsidRPr="006C0DCD" w:rsidRDefault="00586F82" w:rsidP="00586F82">
      <w:pPr>
        <w:jc w:val="both"/>
        <w:rPr>
          <w:rFonts w:ascii="Arial" w:eastAsia="TimesNewRomanPSMT" w:hAnsi="Arial" w:cs="Arial"/>
          <w:bCs/>
          <w:iCs/>
          <w:color w:val="auto"/>
          <w:sz w:val="16"/>
          <w:szCs w:val="16"/>
        </w:rPr>
      </w:pPr>
      <w:r w:rsidRPr="006C0DCD">
        <w:rPr>
          <w:rFonts w:ascii="Arial" w:eastAsia="TimesNewRomanPSMT" w:hAnsi="Arial" w:cs="Arial"/>
          <w:bCs/>
          <w:iCs/>
          <w:color w:val="auto"/>
          <w:sz w:val="16"/>
          <w:szCs w:val="16"/>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86F82" w:rsidRPr="006C0DCD" w:rsidRDefault="00586F82" w:rsidP="00586F82">
      <w:pPr>
        <w:jc w:val="both"/>
        <w:rPr>
          <w:rFonts w:ascii="Arial" w:hAnsi="Arial" w:cs="Arial"/>
          <w:b/>
          <w:i/>
          <w:iCs/>
          <w:color w:val="auto"/>
          <w:sz w:val="16"/>
          <w:szCs w:val="16"/>
        </w:rPr>
      </w:pPr>
      <w:r w:rsidRPr="006C0DCD">
        <w:rPr>
          <w:rFonts w:ascii="Arial" w:eastAsia="TimesNewRomanPSMT" w:hAnsi="Arial" w:cs="Arial"/>
          <w:bCs/>
          <w:iCs/>
          <w:color w:val="auto"/>
          <w:sz w:val="16"/>
          <w:szCs w:val="16"/>
        </w:rPr>
        <w:t>Подаци о заштити при запошљавању и условима рада се могу добити у Министарству рада, запошљавања и социјалне политике.</w:t>
      </w:r>
    </w:p>
    <w:p w:rsidR="00586F82" w:rsidRPr="006C0DCD" w:rsidRDefault="00586F82" w:rsidP="00586F82">
      <w:pPr>
        <w:jc w:val="both"/>
        <w:rPr>
          <w:rFonts w:ascii="Arial" w:eastAsia="TimesNewRomanPSMT" w:hAnsi="Arial" w:cs="Arial"/>
          <w:b/>
          <w:bCs/>
          <w:i/>
          <w:iCs/>
          <w:sz w:val="16"/>
          <w:szCs w:val="16"/>
          <w:u w:val="single"/>
        </w:rPr>
      </w:pPr>
    </w:p>
    <w:p w:rsidR="00586F82" w:rsidRPr="006C0DCD" w:rsidRDefault="00586F82" w:rsidP="00586F82">
      <w:pPr>
        <w:jc w:val="both"/>
        <w:rPr>
          <w:rFonts w:ascii="Arial" w:hAnsi="Arial" w:cs="Arial"/>
          <w:sz w:val="16"/>
          <w:szCs w:val="16"/>
        </w:rPr>
      </w:pPr>
      <w:r w:rsidRPr="006C0DCD">
        <w:rPr>
          <w:rFonts w:ascii="Arial" w:hAnsi="Arial" w:cs="Arial"/>
          <w:b/>
          <w:bCs/>
          <w:i/>
          <w:sz w:val="16"/>
          <w:szCs w:val="16"/>
        </w:rPr>
        <w:t xml:space="preserve">12. ЗАШТИТА ПОВЕРЉИВОСТИ ПОДАТАКА КОЈЕ НАРУЧИЛАЦ СТАВЉА ПОНУЂАЧИМА НА РАСПОЛАГАЊЕ, УКЉУЧУЈУЋИ И ЊИХОВЕ ПОДИЗВОЂАЧЕ </w:t>
      </w:r>
    </w:p>
    <w:p w:rsidR="00586F82" w:rsidRPr="006C0DCD" w:rsidRDefault="00586F82" w:rsidP="00586F82">
      <w:pPr>
        <w:spacing w:before="120" w:after="120"/>
        <w:jc w:val="both"/>
        <w:rPr>
          <w:rFonts w:ascii="Arial" w:hAnsi="Arial" w:cs="Arial"/>
          <w:b/>
          <w:i/>
          <w:sz w:val="16"/>
          <w:szCs w:val="16"/>
        </w:rPr>
      </w:pPr>
      <w:r w:rsidRPr="006C0DCD">
        <w:rPr>
          <w:rFonts w:ascii="Arial" w:hAnsi="Arial" w:cs="Arial"/>
          <w:sz w:val="16"/>
          <w:szCs w:val="16"/>
        </w:rPr>
        <w:t>Предметна набавка не садржи поверљиве информације које наручилац ставља на располагање.</w:t>
      </w:r>
    </w:p>
    <w:p w:rsidR="00586F82" w:rsidRPr="006C0DCD" w:rsidRDefault="00586F82" w:rsidP="00586F82">
      <w:pPr>
        <w:jc w:val="both"/>
        <w:rPr>
          <w:rFonts w:ascii="Arial" w:hAnsi="Arial" w:cs="Arial"/>
          <w:color w:val="FF0000"/>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13. ДОДАТНЕ ИНФОРМАЦИЈЕ ИЛИ ПОЈАШЊЕЊА У ВЕЗИ СА ПРИПРЕМАЊЕМ ПОНУДЕ</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Заинтересовано лице може, у писаном </w:t>
      </w:r>
      <w:r w:rsidRPr="006C0DCD">
        <w:rPr>
          <w:rFonts w:ascii="Arial" w:hAnsi="Arial" w:cs="Arial"/>
          <w:color w:val="auto"/>
          <w:sz w:val="16"/>
          <w:szCs w:val="16"/>
        </w:rPr>
        <w:t xml:space="preserve">облику </w:t>
      </w:r>
      <w:r w:rsidRPr="006C0DCD">
        <w:rPr>
          <w:rFonts w:ascii="Arial" w:hAnsi="Arial" w:cs="Arial"/>
          <w:i/>
          <w:iCs/>
          <w:color w:val="auto"/>
          <w:sz w:val="16"/>
          <w:szCs w:val="16"/>
        </w:rPr>
        <w:t>[</w:t>
      </w:r>
      <w:r w:rsidRPr="006C0DCD">
        <w:rPr>
          <w:rFonts w:ascii="Arial" w:hAnsi="Arial" w:cs="Arial"/>
          <w:i/>
          <w:color w:val="auto"/>
          <w:sz w:val="16"/>
          <w:szCs w:val="16"/>
        </w:rPr>
        <w:t>путем поште</w:t>
      </w:r>
      <w:r w:rsidRPr="006C0DCD">
        <w:rPr>
          <w:rFonts w:ascii="Arial" w:hAnsi="Arial" w:cs="Arial"/>
          <w:i/>
          <w:color w:val="auto"/>
          <w:sz w:val="16"/>
          <w:szCs w:val="16"/>
          <w:lang w:val="sr-Cyrl-CS"/>
        </w:rPr>
        <w:t xml:space="preserve"> на адресу наручиоца</w:t>
      </w:r>
      <w:r w:rsidRPr="006C0DCD">
        <w:rPr>
          <w:rFonts w:ascii="Arial" w:hAnsi="Arial" w:cs="Arial"/>
          <w:i/>
          <w:color w:val="auto"/>
          <w:sz w:val="16"/>
          <w:szCs w:val="16"/>
        </w:rPr>
        <w:t>, електронске поште</w:t>
      </w:r>
      <w:r w:rsidRPr="006C0DCD">
        <w:rPr>
          <w:rFonts w:ascii="Arial" w:hAnsi="Arial" w:cs="Arial"/>
          <w:i/>
          <w:color w:val="auto"/>
          <w:sz w:val="16"/>
          <w:szCs w:val="16"/>
          <w:lang w:val="sr-Cyrl-CS"/>
        </w:rPr>
        <w:t xml:space="preserve"> на </w:t>
      </w:r>
      <w:r w:rsidRPr="006C0DCD">
        <w:rPr>
          <w:rFonts w:ascii="Arial" w:hAnsi="Arial" w:cs="Arial"/>
          <w:i/>
          <w:iCs/>
          <w:color w:val="auto"/>
          <w:sz w:val="16"/>
          <w:szCs w:val="16"/>
        </w:rPr>
        <w:t>e</w:t>
      </w:r>
      <w:r w:rsidRPr="006C0DCD">
        <w:rPr>
          <w:rFonts w:ascii="Arial" w:hAnsi="Arial" w:cs="Arial"/>
          <w:i/>
          <w:iCs/>
          <w:color w:val="auto"/>
          <w:sz w:val="16"/>
          <w:szCs w:val="16"/>
          <w:lang w:val="ru-RU"/>
        </w:rPr>
        <w:t>-</w:t>
      </w:r>
      <w:r w:rsidRPr="006C0DCD">
        <w:rPr>
          <w:rFonts w:ascii="Arial" w:hAnsi="Arial" w:cs="Arial"/>
          <w:i/>
          <w:iCs/>
          <w:color w:val="auto"/>
          <w:sz w:val="16"/>
          <w:szCs w:val="16"/>
        </w:rPr>
        <w:t>mail]</w:t>
      </w:r>
      <w:r w:rsidRPr="006C0DCD">
        <w:rPr>
          <w:rFonts w:ascii="Arial" w:eastAsia="TimesNewRomanPS-BoldMT" w:hAnsi="Arial" w:cs="Arial"/>
          <w:b/>
          <w:bCs/>
          <w:sz w:val="16"/>
          <w:szCs w:val="16"/>
        </w:rPr>
        <w:t xml:space="preserve"> </w:t>
      </w:r>
      <w:r w:rsidRPr="006C0DCD">
        <w:rPr>
          <w:rFonts w:ascii="Arial" w:hAnsi="Arial" w:cs="Arial"/>
          <w:sz w:val="16"/>
          <w:szCs w:val="16"/>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својој интернет страници. </w:t>
      </w:r>
    </w:p>
    <w:p w:rsidR="00586F82" w:rsidRPr="006768AA" w:rsidRDefault="00586F82" w:rsidP="00586F82">
      <w:pPr>
        <w:jc w:val="both"/>
        <w:rPr>
          <w:rFonts w:ascii="Arial" w:hAnsi="Arial" w:cs="Arial"/>
          <w:sz w:val="16"/>
          <w:szCs w:val="16"/>
          <w:lang w:val="sr-Cyrl-RS"/>
        </w:rPr>
      </w:pPr>
      <w:r w:rsidRPr="006C0DCD">
        <w:rPr>
          <w:rFonts w:ascii="Arial" w:hAnsi="Arial" w:cs="Arial"/>
          <w:sz w:val="16"/>
          <w:szCs w:val="16"/>
        </w:rPr>
        <w:t>Додатне информације или појашњења упућују се са напоменом „Захтев за додатним информацијама или појашњењима конкурсне документације,</w:t>
      </w:r>
      <w:r w:rsidRPr="006C0DCD">
        <w:rPr>
          <w:rFonts w:ascii="Arial" w:eastAsia="TimesNewRomanPS-BoldMT" w:hAnsi="Arial" w:cs="Arial"/>
          <w:b/>
          <w:bCs/>
          <w:sz w:val="16"/>
          <w:szCs w:val="16"/>
        </w:rPr>
        <w:t xml:space="preserve"> </w:t>
      </w:r>
      <w:r w:rsidR="006768AA">
        <w:rPr>
          <w:rFonts w:ascii="Arial" w:eastAsia="TimesNewRomanPS-BoldMT" w:hAnsi="Arial" w:cs="Arial"/>
          <w:b/>
          <w:bCs/>
          <w:sz w:val="16"/>
          <w:szCs w:val="16"/>
          <w:lang w:val="sr-Cyrl-RS"/>
        </w:rPr>
        <w:t>ЈНМВ 3/1-022</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86F82" w:rsidRPr="006C0DCD" w:rsidRDefault="00586F82" w:rsidP="00586F82">
      <w:pPr>
        <w:jc w:val="both"/>
        <w:rPr>
          <w:rFonts w:ascii="Arial" w:hAnsi="Arial" w:cs="Arial"/>
          <w:sz w:val="16"/>
          <w:szCs w:val="16"/>
        </w:rPr>
      </w:pPr>
      <w:r w:rsidRPr="006C0DCD">
        <w:rPr>
          <w:rFonts w:ascii="Arial" w:hAnsi="Arial" w:cs="Arial"/>
          <w:sz w:val="16"/>
          <w:szCs w:val="16"/>
        </w:rPr>
        <w:t>По истеку рока предвиђеног за подношење понуда н</w:t>
      </w:r>
      <w:r w:rsidRPr="006C0DCD">
        <w:rPr>
          <w:rFonts w:ascii="Arial" w:hAnsi="Arial" w:cs="Arial"/>
          <w:sz w:val="16"/>
          <w:szCs w:val="16"/>
          <w:lang w:val="sr-Cyrl-CS"/>
        </w:rPr>
        <w:t>а</w:t>
      </w:r>
      <w:r w:rsidRPr="006C0DCD">
        <w:rPr>
          <w:rFonts w:ascii="Arial" w:hAnsi="Arial" w:cs="Arial"/>
          <w:sz w:val="16"/>
          <w:szCs w:val="16"/>
        </w:rPr>
        <w:t xml:space="preserve">ручилац не може да мења нити да допуњује конкурсну документацију. </w:t>
      </w:r>
    </w:p>
    <w:p w:rsidR="00586F82" w:rsidRPr="006C0DCD" w:rsidRDefault="00586F82" w:rsidP="00586F82">
      <w:pPr>
        <w:jc w:val="both"/>
        <w:rPr>
          <w:rFonts w:ascii="Arial" w:hAnsi="Arial" w:cs="Arial"/>
          <w:bCs/>
          <w:color w:val="auto"/>
          <w:sz w:val="16"/>
          <w:szCs w:val="16"/>
        </w:rPr>
      </w:pPr>
      <w:r w:rsidRPr="006C0DCD">
        <w:rPr>
          <w:rFonts w:ascii="Arial" w:hAnsi="Arial" w:cs="Arial"/>
          <w:sz w:val="16"/>
          <w:szCs w:val="16"/>
        </w:rPr>
        <w:t xml:space="preserve">Тражење додатних информација или појашњења у вези са припремањем понуде телефоном није дозвољено. </w:t>
      </w:r>
    </w:p>
    <w:p w:rsidR="00586F82" w:rsidRPr="006768AA" w:rsidRDefault="00586F82" w:rsidP="00586F82">
      <w:pPr>
        <w:jc w:val="both"/>
        <w:rPr>
          <w:rFonts w:ascii="Arial" w:hAnsi="Arial" w:cs="Arial"/>
          <w:sz w:val="16"/>
          <w:szCs w:val="16"/>
          <w:lang w:val="sr-Cyrl-RS"/>
        </w:rPr>
      </w:pPr>
      <w:r w:rsidRPr="006C0DCD">
        <w:rPr>
          <w:rFonts w:ascii="Arial" w:hAnsi="Arial" w:cs="Arial"/>
          <w:bCs/>
          <w:color w:val="auto"/>
          <w:sz w:val="16"/>
          <w:szCs w:val="16"/>
        </w:rPr>
        <w:t xml:space="preserve">Комуникација у поступку јавне набавке врши се искључиво на начин одређен </w:t>
      </w:r>
      <w:r w:rsidR="006768AA">
        <w:rPr>
          <w:rFonts w:ascii="Arial" w:hAnsi="Arial" w:cs="Arial"/>
          <w:bCs/>
          <w:color w:val="auto"/>
          <w:sz w:val="16"/>
          <w:szCs w:val="16"/>
          <w:lang w:val="sr-Cyrl-RS"/>
        </w:rPr>
        <w:t>Законом</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 xml:space="preserve">14. ДОДАТНА ОБЈАШЊЕЊА ОД ПОНУЂАЧА ПОСЛЕ ОТВАРАЊА ПОНУДА И КОНТРОЛА КОД ПОНУЂАЧА ОДНОСНО ЊЕГОВОГ ПОДИЗВОЂАЧА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eastAsia="TimesNewRomanPSMT" w:hAnsi="Arial" w:cs="Arial"/>
          <w:bCs/>
          <w:sz w:val="16"/>
          <w:szCs w:val="16"/>
        </w:rPr>
      </w:pPr>
      <w:r w:rsidRPr="006C0DCD">
        <w:rPr>
          <w:rFonts w:ascii="Arial" w:hAnsi="Arial" w:cs="Arial"/>
          <w:sz w:val="16"/>
          <w:szCs w:val="16"/>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eastAsia="TimesNewRomanPSMT" w:hAnsi="Arial" w:cs="Arial"/>
          <w:bCs/>
          <w:sz w:val="16"/>
          <w:szCs w:val="16"/>
        </w:rPr>
        <w:t>Уколико наручилац оцени да су потребна додатна објашњења или је потребно извршити</w:t>
      </w:r>
      <w:r w:rsidRPr="006C0DCD">
        <w:rPr>
          <w:rFonts w:ascii="Arial" w:hAnsi="Arial" w:cs="Arial"/>
          <w:sz w:val="16"/>
          <w:szCs w:val="16"/>
        </w:rPr>
        <w:t xml:space="preserve"> контролу (увид) код понуђача, односно његовог подизвођача</w:t>
      </w:r>
      <w:r w:rsidRPr="006C0DCD">
        <w:rPr>
          <w:rFonts w:ascii="Arial" w:eastAsia="TimesNewRomanPSMT" w:hAnsi="Arial" w:cs="Arial"/>
          <w:bCs/>
          <w:sz w:val="16"/>
          <w:szCs w:val="16"/>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hAnsi="Arial" w:cs="Arial"/>
          <w:sz w:val="16"/>
          <w:szCs w:val="16"/>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586F82" w:rsidRPr="006C0DCD" w:rsidRDefault="00586F82" w:rsidP="00586F82">
      <w:pPr>
        <w:tabs>
          <w:tab w:val="left" w:pos="-135"/>
          <w:tab w:val="left" w:pos="0"/>
          <w:tab w:val="left" w:pos="120"/>
        </w:tabs>
        <w:jc w:val="both"/>
        <w:rPr>
          <w:rFonts w:ascii="Arial" w:hAnsi="Arial" w:cs="Arial"/>
          <w:sz w:val="16"/>
          <w:szCs w:val="16"/>
        </w:rPr>
      </w:pPr>
      <w:r w:rsidRPr="006C0DCD">
        <w:rPr>
          <w:rFonts w:ascii="Arial" w:hAnsi="Arial" w:cs="Arial"/>
          <w:sz w:val="16"/>
          <w:szCs w:val="16"/>
        </w:rPr>
        <w:t>У случају разлике између јединичне и укупне цене, меродавна је јединична цена.</w:t>
      </w:r>
    </w:p>
    <w:p w:rsidR="00586F82" w:rsidRPr="006C0DCD" w:rsidRDefault="00586F82" w:rsidP="00586F82">
      <w:pPr>
        <w:jc w:val="both"/>
        <w:rPr>
          <w:rFonts w:ascii="Arial" w:hAnsi="Arial" w:cs="Arial"/>
          <w:sz w:val="16"/>
          <w:szCs w:val="16"/>
        </w:rPr>
      </w:pPr>
      <w:r w:rsidRPr="006C0DCD">
        <w:rPr>
          <w:rFonts w:ascii="Arial" w:hAnsi="Arial" w:cs="Arial"/>
          <w:sz w:val="16"/>
          <w:szCs w:val="16"/>
        </w:rPr>
        <w:t>Ако се понуђач не сагласи са исправком рачунских грешака, наручил</w:t>
      </w:r>
      <w:r w:rsidRPr="006C0DCD">
        <w:rPr>
          <w:rFonts w:ascii="Arial" w:hAnsi="Arial" w:cs="Arial"/>
          <w:sz w:val="16"/>
          <w:szCs w:val="16"/>
          <w:lang w:val="sr-Cyrl-CS"/>
        </w:rPr>
        <w:t>а</w:t>
      </w:r>
      <w:r w:rsidRPr="006C0DCD">
        <w:rPr>
          <w:rFonts w:ascii="Arial" w:hAnsi="Arial" w:cs="Arial"/>
          <w:sz w:val="16"/>
          <w:szCs w:val="16"/>
        </w:rPr>
        <w:t xml:space="preserve">ц ће његову понуду одбити као неприхватљиву. </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15. ДОДАТНО ОБЕЗБЕЂЕЊЕ ИСПУЊЕЊА УГОВОРНИХ ОБАВЕЗА ПОНУЂАЧА КОЈИ СЕ НАЛАЗЕ НА СПИСКУ НЕГАТИВНИХ РЕФЕРЕНЦИ</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eastAsia="TimesNewRomanPSMT" w:hAnsi="Arial" w:cs="Arial"/>
          <w:b/>
          <w:bCs/>
          <w:i/>
          <w:iCs/>
          <w:sz w:val="16"/>
          <w:szCs w:val="16"/>
        </w:rPr>
      </w:pPr>
      <w:r w:rsidRPr="006C0DCD">
        <w:rPr>
          <w:rFonts w:ascii="Arial" w:eastAsia="TimesNewRomanPSMT" w:hAnsi="Arial" w:cs="Arial"/>
          <w:bCs/>
          <w:iCs/>
          <w:sz w:val="16"/>
          <w:szCs w:val="16"/>
        </w:rPr>
        <w:t>Понуђач који се налази на списку негативних референци који води Управа за јавне набавке,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6C0DCD">
        <w:rPr>
          <w:rFonts w:ascii="Arial" w:eastAsia="TimesNewRomanPSMT" w:hAnsi="Arial" w:cs="Arial"/>
          <w:b/>
          <w:bCs/>
          <w:i/>
          <w:iCs/>
          <w:sz w:val="16"/>
          <w:szCs w:val="16"/>
        </w:rPr>
        <w:t xml:space="preserve"> </w:t>
      </w:r>
      <w:r w:rsidRPr="006C0DCD">
        <w:rPr>
          <w:rFonts w:ascii="Arial" w:eastAsia="TimesNewRomanPSMT" w:hAnsi="Arial" w:cs="Arial"/>
          <w:b/>
          <w:bCs/>
          <w:iCs/>
          <w:sz w:val="16"/>
          <w:szCs w:val="16"/>
        </w:rPr>
        <w:t>у тренутку закључења уговора</w:t>
      </w:r>
      <w:r w:rsidRPr="006C0DCD">
        <w:rPr>
          <w:rFonts w:ascii="Arial" w:eastAsia="TimesNewRomanPSMT" w:hAnsi="Arial" w:cs="Arial"/>
          <w:bCs/>
          <w:iCs/>
          <w:color w:val="FF0000"/>
          <w:sz w:val="16"/>
          <w:szCs w:val="16"/>
        </w:rPr>
        <w:t xml:space="preserve"> </w:t>
      </w:r>
      <w:r w:rsidRPr="006C0DCD">
        <w:rPr>
          <w:rFonts w:ascii="Arial" w:eastAsia="TimesNewRomanPSMT" w:hAnsi="Arial" w:cs="Arial"/>
          <w:bCs/>
          <w:iCs/>
          <w:sz w:val="16"/>
          <w:szCs w:val="16"/>
        </w:rPr>
        <w:t xml:space="preserve">преда наручиоцу </w:t>
      </w:r>
      <w:r w:rsidRPr="006C0DCD">
        <w:rPr>
          <w:rFonts w:ascii="Arial" w:eastAsia="TimesNewRomanPSMT" w:hAnsi="Arial" w:cs="Arial"/>
          <w:b/>
          <w:bCs/>
          <w:iCs/>
          <w:sz w:val="16"/>
          <w:szCs w:val="16"/>
        </w:rPr>
        <w:t>банкарску гаранцију за добро извршење посла</w:t>
      </w:r>
      <w:r w:rsidRPr="006C0DCD">
        <w:rPr>
          <w:rFonts w:ascii="Arial" w:eastAsia="TimesNewRomanPSMT" w:hAnsi="Arial" w:cs="Arial"/>
          <w:bCs/>
          <w:iCs/>
          <w:sz w:val="16"/>
          <w:szCs w:val="16"/>
        </w:rPr>
        <w:t>, која ће бити са клаузулама: безусловна</w:t>
      </w:r>
      <w:r w:rsidRPr="006C0DCD">
        <w:rPr>
          <w:rFonts w:ascii="Arial" w:eastAsia="TimesNewRomanPSMT" w:hAnsi="Arial" w:cs="Arial"/>
          <w:bCs/>
          <w:iCs/>
          <w:sz w:val="16"/>
          <w:szCs w:val="16"/>
          <w:lang w:val="sr-Cyrl-CS"/>
        </w:rPr>
        <w:t xml:space="preserve"> и</w:t>
      </w:r>
      <w:r w:rsidRPr="006C0DCD">
        <w:rPr>
          <w:rFonts w:ascii="Arial" w:eastAsia="TimesNewRomanPSMT" w:hAnsi="Arial" w:cs="Arial"/>
          <w:bCs/>
          <w:iCs/>
          <w:sz w:val="16"/>
          <w:szCs w:val="16"/>
        </w:rPr>
        <w:t xml:space="preserve"> платива на први позив. Банкарска гаранција за добро извршење посла издаје се у висини </w:t>
      </w:r>
      <w:r w:rsidRPr="006C0DCD">
        <w:rPr>
          <w:rFonts w:ascii="Arial" w:eastAsia="TimesNewRomanPSMT" w:hAnsi="Arial" w:cs="Arial"/>
          <w:b/>
          <w:bCs/>
          <w:iCs/>
          <w:sz w:val="16"/>
          <w:szCs w:val="16"/>
          <w:u w:val="single"/>
        </w:rPr>
        <w:t>од 15%</w:t>
      </w:r>
      <w:r w:rsidRPr="006C0DCD">
        <w:rPr>
          <w:rFonts w:ascii="Arial" w:eastAsia="TimesNewRomanPSMT" w:hAnsi="Arial" w:cs="Arial"/>
          <w:b/>
          <w:bCs/>
          <w:iCs/>
          <w:sz w:val="16"/>
          <w:szCs w:val="16"/>
          <w:u w:val="single"/>
          <w:lang w:val="sr-Cyrl-CS"/>
        </w:rPr>
        <w:t>,</w:t>
      </w:r>
      <w:r w:rsidRPr="006C0DCD">
        <w:rPr>
          <w:rFonts w:ascii="Arial" w:eastAsia="TimesNewRomanPSMT" w:hAnsi="Arial" w:cs="Arial"/>
          <w:bCs/>
          <w:iCs/>
          <w:sz w:val="16"/>
          <w:szCs w:val="16"/>
          <w:lang w:val="sr-Cyrl-CS"/>
        </w:rPr>
        <w:t xml:space="preserve"> </w:t>
      </w:r>
      <w:r w:rsidRPr="006C0DCD">
        <w:rPr>
          <w:rFonts w:ascii="Arial" w:eastAsia="TimesNewRomanPSMT" w:hAnsi="Arial" w:cs="Arial"/>
          <w:b/>
          <w:bCs/>
          <w:i/>
          <w:iCs/>
          <w:sz w:val="16"/>
          <w:szCs w:val="16"/>
          <w:lang w:val="sr-Cyrl-CS"/>
        </w:rPr>
        <w:t>(уместо 10% из тачке 12. Упутства понуђачима како да сачине понуду</w:t>
      </w:r>
      <w:r w:rsidRPr="006C0DCD">
        <w:rPr>
          <w:rFonts w:ascii="Arial" w:eastAsia="TimesNewRomanPSMT" w:hAnsi="Arial" w:cs="Arial"/>
          <w:b/>
          <w:bCs/>
          <w:iCs/>
          <w:sz w:val="16"/>
          <w:szCs w:val="16"/>
          <w:lang w:val="sr-Cyrl-CS"/>
        </w:rPr>
        <w:t>)</w:t>
      </w:r>
      <w:r w:rsidRPr="006C0DCD">
        <w:rPr>
          <w:rFonts w:ascii="Arial" w:eastAsia="TimesNewRomanPSMT" w:hAnsi="Arial" w:cs="Arial"/>
          <w:bCs/>
          <w:iCs/>
          <w:sz w:val="16"/>
          <w:szCs w:val="16"/>
        </w:rPr>
        <w:t xml:space="preserve"> </w:t>
      </w:r>
      <w:r w:rsidRPr="006C0DCD">
        <w:rPr>
          <w:rFonts w:ascii="Arial" w:eastAsia="TimesNewRomanPSMT" w:hAnsi="Arial" w:cs="Arial"/>
          <w:bCs/>
          <w:iCs/>
          <w:color w:val="auto"/>
          <w:sz w:val="16"/>
          <w:szCs w:val="16"/>
        </w:rPr>
        <w:t>од укупне вредности уговора без ПДВ-а,</w:t>
      </w:r>
      <w:r w:rsidRPr="006C0DCD">
        <w:rPr>
          <w:rFonts w:ascii="Arial" w:eastAsia="TimesNewRomanPSMT" w:hAnsi="Arial" w:cs="Arial"/>
          <w:bCs/>
          <w:iCs/>
          <w:sz w:val="16"/>
          <w:szCs w:val="16"/>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586F82" w:rsidRPr="006C0DCD" w:rsidRDefault="00586F82" w:rsidP="00586F82">
      <w:pPr>
        <w:jc w:val="both"/>
        <w:rPr>
          <w:rFonts w:ascii="Arial" w:eastAsia="TimesNewRomanPSMT" w:hAnsi="Arial" w:cs="Arial"/>
          <w:b/>
          <w:bCs/>
          <w:i/>
          <w:iCs/>
          <w:sz w:val="16"/>
          <w:szCs w:val="16"/>
        </w:rPr>
      </w:pP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b/>
          <w:bCs/>
          <w:sz w:val="16"/>
          <w:szCs w:val="16"/>
        </w:rPr>
        <w:t>16.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bCs/>
          <w:sz w:val="16"/>
          <w:szCs w:val="16"/>
          <w:lang w:val="sr-Cyrl-CS"/>
        </w:rPr>
      </w:pPr>
      <w:r w:rsidRPr="006C0DCD">
        <w:rPr>
          <w:rFonts w:ascii="Arial" w:hAnsi="Arial" w:cs="Arial"/>
          <w:sz w:val="16"/>
          <w:szCs w:val="16"/>
        </w:rPr>
        <w:t xml:space="preserve">Избор најповољније понуде ће се извршити применом критеријума </w:t>
      </w:r>
      <w:r w:rsidRPr="006C0DCD">
        <w:rPr>
          <w:rFonts w:ascii="Arial" w:hAnsi="Arial" w:cs="Arial"/>
          <w:b/>
          <w:bCs/>
          <w:sz w:val="16"/>
          <w:szCs w:val="16"/>
        </w:rPr>
        <w:t>„</w:t>
      </w:r>
      <w:r w:rsidRPr="006C0DCD">
        <w:rPr>
          <w:rFonts w:ascii="Arial" w:hAnsi="Arial" w:cs="Arial"/>
          <w:b/>
          <w:bCs/>
          <w:sz w:val="16"/>
          <w:szCs w:val="16"/>
          <w:lang w:val="sr-Cyrl-CS"/>
        </w:rPr>
        <w:t>Најнижа понуђена цена</w:t>
      </w:r>
      <w:r w:rsidRPr="006C0DCD">
        <w:rPr>
          <w:rFonts w:ascii="Arial" w:hAnsi="Arial" w:cs="Arial"/>
          <w:b/>
          <w:bCs/>
          <w:sz w:val="16"/>
          <w:szCs w:val="16"/>
        </w:rPr>
        <w:t>“.</w:t>
      </w:r>
    </w:p>
    <w:p w:rsidR="00586F82" w:rsidRPr="006C0DCD" w:rsidRDefault="00586F82" w:rsidP="00586F82">
      <w:pPr>
        <w:jc w:val="both"/>
        <w:rPr>
          <w:rFonts w:ascii="Arial" w:hAnsi="Arial" w:cs="Arial"/>
          <w:b/>
          <w:bCs/>
          <w:sz w:val="16"/>
          <w:szCs w:val="16"/>
          <w:lang w:val="sr-Cyrl-CS"/>
        </w:rPr>
      </w:pPr>
      <w:r w:rsidRPr="006C0DCD">
        <w:rPr>
          <w:rFonts w:ascii="Arial" w:hAnsi="Arial" w:cs="Arial"/>
          <w:b/>
          <w:bCs/>
          <w:sz w:val="16"/>
          <w:szCs w:val="16"/>
        </w:rPr>
        <w:t xml:space="preserve"> </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sz w:val="16"/>
          <w:szCs w:val="16"/>
          <w:lang w:val="sr-Cyrl-CS"/>
        </w:rPr>
      </w:pPr>
    </w:p>
    <w:p w:rsidR="00586F82" w:rsidRPr="006C0DCD" w:rsidRDefault="00586F82" w:rsidP="00586F82">
      <w:pPr>
        <w:jc w:val="both"/>
        <w:rPr>
          <w:rFonts w:ascii="Arial" w:hAnsi="Arial" w:cs="Arial"/>
          <w:b/>
          <w:bCs/>
          <w:sz w:val="16"/>
          <w:szCs w:val="16"/>
          <w:lang w:val="sr-Cyrl-CS"/>
        </w:rPr>
      </w:pPr>
      <w:r w:rsidRPr="006C0DCD">
        <w:rPr>
          <w:rFonts w:ascii="Arial" w:hAnsi="Arial" w:cs="Arial"/>
          <w:b/>
          <w:bCs/>
          <w:sz w:val="16"/>
          <w:szCs w:val="16"/>
        </w:rPr>
        <w:t xml:space="preserve">17. 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b/>
          <w:bCs/>
          <w:i/>
          <w:iCs/>
          <w:sz w:val="16"/>
          <w:szCs w:val="16"/>
        </w:rPr>
      </w:pPr>
      <w:r w:rsidRPr="006C0DCD">
        <w:rPr>
          <w:rFonts w:ascii="Arial" w:hAnsi="Arial" w:cs="Arial"/>
          <w:iCs/>
          <w:sz w:val="16"/>
          <w:szCs w:val="16"/>
        </w:rPr>
        <w:t>Уколико два или више понуђача понуде  ист</w:t>
      </w:r>
      <w:r w:rsidRPr="006C0DCD">
        <w:rPr>
          <w:rFonts w:ascii="Arial" w:hAnsi="Arial" w:cs="Arial"/>
          <w:iCs/>
          <w:sz w:val="16"/>
          <w:szCs w:val="16"/>
          <w:lang w:val="sr-Cyrl-CS"/>
        </w:rPr>
        <w:t>у најнижу цену</w:t>
      </w:r>
      <w:r w:rsidRPr="006C0DCD">
        <w:rPr>
          <w:rFonts w:ascii="Arial" w:hAnsi="Arial" w:cs="Arial"/>
          <w:iCs/>
          <w:sz w:val="16"/>
          <w:szCs w:val="16"/>
        </w:rPr>
        <w:t xml:space="preserve">, као најповољнија биће изабрана понуда оног понуђача чији је најкраћи рок испоруке. </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 xml:space="preserve">18. ПОШТОВАЊЕ ОБАВЕЗА КОЈЕ ПРОИЗИЛАЗЕ ИЗ ВАЖЕЋИХ ПРОПИСА </w:t>
      </w:r>
    </w:p>
    <w:p w:rsidR="00586F82" w:rsidRPr="006C0DCD" w:rsidRDefault="00586F82" w:rsidP="00586F82">
      <w:pPr>
        <w:jc w:val="both"/>
        <w:rPr>
          <w:rFonts w:ascii="Arial" w:hAnsi="Arial" w:cs="Arial"/>
          <w:b/>
          <w:sz w:val="16"/>
          <w:szCs w:val="16"/>
          <w:lang w:val="sr-Cyrl-CS"/>
        </w:rPr>
      </w:pPr>
      <w:r w:rsidRPr="006C0DCD">
        <w:rPr>
          <w:rFonts w:ascii="Arial" w:hAnsi="Arial" w:cs="Arial"/>
          <w:sz w:val="16"/>
          <w:szCs w:val="16"/>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6C0DCD">
        <w:rPr>
          <w:rFonts w:ascii="Arial" w:hAnsi="Arial" w:cs="Arial"/>
          <w:b/>
          <w:sz w:val="16"/>
          <w:szCs w:val="16"/>
        </w:rPr>
        <w:t xml:space="preserve">Образац изјаве из поглавља </w:t>
      </w:r>
      <w:r w:rsidRPr="006C0DCD">
        <w:rPr>
          <w:rFonts w:ascii="Arial" w:hAnsi="Arial" w:cs="Arial"/>
          <w:b/>
          <w:sz w:val="16"/>
          <w:szCs w:val="16"/>
          <w:lang w:val="sr-Latn-CS"/>
        </w:rPr>
        <w:t>l</w:t>
      </w:r>
      <w:r w:rsidRPr="006C0DCD">
        <w:rPr>
          <w:rFonts w:ascii="Arial" w:hAnsi="Arial" w:cs="Arial"/>
          <w:b/>
          <w:sz w:val="16"/>
          <w:szCs w:val="16"/>
        </w:rPr>
        <w:t>V</w:t>
      </w:r>
      <w:r w:rsidRPr="006C0DCD">
        <w:rPr>
          <w:rFonts w:ascii="Arial" w:hAnsi="Arial" w:cs="Arial"/>
          <w:b/>
          <w:sz w:val="16"/>
          <w:szCs w:val="16"/>
          <w:lang w:val="ru-RU"/>
        </w:rPr>
        <w:t xml:space="preserve"> </w:t>
      </w:r>
      <w:r w:rsidRPr="006C0DCD">
        <w:rPr>
          <w:rFonts w:ascii="Arial" w:hAnsi="Arial" w:cs="Arial"/>
          <w:b/>
          <w:sz w:val="16"/>
          <w:szCs w:val="16"/>
          <w:lang w:val="sr-Cyrl-CS"/>
        </w:rPr>
        <w:t>одељак 3.</w:t>
      </w:r>
      <w:r w:rsidRPr="006C0DCD">
        <w:rPr>
          <w:rFonts w:ascii="Arial" w:hAnsi="Arial" w:cs="Arial"/>
          <w:b/>
          <w:sz w:val="16"/>
          <w:szCs w:val="16"/>
        </w:rPr>
        <w:t>)</w:t>
      </w:r>
      <w:r w:rsidRPr="006C0DCD">
        <w:rPr>
          <w:rFonts w:ascii="Arial" w:hAnsi="Arial" w:cs="Arial"/>
          <w:b/>
          <w:sz w:val="16"/>
          <w:szCs w:val="16"/>
          <w:lang w:val="sr-Cyrl-CS"/>
        </w:rPr>
        <w:t>.</w:t>
      </w:r>
    </w:p>
    <w:p w:rsidR="00586F82" w:rsidRPr="006C0DCD" w:rsidRDefault="00586F82" w:rsidP="00586F82">
      <w:pPr>
        <w:jc w:val="both"/>
        <w:rPr>
          <w:rFonts w:ascii="Arial" w:hAnsi="Arial" w:cs="Arial"/>
          <w:b/>
          <w:sz w:val="16"/>
          <w:szCs w:val="16"/>
        </w:rPr>
      </w:pPr>
      <w:r w:rsidRPr="006C0DCD">
        <w:rPr>
          <w:rFonts w:ascii="Arial" w:hAnsi="Arial" w:cs="Arial"/>
          <w:b/>
          <w:sz w:val="16"/>
          <w:szCs w:val="16"/>
        </w:rPr>
        <w:lastRenderedPageBreak/>
        <w:t xml:space="preserve"> 19. КОРИШЋЕЊЕ ПАТЕНТА И ОДГОВОРНОСТ ЗА ПОВРЕДУ ЗАШТИЋЕНИХ ПРАВА ИНТЕЛЕКТУАЛНЕ СВОЈИНЕ ТРЕЋИХ ЛИЦА</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b/>
          <w:sz w:val="16"/>
          <w:szCs w:val="16"/>
        </w:rPr>
      </w:pPr>
      <w:r w:rsidRPr="006C0DCD">
        <w:rPr>
          <w:rFonts w:ascii="Arial" w:eastAsia="TimesNewRomanPSMT" w:hAnsi="Arial" w:cs="Arial"/>
          <w:bCs/>
          <w:iCs/>
          <w:sz w:val="16"/>
          <w:szCs w:val="16"/>
        </w:rPr>
        <w:t>Накнаду за коришћење патената, као и одговорност за повреду заштићених права интелектуалне својине трећих лица сноси понуђач.</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b/>
          <w:bCs/>
          <w:sz w:val="16"/>
          <w:szCs w:val="16"/>
        </w:rPr>
      </w:pPr>
      <w:r w:rsidRPr="006C0DCD">
        <w:rPr>
          <w:rFonts w:ascii="Arial" w:hAnsi="Arial" w:cs="Arial"/>
          <w:b/>
          <w:bCs/>
          <w:sz w:val="16"/>
          <w:szCs w:val="16"/>
        </w:rPr>
        <w:t xml:space="preserve">20. НАЧИН И РОК ЗА ПОДНОШЕЊЕ ЗАХТЕВА ЗА ЗАШТИТУ ПРАВА ПОНУЂАЧА </w:t>
      </w:r>
    </w:p>
    <w:p w:rsidR="00586F82" w:rsidRPr="006C0DCD" w:rsidRDefault="00586F82" w:rsidP="00586F82">
      <w:pPr>
        <w:jc w:val="both"/>
        <w:rPr>
          <w:rFonts w:ascii="Arial" w:hAnsi="Arial" w:cs="Arial"/>
          <w:b/>
          <w:bCs/>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Захтев за заштиту права може да поднесе понуђач, односно свако заинтересовано лице, или пословно удружење у њихово им</w:t>
      </w:r>
      <w:r w:rsidRPr="006C0DCD">
        <w:rPr>
          <w:rFonts w:ascii="Arial" w:hAnsi="Arial" w:cs="Arial"/>
          <w:sz w:val="16"/>
          <w:szCs w:val="16"/>
          <w:lang w:val="sr-Cyrl-CS"/>
        </w:rPr>
        <w:t>е</w:t>
      </w:r>
      <w:r w:rsidRPr="006C0DCD">
        <w:rPr>
          <w:rFonts w:ascii="Arial" w:hAnsi="Arial" w:cs="Arial"/>
          <w:sz w:val="16"/>
          <w:szCs w:val="16"/>
        </w:rPr>
        <w:t xml:space="preserve">. </w:t>
      </w:r>
    </w:p>
    <w:p w:rsidR="00586F82" w:rsidRPr="006C0DCD" w:rsidRDefault="00586F82" w:rsidP="00586F82">
      <w:pPr>
        <w:jc w:val="both"/>
        <w:rPr>
          <w:rFonts w:ascii="Arial" w:hAnsi="Arial" w:cs="Arial"/>
          <w:sz w:val="16"/>
          <w:szCs w:val="16"/>
        </w:rPr>
      </w:pPr>
      <w:r w:rsidRPr="006C0DCD">
        <w:rPr>
          <w:rFonts w:ascii="Arial" w:hAnsi="Arial" w:cs="Arial"/>
          <w:sz w:val="16"/>
          <w:szCs w:val="16"/>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6C0DCD">
        <w:rPr>
          <w:rFonts w:ascii="Arial" w:eastAsia="TimesNewRomanPSMT" w:hAnsi="Arial" w:cs="Arial"/>
          <w:bCs/>
          <w:sz w:val="16"/>
          <w:szCs w:val="16"/>
        </w:rPr>
        <w:t xml:space="preserve"> </w:t>
      </w:r>
      <w:r w:rsidRPr="006C0DCD">
        <w:rPr>
          <w:rFonts w:ascii="Arial" w:eastAsia="TimesNewRomanPSMT" w:hAnsi="Arial" w:cs="Arial"/>
          <w:bCs/>
          <w:color w:val="auto"/>
          <w:sz w:val="16"/>
          <w:szCs w:val="16"/>
        </w:rPr>
        <w:t>Захтев за заштиту права се доставља непосредно, електронском поштом</w:t>
      </w:r>
      <w:r w:rsidRPr="006C0DCD">
        <w:rPr>
          <w:rFonts w:ascii="Arial" w:hAnsi="Arial" w:cs="Arial"/>
          <w:color w:val="auto"/>
          <w:sz w:val="16"/>
          <w:szCs w:val="16"/>
          <w:lang w:val="sr-Cyrl-CS"/>
        </w:rPr>
        <w:t xml:space="preserve"> на </w:t>
      </w:r>
      <w:r w:rsidRPr="006C0DCD">
        <w:rPr>
          <w:rFonts w:ascii="Arial" w:hAnsi="Arial" w:cs="Arial"/>
          <w:iCs/>
          <w:color w:val="auto"/>
          <w:sz w:val="16"/>
          <w:szCs w:val="16"/>
        </w:rPr>
        <w:t>e</w:t>
      </w:r>
      <w:r w:rsidRPr="006C0DCD">
        <w:rPr>
          <w:rFonts w:ascii="Arial" w:hAnsi="Arial" w:cs="Arial"/>
          <w:iCs/>
          <w:color w:val="auto"/>
          <w:sz w:val="16"/>
          <w:szCs w:val="16"/>
          <w:lang w:val="ru-RU"/>
        </w:rPr>
        <w:t>-</w:t>
      </w:r>
      <w:r w:rsidRPr="006C0DCD">
        <w:rPr>
          <w:rFonts w:ascii="Arial" w:hAnsi="Arial" w:cs="Arial"/>
          <w:iCs/>
          <w:color w:val="auto"/>
          <w:sz w:val="16"/>
          <w:szCs w:val="16"/>
        </w:rPr>
        <w:t>mail</w:t>
      </w:r>
      <w:r w:rsidRPr="006C0DCD">
        <w:rPr>
          <w:rFonts w:ascii="Arial" w:hAnsi="Arial" w:cs="Arial"/>
          <w:color w:val="auto"/>
          <w:sz w:val="16"/>
          <w:szCs w:val="16"/>
          <w:lang w:val="sr-Cyrl-CS"/>
        </w:rPr>
        <w:t>.......</w:t>
      </w:r>
      <w:r w:rsidRPr="006C0DCD">
        <w:rPr>
          <w:rFonts w:ascii="Arial" w:eastAsia="TimesNewRomanPSMT" w:hAnsi="Arial" w:cs="Arial"/>
          <w:bCs/>
          <w:color w:val="auto"/>
          <w:sz w:val="16"/>
          <w:szCs w:val="16"/>
        </w:rPr>
        <w:t xml:space="preserve">, факсом </w:t>
      </w:r>
      <w:r w:rsidRPr="006C0DCD">
        <w:rPr>
          <w:rFonts w:ascii="Arial" w:hAnsi="Arial" w:cs="Arial"/>
          <w:color w:val="auto"/>
          <w:sz w:val="16"/>
          <w:szCs w:val="16"/>
          <w:lang w:val="sr-Cyrl-CS"/>
        </w:rPr>
        <w:t>на број.......</w:t>
      </w:r>
      <w:r w:rsidRPr="006C0DCD">
        <w:rPr>
          <w:rFonts w:ascii="Arial" w:hAnsi="Arial" w:cs="Arial"/>
          <w:i/>
          <w:iCs/>
          <w:color w:val="auto"/>
          <w:sz w:val="16"/>
          <w:szCs w:val="16"/>
          <w:lang w:val="sr-Cyrl-CS"/>
        </w:rPr>
        <w:t xml:space="preserve"> </w:t>
      </w:r>
      <w:r w:rsidRPr="006C0DCD">
        <w:rPr>
          <w:rFonts w:ascii="Arial" w:eastAsia="TimesNewRomanPSMT" w:hAnsi="Arial" w:cs="Arial"/>
          <w:bCs/>
          <w:color w:val="auto"/>
          <w:sz w:val="16"/>
          <w:szCs w:val="16"/>
        </w:rPr>
        <w:t>или препорученом пошиљком са повратницом.</w:t>
      </w:r>
      <w:r w:rsidRPr="006C0DCD">
        <w:rPr>
          <w:rFonts w:ascii="Arial" w:eastAsia="TimesNewRomanPSMT" w:hAnsi="Arial" w:cs="Arial"/>
          <w:bCs/>
          <w:sz w:val="16"/>
          <w:szCs w:val="16"/>
          <w:lang w:val="sr-Cyrl-CS"/>
        </w:rPr>
        <w:t xml:space="preserve"> </w:t>
      </w:r>
      <w:r w:rsidRPr="006C0DCD">
        <w:rPr>
          <w:rFonts w:ascii="Arial" w:hAnsi="Arial" w:cs="Arial"/>
          <w:sz w:val="16"/>
          <w:szCs w:val="16"/>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6C0DCD">
        <w:rPr>
          <w:rFonts w:ascii="Arial" w:hAnsi="Arial" w:cs="Arial"/>
          <w:sz w:val="16"/>
          <w:szCs w:val="16"/>
          <w:lang w:val="sr-Cyrl-CS"/>
        </w:rPr>
        <w:t xml:space="preserve"> </w:t>
      </w:r>
      <w:r w:rsidRPr="006C0DCD">
        <w:rPr>
          <w:rFonts w:ascii="Arial" w:hAnsi="Arial" w:cs="Arial"/>
          <w:sz w:val="16"/>
          <w:szCs w:val="16"/>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586F82" w:rsidRPr="006C0DCD" w:rsidRDefault="00586F82" w:rsidP="00586F82">
      <w:pPr>
        <w:jc w:val="both"/>
        <w:rPr>
          <w:rFonts w:ascii="Arial" w:hAnsi="Arial" w:cs="Arial"/>
          <w:sz w:val="16"/>
          <w:szCs w:val="16"/>
        </w:rPr>
      </w:pPr>
      <w:r w:rsidRPr="006C0DCD">
        <w:rPr>
          <w:rFonts w:ascii="Arial" w:hAnsi="Arial" w:cs="Arial"/>
          <w:sz w:val="16"/>
          <w:szCs w:val="16"/>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586F82" w:rsidRPr="006C0DCD" w:rsidRDefault="00586F82" w:rsidP="00586F82">
      <w:pPr>
        <w:jc w:val="both"/>
        <w:rPr>
          <w:rFonts w:ascii="Arial" w:hAnsi="Arial" w:cs="Arial"/>
          <w:sz w:val="16"/>
          <w:szCs w:val="16"/>
        </w:rPr>
      </w:pPr>
      <w:r w:rsidRPr="006C0DCD">
        <w:rPr>
          <w:rFonts w:ascii="Arial" w:hAnsi="Arial" w:cs="Arial"/>
          <w:sz w:val="16"/>
          <w:szCs w:val="16"/>
        </w:rPr>
        <w:t>Ако је у истом поступку јавне набавке поново поднет захтев за заштиту права од стр</w:t>
      </w:r>
      <w:r w:rsidRPr="006C0DCD">
        <w:rPr>
          <w:rFonts w:ascii="Arial" w:hAnsi="Arial" w:cs="Arial"/>
          <w:sz w:val="16"/>
          <w:szCs w:val="16"/>
          <w:lang w:val="sr-Cyrl-CS"/>
        </w:rPr>
        <w:t>а</w:t>
      </w:r>
      <w:r w:rsidRPr="006C0DCD">
        <w:rPr>
          <w:rFonts w:ascii="Arial" w:hAnsi="Arial" w:cs="Arial"/>
          <w:sz w:val="16"/>
          <w:szCs w:val="16"/>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6F82" w:rsidRPr="006C0DCD" w:rsidRDefault="00586F82" w:rsidP="00586F82">
      <w:pPr>
        <w:jc w:val="both"/>
        <w:rPr>
          <w:rFonts w:ascii="Arial" w:eastAsia="TimesNewRomanPSMT" w:hAnsi="Arial" w:cs="Arial"/>
          <w:bCs/>
          <w:sz w:val="16"/>
          <w:szCs w:val="16"/>
        </w:rPr>
      </w:pPr>
      <w:r w:rsidRPr="006C0DCD">
        <w:rPr>
          <w:rFonts w:ascii="Arial" w:hAnsi="Arial" w:cs="Arial"/>
          <w:sz w:val="16"/>
          <w:szCs w:val="16"/>
        </w:rPr>
        <w:t xml:space="preserve">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административна такса са назнаком набавке на коју се односи, корисник: Буџет Републике Србије). </w:t>
      </w:r>
    </w:p>
    <w:p w:rsidR="00586F82" w:rsidRPr="006768AA" w:rsidRDefault="00586F82" w:rsidP="00586F82">
      <w:pPr>
        <w:jc w:val="both"/>
        <w:rPr>
          <w:rFonts w:ascii="Arial" w:hAnsi="Arial" w:cs="Arial"/>
          <w:sz w:val="16"/>
          <w:szCs w:val="16"/>
          <w:lang w:val="sr-Cyrl-RS"/>
        </w:rPr>
      </w:pPr>
      <w:r w:rsidRPr="006C0DCD">
        <w:rPr>
          <w:rFonts w:ascii="Arial" w:eastAsia="TimesNewRomanPSMT" w:hAnsi="Arial" w:cs="Arial"/>
          <w:bCs/>
          <w:sz w:val="16"/>
          <w:szCs w:val="16"/>
        </w:rPr>
        <w:t>Поступак заштите права понуђача регулисан је одредбама Закона</w:t>
      </w:r>
      <w:r w:rsidR="006768AA">
        <w:rPr>
          <w:rFonts w:ascii="Arial" w:eastAsia="TimesNewRomanPSMT" w:hAnsi="Arial" w:cs="Arial"/>
          <w:bCs/>
          <w:sz w:val="16"/>
          <w:szCs w:val="16"/>
          <w:lang w:val="sr-Cyrl-RS"/>
        </w:rPr>
        <w:t xml:space="preserve"> о јавним набавкама</w:t>
      </w:r>
    </w:p>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b/>
          <w:sz w:val="16"/>
          <w:szCs w:val="16"/>
        </w:rPr>
      </w:pPr>
      <w:r w:rsidRPr="006C0DCD">
        <w:rPr>
          <w:rFonts w:ascii="Arial" w:hAnsi="Arial" w:cs="Arial"/>
          <w:b/>
          <w:sz w:val="16"/>
          <w:szCs w:val="16"/>
        </w:rPr>
        <w:t>21. РОК У КОЈЕМ ЋЕ УГОВОР БИТИ ЗАКЉУЧЕН</w:t>
      </w:r>
    </w:p>
    <w:p w:rsidR="00586F82" w:rsidRPr="006C0DCD" w:rsidRDefault="00586F82" w:rsidP="00586F82">
      <w:pPr>
        <w:jc w:val="both"/>
        <w:rPr>
          <w:rFonts w:ascii="Arial" w:hAnsi="Arial" w:cs="Arial"/>
          <w:b/>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Уговор о јавној набавци ће бити закључен са понуђачем којем је додељен уговор у року од 8 дана од дана протека рока за подношење захт</w:t>
      </w:r>
      <w:r w:rsidRPr="006C0DCD">
        <w:rPr>
          <w:rFonts w:ascii="Arial" w:hAnsi="Arial" w:cs="Arial"/>
          <w:sz w:val="16"/>
          <w:szCs w:val="16"/>
          <w:lang w:val="sr-Cyrl-CS"/>
        </w:rPr>
        <w:t>е</w:t>
      </w:r>
      <w:r w:rsidRPr="006C0DCD">
        <w:rPr>
          <w:rFonts w:ascii="Arial" w:hAnsi="Arial" w:cs="Arial"/>
          <w:sz w:val="16"/>
          <w:szCs w:val="16"/>
        </w:rPr>
        <w:t xml:space="preserve">ва за заштиту права. </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 xml:space="preserve">У случају да је поднета само једна понуда наручилац може закључити уговор пре истека рока за подношење </w:t>
      </w:r>
      <w:r w:rsidRPr="006C0DCD">
        <w:rPr>
          <w:rFonts w:ascii="Arial" w:hAnsi="Arial" w:cs="Arial"/>
          <w:color w:val="auto"/>
          <w:sz w:val="16"/>
          <w:szCs w:val="16"/>
        </w:rPr>
        <w:t>захтева</w:t>
      </w:r>
      <w:r w:rsidRPr="006C0DCD">
        <w:rPr>
          <w:rFonts w:ascii="Arial" w:hAnsi="Arial" w:cs="Arial"/>
          <w:sz w:val="16"/>
          <w:szCs w:val="16"/>
        </w:rPr>
        <w:t xml:space="preserve"> за заштиту права, у складу са </w:t>
      </w:r>
      <w:r w:rsidR="006768AA">
        <w:rPr>
          <w:rFonts w:ascii="Arial" w:hAnsi="Arial" w:cs="Arial"/>
          <w:sz w:val="16"/>
          <w:szCs w:val="16"/>
          <w:lang w:val="sr-Cyrl-RS"/>
        </w:rPr>
        <w:t>законским одредбама.</w:t>
      </w:r>
      <w:r w:rsidRPr="006C0DCD">
        <w:rPr>
          <w:rFonts w:ascii="Arial" w:hAnsi="Arial" w:cs="Arial"/>
          <w:sz w:val="16"/>
          <w:szCs w:val="16"/>
        </w:rPr>
        <w:t xml:space="preserve">. </w:t>
      </w:r>
    </w:p>
    <w:p w:rsidR="00586F82" w:rsidRPr="006C0DCD" w:rsidRDefault="00586F82" w:rsidP="00586F82">
      <w:pPr>
        <w:jc w:val="both"/>
        <w:rPr>
          <w:rFonts w:ascii="Arial" w:hAnsi="Arial" w:cs="Arial"/>
          <w:b/>
          <w:bCs/>
          <w:i/>
          <w:sz w:val="16"/>
          <w:szCs w:val="16"/>
        </w:rPr>
      </w:pPr>
    </w:p>
    <w:p w:rsidR="00586F82" w:rsidRPr="006C0DCD" w:rsidRDefault="00586F82" w:rsidP="00586F82">
      <w:pPr>
        <w:jc w:val="both"/>
        <w:rPr>
          <w:rFonts w:ascii="Arial" w:hAnsi="Arial" w:cs="Arial"/>
          <w:b/>
          <w:bCs/>
          <w:i/>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VI ОБРАЗАЦ ПОНУДЕ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6768AA" w:rsidRDefault="00586F82" w:rsidP="00586F82">
      <w:pPr>
        <w:jc w:val="both"/>
        <w:rPr>
          <w:rFonts w:ascii="Arial" w:hAnsi="Arial" w:cs="Arial"/>
          <w:b/>
          <w:i/>
          <w:iCs/>
          <w:sz w:val="16"/>
          <w:szCs w:val="16"/>
          <w:lang w:val="sr-Cyrl-RS"/>
        </w:rPr>
      </w:pPr>
      <w:r w:rsidRPr="006C0DCD">
        <w:rPr>
          <w:rFonts w:ascii="Arial" w:hAnsi="Arial" w:cs="Arial"/>
          <w:iCs/>
          <w:sz w:val="16"/>
          <w:szCs w:val="16"/>
        </w:rPr>
        <w:t>Понуда бр ________________ од __________________ за набавку</w:t>
      </w:r>
      <w:r w:rsidR="00BC263B" w:rsidRPr="006C0DCD">
        <w:rPr>
          <w:rFonts w:ascii="Arial" w:hAnsi="Arial" w:cs="Arial"/>
          <w:iCs/>
          <w:sz w:val="16"/>
          <w:szCs w:val="16"/>
          <w:lang w:val="sr-Cyrl-CS"/>
        </w:rPr>
        <w:t xml:space="preserve"> лож уља</w:t>
      </w:r>
      <w:r w:rsidRPr="006C0DCD">
        <w:rPr>
          <w:rFonts w:ascii="Arial" w:hAnsi="Arial" w:cs="Arial"/>
          <w:i/>
          <w:iCs/>
          <w:sz w:val="16"/>
          <w:szCs w:val="16"/>
        </w:rPr>
        <w:t>–</w:t>
      </w:r>
      <w:r w:rsidR="00F62AD0">
        <w:rPr>
          <w:rFonts w:ascii="Arial" w:hAnsi="Arial" w:cs="Arial"/>
          <w:i/>
          <w:iCs/>
          <w:sz w:val="16"/>
          <w:szCs w:val="16"/>
          <w:lang w:val="sr-Cyrl-CS"/>
        </w:rPr>
        <w:t xml:space="preserve"> </w:t>
      </w:r>
      <w:r w:rsidR="006768AA">
        <w:rPr>
          <w:rFonts w:ascii="Arial" w:hAnsi="Arial" w:cs="Arial"/>
          <w:b/>
          <w:iCs/>
          <w:sz w:val="16"/>
          <w:szCs w:val="16"/>
          <w:lang w:val="sr-Cyrl-RS"/>
        </w:rPr>
        <w:t>ЈНМВ 3/1-2022</w:t>
      </w:r>
    </w:p>
    <w:p w:rsidR="00586F82" w:rsidRPr="00F62AD0" w:rsidRDefault="00586F82" w:rsidP="00586F82">
      <w:pPr>
        <w:jc w:val="both"/>
        <w:rPr>
          <w:rFonts w:ascii="Arial" w:hAnsi="Arial" w:cs="Arial"/>
          <w:b/>
          <w:i/>
          <w:iCs/>
          <w:sz w:val="16"/>
          <w:szCs w:val="16"/>
        </w:rPr>
      </w:pPr>
    </w:p>
    <w:p w:rsidR="00586F82" w:rsidRPr="006C0DCD" w:rsidRDefault="00586F82" w:rsidP="00586F82">
      <w:pPr>
        <w:rPr>
          <w:rFonts w:ascii="Arial" w:hAnsi="Arial" w:cs="Arial"/>
          <w:i/>
          <w:iCs/>
          <w:sz w:val="16"/>
          <w:szCs w:val="16"/>
        </w:rPr>
      </w:pPr>
      <w:r w:rsidRPr="006C0DCD">
        <w:rPr>
          <w:rFonts w:ascii="Arial" w:hAnsi="Arial" w:cs="Arial"/>
          <w:b/>
          <w:bCs/>
          <w:i/>
          <w:iCs/>
          <w:sz w:val="16"/>
          <w:szCs w:val="16"/>
        </w:rPr>
        <w:t>1)ОПШТИ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Назив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Адреса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Матични број понуђача:</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Порески идентификациони број понуђача (ПИБ):</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Име особе за контакт:</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Електронска адреса понуђача (</w:t>
            </w:r>
            <w:r w:rsidRPr="006C0DCD">
              <w:rPr>
                <w:rFonts w:ascii="Arial" w:hAnsi="Arial" w:cs="Arial"/>
                <w:i/>
                <w:iCs/>
                <w:sz w:val="16"/>
                <w:szCs w:val="16"/>
              </w:rPr>
              <w:t>e</w:t>
            </w:r>
            <w:r w:rsidRPr="006C0DCD">
              <w:rPr>
                <w:rFonts w:ascii="Arial" w:hAnsi="Arial" w:cs="Arial"/>
                <w:i/>
                <w:iCs/>
                <w:sz w:val="16"/>
                <w:szCs w:val="16"/>
                <w:lang w:val="ru-RU"/>
              </w:rPr>
              <w:t>-</w:t>
            </w:r>
            <w:r w:rsidRPr="006C0DCD">
              <w:rPr>
                <w:rFonts w:ascii="Arial" w:hAnsi="Arial" w:cs="Arial"/>
                <w:i/>
                <w:iCs/>
                <w:sz w:val="16"/>
                <w:szCs w:val="16"/>
              </w:rPr>
              <w:t>mail</w:t>
            </w:r>
            <w:r w:rsidRPr="006C0DCD">
              <w:rPr>
                <w:rFonts w:ascii="Arial" w:hAnsi="Arial" w:cs="Arial"/>
                <w:i/>
                <w:iCs/>
                <w:sz w:val="16"/>
                <w:szCs w:val="16"/>
                <w:lang w:val="ru-RU"/>
              </w:rPr>
              <w:t>):</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Телефон:</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rPr>
            </w:pPr>
            <w:r w:rsidRPr="006C0DCD">
              <w:rPr>
                <w:rFonts w:ascii="Arial" w:hAnsi="Arial" w:cs="Arial"/>
                <w:i/>
                <w:iCs/>
                <w:sz w:val="16"/>
                <w:szCs w:val="16"/>
              </w:rPr>
              <w:t>Телефакс:</w:t>
            </w:r>
          </w:p>
          <w:p w:rsidR="00586F82" w:rsidRPr="006C0DCD" w:rsidRDefault="00586F82" w:rsidP="004A1EBC">
            <w:pPr>
              <w:jc w:val="both"/>
              <w:rPr>
                <w:rFonts w:ascii="Arial" w:hAnsi="Arial" w:cs="Arial"/>
                <w:b/>
                <w:bCs/>
                <w:i/>
                <w:iCs/>
                <w:sz w:val="16"/>
                <w:szCs w:val="16"/>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rPr>
            </w:pPr>
          </w:p>
          <w:p w:rsidR="00586F82" w:rsidRPr="006C0DCD" w:rsidRDefault="00586F82" w:rsidP="004A1EBC">
            <w:pPr>
              <w:rPr>
                <w:rFonts w:ascii="Arial" w:hAnsi="Arial" w:cs="Arial"/>
                <w:b/>
                <w:bCs/>
                <w:i/>
                <w:iCs/>
                <w:sz w:val="16"/>
                <w:szCs w:val="16"/>
              </w:rPr>
            </w:pPr>
          </w:p>
          <w:p w:rsidR="00586F82" w:rsidRPr="006C0DCD" w:rsidRDefault="00586F82" w:rsidP="004A1EBC">
            <w:pPr>
              <w:rPr>
                <w:rFonts w:ascii="Arial" w:hAnsi="Arial" w:cs="Arial"/>
                <w:b/>
                <w:bCs/>
                <w:i/>
                <w:iCs/>
                <w:sz w:val="16"/>
                <w:szCs w:val="16"/>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Број рачуна понуђача и назив банке:</w:t>
            </w:r>
          </w:p>
          <w:p w:rsidR="00586F82" w:rsidRPr="006C0DCD" w:rsidRDefault="00586F82" w:rsidP="004A1EBC">
            <w:pPr>
              <w:jc w:val="both"/>
              <w:rPr>
                <w:rFonts w:ascii="Arial" w:hAnsi="Arial" w:cs="Arial"/>
                <w:b/>
                <w:bCs/>
                <w:i/>
                <w:iCs/>
                <w:sz w:val="16"/>
                <w:szCs w:val="16"/>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b/>
                <w:bCs/>
                <w:i/>
                <w:iCs/>
                <w:sz w:val="16"/>
                <w:szCs w:val="16"/>
                <w:lang w:val="ru-RU"/>
              </w:rPr>
            </w:pPr>
          </w:p>
          <w:p w:rsidR="00586F82" w:rsidRPr="006C0DCD" w:rsidRDefault="00586F82" w:rsidP="004A1EBC">
            <w:pPr>
              <w:rPr>
                <w:rFonts w:ascii="Arial" w:hAnsi="Arial" w:cs="Arial"/>
                <w:b/>
                <w:bCs/>
                <w:i/>
                <w:iCs/>
                <w:sz w:val="16"/>
                <w:szCs w:val="16"/>
                <w:lang w:val="ru-RU"/>
              </w:rPr>
            </w:pPr>
          </w:p>
          <w:p w:rsidR="00586F82" w:rsidRPr="006C0DCD" w:rsidRDefault="00586F82" w:rsidP="004A1EBC">
            <w:pPr>
              <w:rPr>
                <w:rFonts w:ascii="Arial" w:hAnsi="Arial" w:cs="Arial"/>
                <w:b/>
                <w:bCs/>
                <w:i/>
                <w:iCs/>
                <w:sz w:val="16"/>
                <w:szCs w:val="16"/>
                <w:lang w:val="ru-RU"/>
              </w:rPr>
            </w:pPr>
          </w:p>
        </w:tc>
      </w:tr>
      <w:tr w:rsidR="00586F82" w:rsidRPr="006C0DCD" w:rsidTr="004A1EBC">
        <w:tc>
          <w:tcPr>
            <w:tcW w:w="4621"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both"/>
              <w:rPr>
                <w:rFonts w:ascii="Arial" w:hAnsi="Arial" w:cs="Arial"/>
                <w:b/>
                <w:bCs/>
                <w:i/>
                <w:iCs/>
                <w:sz w:val="16"/>
                <w:szCs w:val="16"/>
                <w:lang w:val="ru-RU"/>
              </w:rPr>
            </w:pPr>
            <w:r w:rsidRPr="006C0DCD">
              <w:rPr>
                <w:rFonts w:ascii="Arial" w:hAnsi="Arial" w:cs="Arial"/>
                <w:i/>
                <w:iCs/>
                <w:sz w:val="16"/>
                <w:szCs w:val="16"/>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ind w:firstLine="708"/>
              <w:rPr>
                <w:rFonts w:ascii="Arial" w:hAnsi="Arial" w:cs="Arial"/>
                <w:b/>
                <w:bCs/>
                <w:i/>
                <w:iCs/>
                <w:sz w:val="16"/>
                <w:szCs w:val="16"/>
                <w:lang w:val="ru-RU"/>
              </w:rPr>
            </w:pPr>
          </w:p>
          <w:p w:rsidR="00586F82" w:rsidRPr="006C0DCD" w:rsidRDefault="00586F82" w:rsidP="004A1EBC">
            <w:pPr>
              <w:ind w:firstLine="708"/>
              <w:rPr>
                <w:rFonts w:ascii="Arial" w:hAnsi="Arial" w:cs="Arial"/>
                <w:b/>
                <w:bCs/>
                <w:i/>
                <w:iCs/>
                <w:sz w:val="16"/>
                <w:szCs w:val="16"/>
                <w:lang w:val="ru-RU"/>
              </w:rPr>
            </w:pPr>
          </w:p>
          <w:p w:rsidR="00586F82" w:rsidRPr="006C0DCD" w:rsidRDefault="00586F82" w:rsidP="004A1EBC">
            <w:pPr>
              <w:ind w:firstLine="708"/>
              <w:rPr>
                <w:rFonts w:ascii="Arial" w:hAnsi="Arial" w:cs="Arial"/>
                <w:b/>
                <w:bCs/>
                <w:i/>
                <w:iCs/>
                <w:sz w:val="16"/>
                <w:szCs w:val="16"/>
                <w:lang w:val="ru-RU"/>
              </w:rPr>
            </w:pPr>
          </w:p>
        </w:tc>
      </w:tr>
    </w:tbl>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b/>
          <w:bCs/>
          <w:i/>
          <w:iCs/>
          <w:sz w:val="16"/>
          <w:szCs w:val="16"/>
          <w:lang w:val="sr-Cyrl-CS"/>
        </w:rPr>
      </w:pPr>
    </w:p>
    <w:p w:rsidR="00586F82" w:rsidRPr="006C0DCD" w:rsidRDefault="00586F82" w:rsidP="00586F82">
      <w:pPr>
        <w:rPr>
          <w:rFonts w:ascii="Arial" w:hAnsi="Arial" w:cs="Arial"/>
          <w:sz w:val="16"/>
          <w:szCs w:val="16"/>
        </w:rPr>
      </w:pPr>
      <w:r w:rsidRPr="006C0DCD">
        <w:rPr>
          <w:rFonts w:ascii="Arial" w:eastAsia="TimesNewRomanPSMT" w:hAnsi="Arial" w:cs="Arial"/>
          <w:b/>
          <w:bCs/>
          <w:i/>
          <w:iCs/>
          <w:sz w:val="16"/>
          <w:szCs w:val="16"/>
        </w:rPr>
        <w:t xml:space="preserve">2) ПОНУДУ ПОДНОСИ: </w:t>
      </w:r>
    </w:p>
    <w:tbl>
      <w:tblPr>
        <w:tblW w:w="0" w:type="auto"/>
        <w:tblInd w:w="-15" w:type="dxa"/>
        <w:tblLayout w:type="fixed"/>
        <w:tblLook w:val="0000" w:firstRow="0" w:lastRow="0" w:firstColumn="0" w:lastColumn="0" w:noHBand="0" w:noVBand="0"/>
      </w:tblPr>
      <w:tblGrid>
        <w:gridCol w:w="9272"/>
      </w:tblGrid>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hAnsi="Arial" w:cs="Arial"/>
                <w:sz w:val="16"/>
                <w:szCs w:val="16"/>
              </w:rPr>
            </w:pPr>
          </w:p>
          <w:p w:rsidR="00586F82" w:rsidRPr="006C0DCD" w:rsidRDefault="00586F82" w:rsidP="004A1EBC">
            <w:pPr>
              <w:jc w:val="center"/>
              <w:rPr>
                <w:rFonts w:ascii="Arial" w:eastAsia="TimesNewRomanPSMT" w:hAnsi="Arial" w:cs="Arial"/>
                <w:b/>
                <w:bCs/>
                <w:sz w:val="16"/>
                <w:szCs w:val="16"/>
              </w:rPr>
            </w:pPr>
            <w:r w:rsidRPr="006C0DCD">
              <w:rPr>
                <w:rFonts w:ascii="Arial" w:eastAsia="TimesNewRomanPSMT" w:hAnsi="Arial" w:cs="Arial"/>
                <w:b/>
                <w:bCs/>
                <w:sz w:val="16"/>
                <w:szCs w:val="16"/>
              </w:rPr>
              <w:t xml:space="preserve">А) САМОСТАЛНО </w:t>
            </w:r>
          </w:p>
        </w:tc>
      </w:tr>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eastAsia="TimesNewRomanPSMT" w:hAnsi="Arial" w:cs="Arial"/>
                <w:b/>
                <w:bCs/>
                <w:sz w:val="16"/>
                <w:szCs w:val="16"/>
              </w:rPr>
            </w:pPr>
          </w:p>
          <w:p w:rsidR="00586F82" w:rsidRPr="006C0DCD" w:rsidRDefault="00586F82" w:rsidP="004A1EBC">
            <w:pPr>
              <w:jc w:val="center"/>
              <w:rPr>
                <w:rFonts w:ascii="Arial" w:eastAsia="TimesNewRomanPSMT" w:hAnsi="Arial" w:cs="Arial"/>
                <w:b/>
                <w:bCs/>
                <w:sz w:val="16"/>
                <w:szCs w:val="16"/>
              </w:rPr>
            </w:pPr>
            <w:r w:rsidRPr="006C0DCD">
              <w:rPr>
                <w:rFonts w:ascii="Arial" w:eastAsia="TimesNewRomanPSMT" w:hAnsi="Arial" w:cs="Arial"/>
                <w:b/>
                <w:bCs/>
                <w:sz w:val="16"/>
                <w:szCs w:val="16"/>
              </w:rPr>
              <w:t>Б) СА ПОДИЗВОЂАЧЕМ</w:t>
            </w:r>
          </w:p>
        </w:tc>
      </w:tr>
      <w:tr w:rsidR="00586F82" w:rsidRPr="006C0DCD" w:rsidTr="004A1EBC">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center"/>
              <w:rPr>
                <w:rFonts w:ascii="Arial" w:eastAsia="TimesNewRomanPSMT" w:hAnsi="Arial" w:cs="Arial"/>
                <w:b/>
                <w:bCs/>
                <w:sz w:val="16"/>
                <w:szCs w:val="16"/>
              </w:rPr>
            </w:pPr>
          </w:p>
          <w:p w:rsidR="00586F82" w:rsidRPr="006C0DCD" w:rsidRDefault="00586F82" w:rsidP="004A1EBC">
            <w:pPr>
              <w:jc w:val="center"/>
              <w:rPr>
                <w:rFonts w:ascii="Arial" w:hAnsi="Arial" w:cs="Arial"/>
                <w:b/>
                <w:i/>
                <w:iCs/>
                <w:sz w:val="16"/>
                <w:szCs w:val="16"/>
                <w:lang w:val="ru-RU"/>
              </w:rPr>
            </w:pPr>
            <w:r w:rsidRPr="006C0DCD">
              <w:rPr>
                <w:rFonts w:ascii="Arial" w:eastAsia="TimesNewRomanPSMT" w:hAnsi="Arial" w:cs="Arial"/>
                <w:b/>
                <w:bCs/>
                <w:sz w:val="16"/>
                <w:szCs w:val="16"/>
              </w:rPr>
              <w:t>В) КАО ЗАЈЕДНИЧКУ ПОНУДУ</w:t>
            </w:r>
          </w:p>
        </w:tc>
      </w:tr>
    </w:tbl>
    <w:p w:rsidR="00586F82" w:rsidRPr="006C0DCD" w:rsidRDefault="00586F82" w:rsidP="00586F82">
      <w:pPr>
        <w:jc w:val="both"/>
        <w:rPr>
          <w:rFonts w:ascii="Arial" w:eastAsia="TimesNewRomanPSMT" w:hAnsi="Arial" w:cs="Arial"/>
          <w:bCs/>
          <w:sz w:val="16"/>
          <w:szCs w:val="16"/>
        </w:rPr>
      </w:pPr>
      <w:r w:rsidRPr="006C0DCD">
        <w:rPr>
          <w:rFonts w:ascii="Arial" w:hAnsi="Arial" w:cs="Arial"/>
          <w:b/>
          <w:i/>
          <w:iCs/>
          <w:sz w:val="16"/>
          <w:szCs w:val="16"/>
          <w:lang w:val="ru-RU"/>
        </w:rPr>
        <w:t>Напомена:</w:t>
      </w:r>
      <w:r w:rsidRPr="006C0DCD">
        <w:rPr>
          <w:rFonts w:ascii="Arial" w:hAnsi="Arial" w:cs="Arial"/>
          <w:i/>
          <w:iCs/>
          <w:sz w:val="16"/>
          <w:szCs w:val="16"/>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6C0DCD">
        <w:rPr>
          <w:rFonts w:ascii="Arial" w:hAnsi="Arial" w:cs="Arial"/>
          <w:i/>
          <w:iCs/>
          <w:color w:val="auto"/>
          <w:sz w:val="16"/>
          <w:szCs w:val="16"/>
          <w:lang w:val="ru-RU"/>
        </w:rPr>
        <w:t>свим учесницима</w:t>
      </w:r>
      <w:r w:rsidRPr="006C0DCD">
        <w:rPr>
          <w:rFonts w:ascii="Arial" w:hAnsi="Arial" w:cs="Arial"/>
          <w:i/>
          <w:iCs/>
          <w:sz w:val="16"/>
          <w:szCs w:val="16"/>
          <w:lang w:val="ru-RU"/>
        </w:rPr>
        <w:t xml:space="preserve"> заједничке понуде, уколико понуду подноси група понуђача</w:t>
      </w:r>
    </w:p>
    <w:p w:rsidR="00586F82" w:rsidRPr="006C0DCD" w:rsidRDefault="00586F82" w:rsidP="00586F82">
      <w:pPr>
        <w:jc w:val="both"/>
        <w:rPr>
          <w:rFonts w:ascii="Arial" w:eastAsia="TimesNewRomanPSMT" w:hAnsi="Arial" w:cs="Arial"/>
          <w:bCs/>
          <w:sz w:val="16"/>
          <w:szCs w:val="16"/>
        </w:rPr>
      </w:pPr>
    </w:p>
    <w:p w:rsidR="00586F82" w:rsidRPr="006C0DCD" w:rsidRDefault="00586F82" w:rsidP="00586F82">
      <w:pPr>
        <w:jc w:val="both"/>
        <w:rPr>
          <w:rFonts w:ascii="Arial" w:eastAsia="TimesNewRomanPSMT" w:hAnsi="Arial" w:cs="Arial"/>
          <w:b/>
          <w:bCs/>
          <w:i/>
          <w:sz w:val="16"/>
          <w:szCs w:val="16"/>
          <w:lang w:val="sr-Cyrl-CS"/>
        </w:rPr>
      </w:pPr>
    </w:p>
    <w:p w:rsidR="00586F82" w:rsidRPr="006C0DCD" w:rsidRDefault="00586F82" w:rsidP="00586F82">
      <w:pPr>
        <w:jc w:val="both"/>
        <w:rPr>
          <w:rFonts w:ascii="Arial" w:eastAsia="TimesNewRomanPSMT" w:hAnsi="Arial" w:cs="Arial"/>
          <w:b/>
          <w:bCs/>
          <w:i/>
          <w:sz w:val="16"/>
          <w:szCs w:val="16"/>
        </w:rPr>
      </w:pPr>
      <w:r w:rsidRPr="006C0DCD">
        <w:rPr>
          <w:rFonts w:ascii="Arial" w:eastAsia="TimesNewRomanPSMT" w:hAnsi="Arial" w:cs="Arial"/>
          <w:b/>
          <w:bCs/>
          <w:i/>
          <w:sz w:val="16"/>
          <w:szCs w:val="16"/>
          <w:lang w:val="sr-Cyrl-CS"/>
        </w:rPr>
        <w:t xml:space="preserve">3) </w:t>
      </w:r>
      <w:r w:rsidRPr="006C0DCD">
        <w:rPr>
          <w:rFonts w:ascii="Arial" w:eastAsia="TimesNewRomanPSMT" w:hAnsi="Arial" w:cs="Arial"/>
          <w:b/>
          <w:bCs/>
          <w:i/>
          <w:sz w:val="16"/>
          <w:szCs w:val="16"/>
        </w:rPr>
        <w:t xml:space="preserve">ПОДАЦИ О ПОДИЗВОЂАЧУ </w:t>
      </w:r>
    </w:p>
    <w:p w:rsidR="00586F82" w:rsidRPr="006C0DCD" w:rsidRDefault="00586F82" w:rsidP="00586F82">
      <w:pPr>
        <w:jc w:val="both"/>
        <w:rPr>
          <w:rFonts w:ascii="Arial" w:hAnsi="Arial" w:cs="Arial"/>
          <w:sz w:val="16"/>
          <w:szCs w:val="16"/>
        </w:rPr>
      </w:pPr>
      <w:r w:rsidRPr="006C0DCD">
        <w:rPr>
          <w:rFonts w:ascii="Arial" w:eastAsia="TimesNewRomanPSMT" w:hAnsi="Arial" w:cs="Arial"/>
          <w:b/>
          <w:bCs/>
          <w:i/>
          <w:sz w:val="16"/>
          <w:szCs w:val="16"/>
        </w:rPr>
        <w:tab/>
      </w:r>
    </w:p>
    <w:tbl>
      <w:tblPr>
        <w:tblW w:w="0" w:type="auto"/>
        <w:tblInd w:w="-15" w:type="dxa"/>
        <w:tblLayout w:type="fixed"/>
        <w:tblLook w:val="0000" w:firstRow="0" w:lastRow="0" w:firstColumn="0" w:lastColumn="0" w:noHBand="0" w:noVBand="0"/>
      </w:tblPr>
      <w:tblGrid>
        <w:gridCol w:w="465"/>
        <w:gridCol w:w="4219"/>
        <w:gridCol w:w="4588"/>
      </w:tblGrid>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p w:rsidR="00586F82" w:rsidRPr="006C0DCD" w:rsidRDefault="00586F82" w:rsidP="004A1EBC">
            <w:pPr>
              <w:jc w:val="both"/>
              <w:rPr>
                <w:rFonts w:ascii="Arial" w:eastAsia="TimesNewRomanPSMT" w:hAnsi="Arial" w:cs="Arial"/>
                <w:bCs/>
                <w:i/>
                <w:sz w:val="16"/>
                <w:szCs w:val="16"/>
              </w:rPr>
            </w:pPr>
            <w:r w:rsidRPr="006C0DCD">
              <w:rPr>
                <w:rFonts w:ascii="Arial" w:eastAsia="TimesNewRomanPSMT" w:hAnsi="Arial" w:cs="Arial"/>
                <w:bCs/>
                <w:i/>
                <w:sz w:val="16"/>
                <w:szCs w:val="16"/>
              </w:rPr>
              <w:t>1)</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rPr>
            </w:pPr>
            <w:r w:rsidRPr="006C0DCD">
              <w:rPr>
                <w:rFonts w:ascii="Arial" w:eastAsia="TimesNewRomanPSMT" w:hAnsi="Arial" w:cs="Arial"/>
                <w:bCs/>
                <w:i/>
                <w:sz w:val="16"/>
                <w:szCs w:val="16"/>
              </w:rPr>
              <w:t>2)</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bl>
    <w:p w:rsidR="00586F82" w:rsidRPr="006C0DCD" w:rsidRDefault="00586F82" w:rsidP="00586F82">
      <w:pPr>
        <w:jc w:val="both"/>
        <w:rPr>
          <w:rFonts w:ascii="Arial" w:hAnsi="Arial" w:cs="Arial"/>
          <w:b/>
          <w:bCs/>
          <w:i/>
          <w:iCs/>
          <w:sz w:val="16"/>
          <w:szCs w:val="16"/>
          <w:u w:val="single"/>
          <w:lang w:val="ru-RU"/>
        </w:rPr>
      </w:pPr>
    </w:p>
    <w:p w:rsidR="00586F82" w:rsidRPr="006C0DCD" w:rsidRDefault="00586F82" w:rsidP="00586F82">
      <w:pPr>
        <w:jc w:val="both"/>
        <w:rPr>
          <w:rFonts w:ascii="Arial" w:hAnsi="Arial" w:cs="Arial"/>
          <w:i/>
          <w:iCs/>
          <w:sz w:val="16"/>
          <w:szCs w:val="16"/>
          <w:lang w:val="ru-RU"/>
        </w:rPr>
      </w:pPr>
      <w:r w:rsidRPr="006C0DCD">
        <w:rPr>
          <w:rFonts w:ascii="Arial" w:hAnsi="Arial" w:cs="Arial"/>
          <w:b/>
          <w:bCs/>
          <w:i/>
          <w:iCs/>
          <w:sz w:val="16"/>
          <w:szCs w:val="16"/>
          <w:u w:val="single"/>
          <w:lang w:val="ru-RU"/>
        </w:rPr>
        <w:t>Напомена:</w:t>
      </w:r>
      <w:r w:rsidRPr="006C0DCD">
        <w:rPr>
          <w:rFonts w:ascii="Arial" w:hAnsi="Arial" w:cs="Arial"/>
          <w:b/>
          <w:bCs/>
          <w:i/>
          <w:iCs/>
          <w:sz w:val="16"/>
          <w:szCs w:val="16"/>
          <w:lang w:val="ru-RU"/>
        </w:rPr>
        <w:t xml:space="preserve"> </w:t>
      </w:r>
    </w:p>
    <w:p w:rsidR="00586F82" w:rsidRPr="006C0DCD" w:rsidRDefault="00586F82" w:rsidP="00586F82">
      <w:pPr>
        <w:jc w:val="both"/>
        <w:rPr>
          <w:rFonts w:ascii="Arial" w:eastAsia="TimesNewRomanPSMT" w:hAnsi="Arial" w:cs="Arial"/>
          <w:b/>
          <w:bCs/>
          <w:sz w:val="16"/>
          <w:szCs w:val="16"/>
          <w:lang w:val="ru-RU"/>
        </w:rPr>
      </w:pPr>
      <w:r w:rsidRPr="006C0DCD">
        <w:rPr>
          <w:rFonts w:ascii="Arial" w:hAnsi="Arial" w:cs="Arial"/>
          <w:i/>
          <w:iCs/>
          <w:sz w:val="16"/>
          <w:szCs w:val="16"/>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86F82" w:rsidRPr="006C0DCD" w:rsidRDefault="00586F82" w:rsidP="00586F82">
      <w:pPr>
        <w:jc w:val="both"/>
        <w:rPr>
          <w:rFonts w:ascii="Arial" w:eastAsia="TimesNewRomanPSMT" w:hAnsi="Arial" w:cs="Arial"/>
          <w:b/>
          <w:bCs/>
          <w:i/>
          <w:sz w:val="16"/>
          <w:szCs w:val="16"/>
          <w:lang w:val="sr-Cyrl-CS"/>
        </w:rPr>
      </w:pPr>
    </w:p>
    <w:p w:rsidR="00586F82" w:rsidRPr="006C0DCD" w:rsidRDefault="00586F82" w:rsidP="00586F82">
      <w:pPr>
        <w:jc w:val="both"/>
        <w:rPr>
          <w:rFonts w:ascii="Arial" w:eastAsia="TimesNewRomanPSMT" w:hAnsi="Arial" w:cs="Arial"/>
          <w:b/>
          <w:bCs/>
          <w:i/>
          <w:sz w:val="16"/>
          <w:szCs w:val="16"/>
          <w:lang w:val="ru-RU"/>
        </w:rPr>
      </w:pPr>
      <w:r w:rsidRPr="006C0DCD">
        <w:rPr>
          <w:rFonts w:ascii="Arial" w:eastAsia="TimesNewRomanPSMT" w:hAnsi="Arial" w:cs="Arial"/>
          <w:b/>
          <w:bCs/>
          <w:i/>
          <w:sz w:val="16"/>
          <w:szCs w:val="16"/>
          <w:lang w:val="sr-Cyrl-CS"/>
        </w:rPr>
        <w:t xml:space="preserve">4) </w:t>
      </w:r>
      <w:r w:rsidRPr="006C0DCD">
        <w:rPr>
          <w:rFonts w:ascii="Arial" w:eastAsia="TimesNewRomanPSMT" w:hAnsi="Arial" w:cs="Arial"/>
          <w:b/>
          <w:bCs/>
          <w:i/>
          <w:sz w:val="16"/>
          <w:szCs w:val="16"/>
          <w:lang w:val="ru-RU"/>
        </w:rPr>
        <w:t>ПОДАЦИ О УЧЕСНИКУ  У ЗАЈЕДНИЧКОЈ ПОНУДИ</w:t>
      </w:r>
    </w:p>
    <w:p w:rsidR="00586F82" w:rsidRPr="006C0DCD" w:rsidRDefault="00586F82" w:rsidP="00586F82">
      <w:pPr>
        <w:jc w:val="both"/>
        <w:rPr>
          <w:rFonts w:ascii="Arial" w:hAnsi="Arial" w:cs="Arial"/>
          <w:sz w:val="16"/>
          <w:szCs w:val="16"/>
        </w:rPr>
      </w:pPr>
      <w:r w:rsidRPr="006C0DCD">
        <w:rPr>
          <w:rFonts w:ascii="Arial" w:eastAsia="TimesNewRomanPSMT" w:hAnsi="Arial" w:cs="Arial"/>
          <w:b/>
          <w:bCs/>
          <w:i/>
          <w:sz w:val="16"/>
          <w:szCs w:val="16"/>
          <w:lang w:val="ru-RU"/>
        </w:rPr>
        <w:tab/>
      </w:r>
    </w:p>
    <w:tbl>
      <w:tblPr>
        <w:tblW w:w="0" w:type="auto"/>
        <w:tblInd w:w="-15" w:type="dxa"/>
        <w:tblLayout w:type="fixed"/>
        <w:tblLook w:val="0000" w:firstRow="0" w:lastRow="0" w:firstColumn="0" w:lastColumn="0" w:noHBand="0" w:noVBand="0"/>
      </w:tblPr>
      <w:tblGrid>
        <w:gridCol w:w="465"/>
        <w:gridCol w:w="4219"/>
        <w:gridCol w:w="4588"/>
      </w:tblGrid>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1)</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2)</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lastRenderedPageBreak/>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lang w:val="ru-RU"/>
              </w:rPr>
            </w:pPr>
            <w:r w:rsidRPr="006C0DCD">
              <w:rPr>
                <w:rFonts w:ascii="Arial" w:eastAsia="TimesNewRomanPSMT" w:hAnsi="Arial" w:cs="Arial"/>
                <w:bCs/>
                <w:i/>
                <w:sz w:val="16"/>
                <w:szCs w:val="16"/>
              </w:rPr>
              <w:t>3)</w:t>
            </w: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lang w:val="ru-RU"/>
              </w:rPr>
            </w:pPr>
            <w:r w:rsidRPr="006C0DCD">
              <w:rPr>
                <w:rFonts w:ascii="Arial" w:eastAsia="TimesNewRomanPSMT" w:hAnsi="Arial" w:cs="Arial"/>
                <w:bCs/>
                <w:i/>
                <w:sz w:val="16"/>
                <w:szCs w:val="16"/>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lang w:val="ru-RU"/>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Cs/>
                <w:i/>
                <w:sz w:val="16"/>
                <w:szCs w:val="16"/>
                <w:lang w:val="ru-RU"/>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lang w:val="ru-RU"/>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r w:rsidR="00586F82" w:rsidRPr="006C0DCD" w:rsidTr="004A1EBC">
        <w:tc>
          <w:tcPr>
            <w:tcW w:w="4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tc>
        <w:tc>
          <w:tcPr>
            <w:tcW w:w="4219"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i/>
                <w:sz w:val="16"/>
                <w:szCs w:val="16"/>
              </w:rPr>
            </w:pPr>
          </w:p>
          <w:p w:rsidR="00586F82" w:rsidRPr="006C0DCD" w:rsidRDefault="00586F82" w:rsidP="004A1EBC">
            <w:pPr>
              <w:jc w:val="both"/>
              <w:rPr>
                <w:rFonts w:ascii="Arial" w:eastAsia="TimesNewRomanPSMT" w:hAnsi="Arial" w:cs="Arial"/>
                <w:b/>
                <w:bCs/>
                <w:sz w:val="16"/>
                <w:szCs w:val="16"/>
              </w:rPr>
            </w:pPr>
            <w:r w:rsidRPr="006C0DCD">
              <w:rPr>
                <w:rFonts w:ascii="Arial" w:eastAsia="TimesNewRomanPSMT" w:hAnsi="Arial" w:cs="Arial"/>
                <w:bCs/>
                <w:i/>
                <w:sz w:val="16"/>
                <w:szCs w:val="16"/>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
                <w:bCs/>
                <w:sz w:val="16"/>
                <w:szCs w:val="16"/>
              </w:rPr>
            </w:pPr>
          </w:p>
        </w:tc>
      </w:tr>
    </w:tbl>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BC263B" w:rsidRPr="006C0DCD" w:rsidRDefault="00BC263B" w:rsidP="00586F82">
      <w:pPr>
        <w:jc w:val="both"/>
        <w:rPr>
          <w:rFonts w:ascii="Arial" w:hAnsi="Arial" w:cs="Arial"/>
          <w:b/>
          <w:bCs/>
          <w:i/>
          <w:iCs/>
          <w:sz w:val="16"/>
          <w:szCs w:val="16"/>
          <w:u w:val="single"/>
          <w:lang w:val="sr-Cyrl-CS"/>
        </w:rPr>
      </w:pPr>
    </w:p>
    <w:p w:rsidR="00586F82" w:rsidRPr="006C0DCD" w:rsidRDefault="00586F82" w:rsidP="00586F82">
      <w:pPr>
        <w:jc w:val="both"/>
        <w:rPr>
          <w:rFonts w:ascii="Arial" w:hAnsi="Arial" w:cs="Arial"/>
          <w:i/>
          <w:iCs/>
          <w:sz w:val="16"/>
          <w:szCs w:val="16"/>
          <w:lang w:val="ru-RU"/>
        </w:rPr>
      </w:pPr>
      <w:r w:rsidRPr="006C0DCD">
        <w:rPr>
          <w:rFonts w:ascii="Arial" w:hAnsi="Arial" w:cs="Arial"/>
          <w:b/>
          <w:bCs/>
          <w:i/>
          <w:iCs/>
          <w:sz w:val="16"/>
          <w:szCs w:val="16"/>
          <w:u w:val="single"/>
        </w:rPr>
        <w:t>Напомена:</w:t>
      </w:r>
      <w:r w:rsidRPr="006C0DCD">
        <w:rPr>
          <w:rFonts w:ascii="Arial" w:hAnsi="Arial" w:cs="Arial"/>
          <w:b/>
          <w:bCs/>
          <w:i/>
          <w:iCs/>
          <w:sz w:val="16"/>
          <w:szCs w:val="16"/>
        </w:rPr>
        <w:t xml:space="preserve"> </w:t>
      </w:r>
    </w:p>
    <w:p w:rsidR="00586F82" w:rsidRPr="006C0DCD" w:rsidRDefault="00586F82" w:rsidP="00586F82">
      <w:pPr>
        <w:jc w:val="both"/>
        <w:rPr>
          <w:rFonts w:ascii="Arial" w:hAnsi="Arial" w:cs="Arial"/>
          <w:b/>
          <w:bCs/>
          <w:i/>
          <w:iCs/>
          <w:sz w:val="16"/>
          <w:szCs w:val="16"/>
        </w:rPr>
      </w:pPr>
      <w:r w:rsidRPr="006C0DCD">
        <w:rPr>
          <w:rFonts w:ascii="Arial" w:hAnsi="Arial" w:cs="Arial"/>
          <w:i/>
          <w:iCs/>
          <w:sz w:val="16"/>
          <w:szCs w:val="16"/>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hAnsi="Arial" w:cs="Arial"/>
          <w:b/>
          <w:bCs/>
          <w:i/>
          <w:iCs/>
          <w:sz w:val="16"/>
          <w:szCs w:val="16"/>
        </w:rPr>
      </w:pPr>
    </w:p>
    <w:p w:rsidR="00586F82" w:rsidRPr="006C0DCD" w:rsidRDefault="00586F82" w:rsidP="00586F82">
      <w:pPr>
        <w:jc w:val="both"/>
        <w:rPr>
          <w:rFonts w:ascii="Arial" w:eastAsia="TimesNewRomanPSMT" w:hAnsi="Arial" w:cs="Arial"/>
          <w:b/>
          <w:bCs/>
          <w:sz w:val="16"/>
          <w:szCs w:val="16"/>
          <w:lang w:val="sr-Cyrl-CS"/>
        </w:rPr>
      </w:pPr>
      <w:r w:rsidRPr="006C0DCD">
        <w:rPr>
          <w:rFonts w:ascii="Arial" w:eastAsia="TimesNewRomanPSMT" w:hAnsi="Arial" w:cs="Arial"/>
          <w:b/>
          <w:bCs/>
          <w:sz w:val="16"/>
          <w:szCs w:val="16"/>
          <w:lang w:val="sr-Cyrl-CS"/>
        </w:rPr>
        <w:t xml:space="preserve">5) </w:t>
      </w:r>
      <w:r w:rsidRPr="006C0DCD">
        <w:rPr>
          <w:rFonts w:ascii="Arial" w:eastAsia="TimesNewRomanPSMT" w:hAnsi="Arial" w:cs="Arial"/>
          <w:b/>
          <w:bCs/>
          <w:sz w:val="16"/>
          <w:szCs w:val="16"/>
        </w:rPr>
        <w:t>ОПИС ПРЕДМЕТА НАБАВКЕ</w:t>
      </w:r>
      <w:r w:rsidR="00BC263B" w:rsidRPr="006C0DCD">
        <w:rPr>
          <w:rFonts w:ascii="Arial" w:eastAsia="TimesNewRomanPSMT" w:hAnsi="Arial" w:cs="Arial"/>
          <w:b/>
          <w:bCs/>
          <w:sz w:val="16"/>
          <w:szCs w:val="16"/>
          <w:lang w:val="sr-Cyrl-CS"/>
        </w:rPr>
        <w:t>лож уље за грејање</w:t>
      </w:r>
    </w:p>
    <w:tbl>
      <w:tblPr>
        <w:tblW w:w="0" w:type="auto"/>
        <w:tblInd w:w="308" w:type="dxa"/>
        <w:tblLayout w:type="fixed"/>
        <w:tblLook w:val="0000" w:firstRow="0" w:lastRow="0" w:firstColumn="0" w:lastColumn="0" w:noHBand="0" w:noVBand="0"/>
      </w:tblPr>
      <w:tblGrid>
        <w:gridCol w:w="5250"/>
        <w:gridCol w:w="3365"/>
      </w:tblGrid>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color w:val="FF0000"/>
                <w:sz w:val="16"/>
                <w:szCs w:val="16"/>
                <w:lang w:val="ru-RU"/>
              </w:rPr>
            </w:pPr>
            <w:r w:rsidRPr="006C0DCD">
              <w:rPr>
                <w:rFonts w:ascii="Arial" w:eastAsia="TimesNewRomanPSMT" w:hAnsi="Arial" w:cs="Arial"/>
                <w:bCs/>
                <w:sz w:val="16"/>
                <w:szCs w:val="16"/>
                <w:lang w:val="ru-RU"/>
              </w:rPr>
              <w:t xml:space="preserve">Укупна цена без ПДВ-а </w:t>
            </w:r>
          </w:p>
          <w:p w:rsidR="00586F82" w:rsidRPr="006C0DCD" w:rsidRDefault="00586F82" w:rsidP="004A1EBC">
            <w:pPr>
              <w:jc w:val="both"/>
              <w:rPr>
                <w:rFonts w:ascii="Arial" w:eastAsia="TimesNewRomanPSMT" w:hAnsi="Arial" w:cs="Arial"/>
                <w:bCs/>
                <w:color w:val="FF0000"/>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color w:val="FF0000"/>
                <w:sz w:val="16"/>
                <w:szCs w:val="16"/>
                <w:lang w:val="ru-RU"/>
              </w:rPr>
            </w:pPr>
          </w:p>
          <w:p w:rsidR="00586F82" w:rsidRPr="006C0DCD" w:rsidRDefault="00586F82" w:rsidP="004A1EBC">
            <w:pPr>
              <w:jc w:val="both"/>
              <w:rPr>
                <w:rFonts w:ascii="Arial" w:eastAsia="TimesNewRomanPSMT" w:hAnsi="Arial" w:cs="Arial"/>
                <w:bCs/>
                <w:color w:val="FF0000"/>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Укупна цена са ПДВ-ом</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color w:val="FF0000"/>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и начин плаћања</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важења понуде</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lang w:val="ru-RU"/>
              </w:rPr>
            </w:pPr>
            <w:r w:rsidRPr="006C0DCD">
              <w:rPr>
                <w:rFonts w:ascii="Arial" w:eastAsia="TimesNewRomanPSMT" w:hAnsi="Arial" w:cs="Arial"/>
                <w:bCs/>
                <w:sz w:val="16"/>
                <w:szCs w:val="16"/>
                <w:lang w:val="ru-RU"/>
              </w:rPr>
              <w:t>Рок испоруке</w:t>
            </w:r>
          </w:p>
          <w:p w:rsidR="00586F82" w:rsidRPr="006C0DCD" w:rsidRDefault="00586F82" w:rsidP="004A1EBC">
            <w:pPr>
              <w:jc w:val="both"/>
              <w:rPr>
                <w:rFonts w:ascii="Arial" w:eastAsia="TimesNewRomanPSMT" w:hAnsi="Arial" w:cs="Arial"/>
                <w:bCs/>
                <w:sz w:val="16"/>
                <w:szCs w:val="16"/>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ru-RU"/>
              </w:rPr>
            </w:pPr>
          </w:p>
          <w:p w:rsidR="00586F82" w:rsidRPr="006C0DCD" w:rsidRDefault="00586F82" w:rsidP="004A1EBC">
            <w:pPr>
              <w:jc w:val="both"/>
              <w:rPr>
                <w:rFonts w:ascii="Arial" w:eastAsia="TimesNewRomanPSMT" w:hAnsi="Arial" w:cs="Arial"/>
                <w:bCs/>
                <w:sz w:val="16"/>
                <w:szCs w:val="16"/>
              </w:rPr>
            </w:pPr>
            <w:r w:rsidRPr="006C0DCD">
              <w:rPr>
                <w:rFonts w:ascii="Arial" w:eastAsia="TimesNewRomanPSMT" w:hAnsi="Arial" w:cs="Arial"/>
                <w:bCs/>
                <w:sz w:val="16"/>
                <w:szCs w:val="16"/>
                <w:lang w:val="ru-RU"/>
              </w:rPr>
              <w:t xml:space="preserve">Гарантни </w:t>
            </w:r>
            <w:r w:rsidRPr="006C0DCD">
              <w:rPr>
                <w:rFonts w:ascii="Arial" w:eastAsia="TimesNewRomanPSMT" w:hAnsi="Arial" w:cs="Arial"/>
                <w:bCs/>
                <w:sz w:val="16"/>
                <w:szCs w:val="16"/>
              </w:rPr>
              <w:t>период</w:t>
            </w:r>
          </w:p>
          <w:p w:rsidR="00586F82" w:rsidRPr="006C0DCD" w:rsidRDefault="00586F82" w:rsidP="004A1EBC">
            <w:pPr>
              <w:jc w:val="both"/>
              <w:rPr>
                <w:rFonts w:ascii="Arial" w:eastAsia="TimesNewRomanPSMT" w:hAnsi="Arial" w:cs="Arial"/>
                <w:bCs/>
                <w:sz w:val="16"/>
                <w:szCs w:val="16"/>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rPr>
            </w:pPr>
          </w:p>
        </w:tc>
      </w:tr>
      <w:tr w:rsidR="00586F82" w:rsidRPr="006C0DCD" w:rsidTr="004A1EBC">
        <w:tc>
          <w:tcPr>
            <w:tcW w:w="5250"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lang w:val="sr-Cyrl-CS"/>
              </w:rPr>
            </w:pPr>
          </w:p>
          <w:p w:rsidR="00586F82" w:rsidRPr="006C0DCD" w:rsidRDefault="00586F82" w:rsidP="004A1EBC">
            <w:pPr>
              <w:jc w:val="both"/>
              <w:rPr>
                <w:rFonts w:ascii="Arial" w:eastAsia="TimesNewRomanPSMT" w:hAnsi="Arial" w:cs="Arial"/>
                <w:bCs/>
                <w:sz w:val="16"/>
                <w:szCs w:val="16"/>
              </w:rPr>
            </w:pPr>
            <w:r w:rsidRPr="006C0DCD">
              <w:rPr>
                <w:rFonts w:ascii="Arial" w:eastAsia="TimesNewRomanPSMT" w:hAnsi="Arial" w:cs="Arial"/>
                <w:bCs/>
                <w:sz w:val="16"/>
                <w:szCs w:val="16"/>
              </w:rPr>
              <w:t>Место и начин испоруке</w:t>
            </w:r>
          </w:p>
          <w:p w:rsidR="00586F82" w:rsidRPr="006C0DCD" w:rsidRDefault="00586F82" w:rsidP="004A1EBC">
            <w:pPr>
              <w:jc w:val="both"/>
              <w:rPr>
                <w:rFonts w:ascii="Arial" w:eastAsia="TimesNewRomanPSMT" w:hAnsi="Arial" w:cs="Arial"/>
                <w:bCs/>
                <w:sz w:val="16"/>
                <w:szCs w:val="16"/>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both"/>
              <w:rPr>
                <w:rFonts w:ascii="Arial" w:eastAsia="TimesNewRomanPSMT" w:hAnsi="Arial" w:cs="Arial"/>
                <w:bCs/>
                <w:sz w:val="16"/>
                <w:szCs w:val="16"/>
              </w:rPr>
            </w:pPr>
          </w:p>
        </w:tc>
      </w:tr>
    </w:tbl>
    <w:p w:rsidR="00586F82" w:rsidRPr="006C0DCD" w:rsidRDefault="00586F82" w:rsidP="00586F82">
      <w:pPr>
        <w:ind w:left="720" w:firstLine="720"/>
        <w:jc w:val="both"/>
        <w:rPr>
          <w:rFonts w:ascii="Arial" w:hAnsi="Arial" w:cs="Arial"/>
          <w:sz w:val="16"/>
          <w:szCs w:val="16"/>
        </w:rPr>
      </w:pPr>
    </w:p>
    <w:p w:rsidR="00586F82" w:rsidRPr="006C0DCD" w:rsidRDefault="00586F82" w:rsidP="00586F82">
      <w:pPr>
        <w:ind w:left="720" w:firstLine="720"/>
        <w:jc w:val="both"/>
        <w:rPr>
          <w:rFonts w:ascii="Arial" w:eastAsia="TimesNewRomanPSMT" w:hAnsi="Arial" w:cs="Arial"/>
          <w:bCs/>
          <w:sz w:val="16"/>
          <w:szCs w:val="16"/>
        </w:rPr>
      </w:pPr>
    </w:p>
    <w:p w:rsidR="00586F82" w:rsidRPr="006C0DCD" w:rsidRDefault="00586F82" w:rsidP="00586F82">
      <w:pPr>
        <w:ind w:left="720" w:firstLine="720"/>
        <w:jc w:val="both"/>
        <w:rPr>
          <w:rFonts w:ascii="Arial" w:eastAsia="TimesNewRomanPSMT" w:hAnsi="Arial" w:cs="Arial"/>
          <w:bCs/>
          <w:sz w:val="16"/>
          <w:szCs w:val="16"/>
        </w:rPr>
      </w:pPr>
    </w:p>
    <w:p w:rsidR="00586F82" w:rsidRPr="006C0DCD" w:rsidRDefault="00586F82" w:rsidP="00586F82">
      <w:pPr>
        <w:ind w:left="720" w:firstLine="720"/>
        <w:jc w:val="both"/>
        <w:rPr>
          <w:rFonts w:ascii="Arial" w:eastAsia="TimesNewRomanPSMT" w:hAnsi="Arial" w:cs="Arial"/>
          <w:bCs/>
          <w:sz w:val="16"/>
          <w:szCs w:val="16"/>
        </w:rPr>
      </w:pPr>
      <w:r w:rsidRPr="006C0DCD">
        <w:rPr>
          <w:rFonts w:ascii="Arial" w:eastAsia="TimesNewRomanPSMT" w:hAnsi="Arial" w:cs="Arial"/>
          <w:bCs/>
          <w:sz w:val="16"/>
          <w:szCs w:val="16"/>
        </w:rPr>
        <w:t xml:space="preserve">Датум </w:t>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r>
      <w:r w:rsidRPr="006C0DCD">
        <w:rPr>
          <w:rFonts w:ascii="Arial" w:eastAsia="TimesNewRomanPSMT" w:hAnsi="Arial" w:cs="Arial"/>
          <w:bCs/>
          <w:sz w:val="16"/>
          <w:szCs w:val="16"/>
        </w:rPr>
        <w:tab/>
        <w:t xml:space="preserve">        </w:t>
      </w:r>
      <w:r w:rsidR="00A62630">
        <w:rPr>
          <w:rFonts w:ascii="Arial" w:eastAsia="TimesNewRomanPSMT" w:hAnsi="Arial" w:cs="Arial"/>
          <w:bCs/>
          <w:sz w:val="16"/>
          <w:szCs w:val="16"/>
          <w:lang w:val="sr-Cyrl-CS"/>
        </w:rPr>
        <w:t xml:space="preserve">                    </w:t>
      </w:r>
      <w:r w:rsidRPr="006C0DCD">
        <w:rPr>
          <w:rFonts w:ascii="Arial" w:eastAsia="TimesNewRomanPSMT" w:hAnsi="Arial" w:cs="Arial"/>
          <w:bCs/>
          <w:sz w:val="16"/>
          <w:szCs w:val="16"/>
        </w:rPr>
        <w:t xml:space="preserve">      Понуђач</w:t>
      </w:r>
    </w:p>
    <w:p w:rsidR="00586F82" w:rsidRPr="006C0DCD" w:rsidRDefault="00586F82" w:rsidP="00586F82">
      <w:pPr>
        <w:ind w:left="2880" w:firstLine="720"/>
        <w:jc w:val="both"/>
        <w:rPr>
          <w:rFonts w:ascii="Arial" w:eastAsia="TimesNewRomanPS-BoldMT" w:hAnsi="Arial" w:cs="Arial"/>
          <w:b/>
          <w:bCs/>
          <w:i/>
          <w:iCs/>
          <w:color w:val="002060"/>
          <w:sz w:val="16"/>
          <w:szCs w:val="16"/>
        </w:rPr>
      </w:pPr>
      <w:r w:rsidRPr="006C0DCD">
        <w:rPr>
          <w:rFonts w:ascii="Arial" w:eastAsia="TimesNewRomanPSMT" w:hAnsi="Arial" w:cs="Arial"/>
          <w:bCs/>
          <w:sz w:val="16"/>
          <w:szCs w:val="16"/>
        </w:rPr>
        <w:t xml:space="preserve">    М. П. </w:t>
      </w:r>
    </w:p>
    <w:p w:rsidR="00586F82" w:rsidRPr="006C0DCD" w:rsidRDefault="00586F82" w:rsidP="00586F82">
      <w:pPr>
        <w:jc w:val="both"/>
        <w:rPr>
          <w:rFonts w:ascii="Arial" w:eastAsia="TimesNewRomanPS-BoldMT" w:hAnsi="Arial" w:cs="Arial"/>
          <w:b/>
          <w:bCs/>
          <w:i/>
          <w:iCs/>
          <w:color w:val="002060"/>
          <w:sz w:val="16"/>
          <w:szCs w:val="16"/>
        </w:rPr>
      </w:pPr>
      <w:r w:rsidRPr="006C0DCD">
        <w:rPr>
          <w:rFonts w:ascii="Arial" w:eastAsia="TimesNewRomanPS-BoldMT" w:hAnsi="Arial" w:cs="Arial"/>
          <w:b/>
          <w:bCs/>
          <w:i/>
          <w:iCs/>
          <w:color w:val="002060"/>
          <w:sz w:val="16"/>
          <w:szCs w:val="16"/>
        </w:rPr>
        <w:t>_____________________________</w:t>
      </w:r>
      <w:r w:rsidRPr="006C0DCD">
        <w:rPr>
          <w:rFonts w:ascii="Arial" w:eastAsia="TimesNewRomanPS-BoldMT" w:hAnsi="Arial" w:cs="Arial"/>
          <w:b/>
          <w:bCs/>
          <w:i/>
          <w:iCs/>
          <w:color w:val="002060"/>
          <w:sz w:val="16"/>
          <w:szCs w:val="16"/>
        </w:rPr>
        <w:tab/>
      </w:r>
      <w:r w:rsidRPr="006C0DCD">
        <w:rPr>
          <w:rFonts w:ascii="Arial" w:eastAsia="TimesNewRomanPS-BoldMT" w:hAnsi="Arial" w:cs="Arial"/>
          <w:b/>
          <w:bCs/>
          <w:i/>
          <w:iCs/>
          <w:color w:val="002060"/>
          <w:sz w:val="16"/>
          <w:szCs w:val="16"/>
        </w:rPr>
        <w:tab/>
      </w:r>
      <w:r w:rsidRPr="006C0DCD">
        <w:rPr>
          <w:rFonts w:ascii="Arial" w:eastAsia="TimesNewRomanPS-BoldMT" w:hAnsi="Arial" w:cs="Arial"/>
          <w:b/>
          <w:bCs/>
          <w:i/>
          <w:iCs/>
          <w:color w:val="002060"/>
          <w:sz w:val="16"/>
          <w:szCs w:val="16"/>
        </w:rPr>
        <w:tab/>
      </w:r>
      <w:r w:rsidR="00A62630">
        <w:rPr>
          <w:rFonts w:ascii="Arial" w:eastAsia="TimesNewRomanPS-BoldMT" w:hAnsi="Arial" w:cs="Arial"/>
          <w:b/>
          <w:bCs/>
          <w:i/>
          <w:iCs/>
          <w:color w:val="002060"/>
          <w:sz w:val="16"/>
          <w:szCs w:val="16"/>
          <w:lang w:val="sr-Cyrl-CS"/>
        </w:rPr>
        <w:t xml:space="preserve">                           </w:t>
      </w:r>
      <w:r w:rsidRPr="006C0DCD">
        <w:rPr>
          <w:rFonts w:ascii="Arial" w:eastAsia="TimesNewRomanPS-BoldMT" w:hAnsi="Arial" w:cs="Arial"/>
          <w:b/>
          <w:bCs/>
          <w:i/>
          <w:iCs/>
          <w:color w:val="002060"/>
          <w:sz w:val="16"/>
          <w:szCs w:val="16"/>
        </w:rPr>
        <w:t>________________________________</w:t>
      </w:r>
    </w:p>
    <w:p w:rsidR="00586F82" w:rsidRPr="006C0DCD" w:rsidRDefault="00586F82" w:rsidP="00586F82">
      <w:pPr>
        <w:jc w:val="both"/>
        <w:rPr>
          <w:rFonts w:ascii="Arial" w:eastAsia="TimesNewRomanPS-BoldMT" w:hAnsi="Arial" w:cs="Arial"/>
          <w:b/>
          <w:bCs/>
          <w:i/>
          <w:iCs/>
          <w:color w:val="002060"/>
          <w:sz w:val="16"/>
          <w:szCs w:val="16"/>
        </w:rPr>
      </w:pPr>
    </w:p>
    <w:p w:rsidR="00586F82" w:rsidRPr="006C0DCD" w:rsidRDefault="00586F82" w:rsidP="00586F82">
      <w:pPr>
        <w:jc w:val="both"/>
        <w:rPr>
          <w:rFonts w:ascii="Arial" w:eastAsia="TimesNewRomanPS-BoldMT" w:hAnsi="Arial" w:cs="Arial"/>
          <w:b/>
          <w:bCs/>
          <w:i/>
          <w:iCs/>
          <w:color w:val="002060"/>
          <w:sz w:val="16"/>
          <w:szCs w:val="16"/>
        </w:rPr>
      </w:pPr>
    </w:p>
    <w:p w:rsidR="00586F82" w:rsidRPr="006C0DCD" w:rsidRDefault="00586F82" w:rsidP="00586F82">
      <w:pPr>
        <w:jc w:val="both"/>
        <w:rPr>
          <w:rFonts w:ascii="Arial" w:hAnsi="Arial" w:cs="Arial"/>
          <w:i/>
          <w:iCs/>
          <w:sz w:val="16"/>
          <w:szCs w:val="16"/>
        </w:rPr>
      </w:pPr>
      <w:r w:rsidRPr="006C0DCD">
        <w:rPr>
          <w:rFonts w:ascii="Arial" w:hAnsi="Arial" w:cs="Arial"/>
          <w:b/>
          <w:bCs/>
          <w:i/>
          <w:iCs/>
          <w:sz w:val="16"/>
          <w:szCs w:val="16"/>
          <w:u w:val="single"/>
        </w:rPr>
        <w:t>Напомене:</w:t>
      </w:r>
      <w:r w:rsidRPr="006C0DCD">
        <w:rPr>
          <w:rFonts w:ascii="Arial" w:hAnsi="Arial" w:cs="Arial"/>
          <w:b/>
          <w:bCs/>
          <w:i/>
          <w:iCs/>
          <w:sz w:val="16"/>
          <w:szCs w:val="16"/>
        </w:rPr>
        <w:t xml:space="preserve"> </w:t>
      </w:r>
    </w:p>
    <w:p w:rsidR="00586F82" w:rsidRPr="006C0DCD" w:rsidRDefault="00586F82" w:rsidP="00586F82">
      <w:pPr>
        <w:jc w:val="both"/>
        <w:rPr>
          <w:rFonts w:ascii="Arial" w:hAnsi="Arial" w:cs="Arial"/>
          <w:i/>
          <w:iCs/>
          <w:sz w:val="16"/>
          <w:szCs w:val="16"/>
        </w:rPr>
      </w:pPr>
      <w:r w:rsidRPr="006C0DCD">
        <w:rPr>
          <w:rFonts w:ascii="Arial" w:hAnsi="Arial" w:cs="Arial"/>
          <w:i/>
          <w:iCs/>
          <w:sz w:val="16"/>
          <w:szCs w:val="16"/>
        </w:rPr>
        <w:t xml:space="preserve">Образац понуде понуђач мора да попуни, овери печатом и потпише, чиме </w:t>
      </w:r>
      <w:r w:rsidRPr="006C0DCD">
        <w:rPr>
          <w:rFonts w:ascii="Arial" w:hAnsi="Arial" w:cs="Arial"/>
          <w:i/>
          <w:iCs/>
          <w:sz w:val="16"/>
          <w:szCs w:val="16"/>
          <w:lang w:val="sr-Cyrl-CS"/>
        </w:rPr>
        <w:t>п</w:t>
      </w:r>
      <w:r w:rsidRPr="006C0DCD">
        <w:rPr>
          <w:rFonts w:ascii="Arial" w:hAnsi="Arial" w:cs="Arial"/>
          <w:i/>
          <w:iCs/>
          <w:sz w:val="16"/>
          <w:szCs w:val="16"/>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86F82" w:rsidRPr="006C0DCD" w:rsidRDefault="00586F82" w:rsidP="00586F82">
      <w:pPr>
        <w:jc w:val="both"/>
        <w:rPr>
          <w:rFonts w:ascii="Arial" w:hAnsi="Arial" w:cs="Arial"/>
          <w:i/>
          <w:iCs/>
          <w:sz w:val="16"/>
          <w:szCs w:val="16"/>
        </w:rPr>
      </w:pPr>
      <w:r w:rsidRPr="006C0DCD">
        <w:rPr>
          <w:rFonts w:ascii="Arial" w:hAnsi="Arial" w:cs="Arial"/>
          <w:i/>
          <w:iCs/>
          <w:sz w:val="16"/>
          <w:szCs w:val="16"/>
        </w:rPr>
        <w:t>Уколико је предмет јавне набавке обликован у више партија, понуђачи ће попуњавати образац понуде за сваку партију посебно.</w:t>
      </w:r>
    </w:p>
    <w:p w:rsidR="00586F82" w:rsidRPr="006C0DCD" w:rsidRDefault="00586F82"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Pr="006C0DCD" w:rsidRDefault="00BC263B" w:rsidP="00586F82">
      <w:pPr>
        <w:jc w:val="both"/>
        <w:rPr>
          <w:rFonts w:ascii="Arial" w:hAnsi="Arial" w:cs="Arial"/>
          <w:b/>
          <w:i/>
          <w:iCs/>
          <w:color w:val="FF0000"/>
          <w:sz w:val="16"/>
          <w:szCs w:val="16"/>
          <w:lang w:val="sr-Cyrl-CS"/>
        </w:rPr>
      </w:pPr>
    </w:p>
    <w:p w:rsidR="00BC263B" w:rsidRDefault="00BC263B"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6768AA" w:rsidRDefault="006768AA" w:rsidP="00586F82">
      <w:pPr>
        <w:jc w:val="both"/>
        <w:rPr>
          <w:rFonts w:ascii="Arial" w:hAnsi="Arial" w:cs="Arial"/>
          <w:b/>
          <w:i/>
          <w:iCs/>
          <w:color w:val="FF0000"/>
          <w:sz w:val="16"/>
          <w:szCs w:val="16"/>
          <w:lang w:val="sr-Cyrl-CS"/>
        </w:rPr>
      </w:pPr>
    </w:p>
    <w:p w:rsidR="00586F82" w:rsidRPr="006C0DCD" w:rsidRDefault="00586F82" w:rsidP="00586F82">
      <w:pPr>
        <w:rPr>
          <w:rFonts w:ascii="Arial" w:hAnsi="Arial" w:cs="Arial"/>
          <w:b/>
          <w:bCs/>
          <w:i/>
          <w:iCs/>
          <w:sz w:val="16"/>
          <w:szCs w:val="16"/>
          <w:lang w:val="ru-RU"/>
        </w:rPr>
      </w:pPr>
    </w:p>
    <w:p w:rsidR="00586F82" w:rsidRPr="006C0DCD" w:rsidRDefault="00586F82" w:rsidP="00586F82">
      <w:pPr>
        <w:shd w:val="clear" w:color="auto" w:fill="C6D9F1"/>
        <w:jc w:val="center"/>
        <w:rPr>
          <w:rFonts w:ascii="Arial" w:hAnsi="Arial" w:cs="Arial"/>
          <w:b/>
          <w:bCs/>
          <w:i/>
          <w:iCs/>
          <w:sz w:val="16"/>
          <w:szCs w:val="16"/>
        </w:rPr>
      </w:pPr>
      <w:r w:rsidRPr="006C0DCD">
        <w:rPr>
          <w:rFonts w:ascii="Arial" w:hAnsi="Arial" w:cs="Arial"/>
          <w:b/>
          <w:bCs/>
          <w:i/>
          <w:iCs/>
          <w:sz w:val="16"/>
          <w:szCs w:val="16"/>
        </w:rPr>
        <w:t>VII МОДЕЛ УГОВОРА</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rPr>
      </w:pPr>
    </w:p>
    <w:p w:rsidR="00586F82" w:rsidRPr="006C0DCD" w:rsidRDefault="00586F82" w:rsidP="00586F82">
      <w:pPr>
        <w:jc w:val="center"/>
        <w:rPr>
          <w:rFonts w:ascii="Arial" w:hAnsi="Arial" w:cs="Arial"/>
          <w:b/>
          <w:bCs/>
          <w:i/>
          <w:iCs/>
          <w:sz w:val="16"/>
          <w:szCs w:val="16"/>
          <w:lang w:val="sr-Cyrl-CS"/>
        </w:rPr>
      </w:pPr>
      <w:r w:rsidRPr="006C0DCD">
        <w:rPr>
          <w:rFonts w:ascii="Arial" w:hAnsi="Arial" w:cs="Arial"/>
          <w:b/>
          <w:bCs/>
          <w:i/>
          <w:iCs/>
          <w:sz w:val="16"/>
          <w:szCs w:val="16"/>
        </w:rPr>
        <w:t>УГОВОР О</w:t>
      </w:r>
      <w:r w:rsidRPr="006C0DCD">
        <w:rPr>
          <w:rFonts w:ascii="Arial" w:hAnsi="Arial" w:cs="Arial"/>
          <w:b/>
          <w:bCs/>
          <w:i/>
          <w:iCs/>
          <w:sz w:val="16"/>
          <w:szCs w:val="16"/>
          <w:lang w:val="sr-Cyrl-CS"/>
        </w:rPr>
        <w:t xml:space="preserve"> КУПОВИНИ ЛОЖ УЉА ЗА ГРЕЈАЊЕ</w:t>
      </w:r>
    </w:p>
    <w:p w:rsidR="00586F82" w:rsidRPr="006C0DCD" w:rsidRDefault="00586F82" w:rsidP="00586F82">
      <w:pPr>
        <w:rPr>
          <w:rFonts w:ascii="Arial" w:hAnsi="Arial" w:cs="Arial"/>
          <w:i/>
          <w:iCs/>
          <w:sz w:val="16"/>
          <w:szCs w:val="16"/>
          <w:lang w:val="sr-Cyrl-CS"/>
        </w:rPr>
      </w:pP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b/>
          <w:i/>
          <w:iCs/>
          <w:sz w:val="16"/>
          <w:szCs w:val="16"/>
        </w:rPr>
        <w:t>Закључен између:</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Наручиоца </w:t>
      </w:r>
      <w:r w:rsidR="00BC263B" w:rsidRPr="006C0DCD">
        <w:rPr>
          <w:rFonts w:ascii="Arial" w:hAnsi="Arial" w:cs="Arial"/>
          <w:i/>
          <w:iCs/>
          <w:sz w:val="16"/>
          <w:szCs w:val="16"/>
          <w:lang w:val="sr-Cyrl-CS"/>
        </w:rPr>
        <w:t>Дом здравља Медвеђа, Н.</w:t>
      </w:r>
      <w:r w:rsidR="00041DD6">
        <w:rPr>
          <w:rFonts w:ascii="Arial" w:hAnsi="Arial" w:cs="Arial"/>
          <w:i/>
          <w:iCs/>
          <w:sz w:val="16"/>
          <w:szCs w:val="16"/>
          <w:lang w:val="sr-Cyrl-CS"/>
        </w:rPr>
        <w:t>Т</w:t>
      </w:r>
      <w:r w:rsidR="00BC263B" w:rsidRPr="006C0DCD">
        <w:rPr>
          <w:rFonts w:ascii="Arial" w:hAnsi="Arial" w:cs="Arial"/>
          <w:i/>
          <w:iCs/>
          <w:sz w:val="16"/>
          <w:szCs w:val="16"/>
          <w:lang w:val="sr-Cyrl-CS"/>
        </w:rPr>
        <w:t>есле 4, 16240 Медвеђа  за Амбуланту у Сијаринској Бањи</w:t>
      </w:r>
      <w:r w:rsidRPr="006C0DCD">
        <w:rPr>
          <w:rFonts w:ascii="Arial" w:hAnsi="Arial" w:cs="Arial"/>
          <w:i/>
          <w:iCs/>
          <w:sz w:val="16"/>
          <w:szCs w:val="16"/>
          <w:lang w:val="sr-Cyrl-CS"/>
        </w:rPr>
        <w:t>“</w:t>
      </w:r>
      <w:r w:rsidRPr="006C0DCD">
        <w:rPr>
          <w:rFonts w:ascii="Arial" w:hAnsi="Arial" w:cs="Arial"/>
          <w:i/>
          <w:iCs/>
          <w:sz w:val="16"/>
          <w:szCs w:val="16"/>
        </w:rPr>
        <w:t xml:space="preserve"> </w:t>
      </w:r>
    </w:p>
    <w:p w:rsidR="006C0DCD" w:rsidRPr="006C0DCD" w:rsidRDefault="00586F82" w:rsidP="00586F82">
      <w:pPr>
        <w:rPr>
          <w:rFonts w:ascii="Arial" w:hAnsi="Arial" w:cs="Arial"/>
          <w:i/>
          <w:iCs/>
          <w:sz w:val="16"/>
          <w:szCs w:val="16"/>
          <w:lang w:val="sr-Cyrl-CS"/>
        </w:rPr>
      </w:pPr>
      <w:r w:rsidRPr="006C0DCD">
        <w:rPr>
          <w:rFonts w:ascii="Arial" w:hAnsi="Arial" w:cs="Arial"/>
          <w:i/>
          <w:iCs/>
          <w:sz w:val="16"/>
          <w:szCs w:val="16"/>
        </w:rPr>
        <w:t>Број рачуна:</w:t>
      </w:r>
      <w:r w:rsidR="00BC263B" w:rsidRPr="006C0DCD">
        <w:rPr>
          <w:rFonts w:ascii="Arial" w:hAnsi="Arial" w:cs="Arial"/>
          <w:i/>
          <w:iCs/>
          <w:sz w:val="16"/>
          <w:szCs w:val="16"/>
          <w:lang w:val="sr-Cyrl-CS"/>
        </w:rPr>
        <w:t>840-768661-29</w:t>
      </w:r>
      <w:r w:rsidRPr="006C0DCD">
        <w:rPr>
          <w:rFonts w:ascii="Arial" w:hAnsi="Arial" w:cs="Arial"/>
          <w:i/>
          <w:iCs/>
          <w:sz w:val="16"/>
          <w:szCs w:val="16"/>
          <w:lang w:val="sr-Cyrl-CS"/>
        </w:rPr>
        <w:t xml:space="preserve"> -Трезор; </w:t>
      </w:r>
    </w:p>
    <w:p w:rsidR="00586F82" w:rsidRPr="006C0DCD" w:rsidRDefault="00586F82" w:rsidP="00586F82">
      <w:pPr>
        <w:rPr>
          <w:rFonts w:ascii="Arial" w:hAnsi="Arial" w:cs="Arial"/>
          <w:i/>
          <w:iCs/>
          <w:sz w:val="16"/>
          <w:szCs w:val="16"/>
          <w:lang w:val="sr-Cyrl-CS"/>
        </w:rPr>
      </w:pPr>
      <w:r w:rsidRPr="006C0DCD">
        <w:rPr>
          <w:rFonts w:ascii="Arial" w:hAnsi="Arial" w:cs="Arial"/>
          <w:i/>
          <w:iCs/>
          <w:sz w:val="16"/>
          <w:szCs w:val="16"/>
        </w:rPr>
        <w:t>Телефон</w:t>
      </w:r>
      <w:r w:rsidRPr="006C0DCD">
        <w:rPr>
          <w:rFonts w:ascii="Arial" w:hAnsi="Arial" w:cs="Arial"/>
          <w:i/>
          <w:iCs/>
          <w:sz w:val="16"/>
          <w:szCs w:val="16"/>
          <w:lang w:val="sr-Cyrl-CS"/>
        </w:rPr>
        <w:t xml:space="preserve">: </w:t>
      </w:r>
      <w:r w:rsidR="006C0DCD" w:rsidRPr="006C0DCD">
        <w:rPr>
          <w:rFonts w:ascii="Arial" w:hAnsi="Arial" w:cs="Arial"/>
          <w:i/>
          <w:iCs/>
          <w:sz w:val="16"/>
          <w:szCs w:val="16"/>
          <w:lang w:val="sr-Cyrl-CS"/>
        </w:rPr>
        <w:t xml:space="preserve">016 891-236, 891-605 </w:t>
      </w:r>
      <w:r w:rsidRPr="006C0DCD">
        <w:rPr>
          <w:rFonts w:ascii="Arial" w:hAnsi="Arial" w:cs="Arial"/>
          <w:i/>
          <w:iCs/>
          <w:sz w:val="16"/>
          <w:szCs w:val="16"/>
          <w:lang w:val="sr-Cyrl-CS"/>
        </w:rPr>
        <w:t xml:space="preserve">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кога заступа</w:t>
      </w:r>
      <w:r w:rsidRPr="006C0DCD">
        <w:rPr>
          <w:rFonts w:ascii="Arial" w:hAnsi="Arial" w:cs="Arial"/>
          <w:i/>
          <w:iCs/>
          <w:sz w:val="16"/>
          <w:szCs w:val="16"/>
          <w:lang w:val="sr-Cyrl-CS"/>
        </w:rPr>
        <w:t xml:space="preserve"> </w:t>
      </w:r>
      <w:r w:rsidR="006C0DCD" w:rsidRPr="006C0DCD">
        <w:rPr>
          <w:rFonts w:ascii="Arial" w:hAnsi="Arial" w:cs="Arial"/>
          <w:i/>
          <w:iCs/>
          <w:sz w:val="16"/>
          <w:szCs w:val="16"/>
          <w:lang w:val="sr-Cyrl-CS"/>
        </w:rPr>
        <w:t>директор др Драган Анђелковић</w:t>
      </w:r>
      <w:r w:rsidRPr="006C0DCD">
        <w:rPr>
          <w:rFonts w:ascii="Arial" w:hAnsi="Arial" w:cs="Arial"/>
          <w:i/>
          <w:iCs/>
          <w:sz w:val="16"/>
          <w:szCs w:val="16"/>
          <w:lang w:val="sr-Cyrl-CS"/>
        </w:rPr>
        <w:t xml:space="preserve">,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(у даљем тексту:</w:t>
      </w:r>
      <w:r w:rsidRPr="006C0DCD">
        <w:rPr>
          <w:rFonts w:ascii="Arial" w:hAnsi="Arial" w:cs="Arial"/>
          <w:i/>
          <w:iCs/>
          <w:sz w:val="16"/>
          <w:szCs w:val="16"/>
          <w:lang w:val="sr-Cyrl-CS"/>
        </w:rPr>
        <w:t>наручилац</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и</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са седиштем у ............................................, улица .........................................., ПИБ:.......................... Матични број: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Број рачуна: ............................................ Назив банке:......................................,</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Телефон:............................Телефакс:</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кога заступа................................................................... </w:t>
      </w:r>
    </w:p>
    <w:p w:rsidR="00586F82" w:rsidRPr="006C0DCD" w:rsidRDefault="00586F82" w:rsidP="00586F82">
      <w:pPr>
        <w:rPr>
          <w:rFonts w:ascii="Arial" w:hAnsi="Arial" w:cs="Arial"/>
          <w:i/>
          <w:iCs/>
          <w:sz w:val="16"/>
          <w:szCs w:val="16"/>
        </w:rPr>
      </w:pPr>
      <w:r w:rsidRPr="006C0DCD">
        <w:rPr>
          <w:rFonts w:ascii="Arial" w:hAnsi="Arial" w:cs="Arial"/>
          <w:i/>
          <w:iCs/>
          <w:sz w:val="16"/>
          <w:szCs w:val="16"/>
        </w:rPr>
        <w:t>(у</w:t>
      </w:r>
      <w:r w:rsidRPr="006C0DCD">
        <w:rPr>
          <w:rFonts w:ascii="Arial" w:hAnsi="Arial" w:cs="Arial"/>
          <w:i/>
          <w:iCs/>
          <w:sz w:val="16"/>
          <w:szCs w:val="16"/>
          <w:lang w:val="sr-Cyrl-CS"/>
        </w:rPr>
        <w:t xml:space="preserve"> </w:t>
      </w:r>
      <w:r w:rsidRPr="006C0DCD">
        <w:rPr>
          <w:rFonts w:ascii="Arial" w:hAnsi="Arial" w:cs="Arial"/>
          <w:i/>
          <w:iCs/>
          <w:sz w:val="16"/>
          <w:szCs w:val="16"/>
        </w:rPr>
        <w:t xml:space="preserve">даљем тексту: </w:t>
      </w:r>
      <w:r w:rsidRPr="006C0DCD">
        <w:rPr>
          <w:rFonts w:ascii="Arial" w:hAnsi="Arial" w:cs="Arial"/>
          <w:b/>
          <w:bCs/>
          <w:i/>
          <w:iCs/>
          <w:sz w:val="16"/>
          <w:szCs w:val="16"/>
        </w:rPr>
        <w:t>…...............</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p>
    <w:p w:rsidR="00586F82" w:rsidRPr="006C0DCD" w:rsidRDefault="00586F82" w:rsidP="00586F82">
      <w:pPr>
        <w:rPr>
          <w:rFonts w:ascii="Arial" w:hAnsi="Arial" w:cs="Arial"/>
          <w:i/>
          <w:iCs/>
          <w:sz w:val="16"/>
          <w:szCs w:val="16"/>
        </w:rPr>
      </w:pPr>
      <w:r w:rsidRPr="006C0DCD">
        <w:rPr>
          <w:rFonts w:ascii="Arial" w:hAnsi="Arial" w:cs="Arial"/>
          <w:i/>
          <w:iCs/>
          <w:sz w:val="16"/>
          <w:szCs w:val="16"/>
        </w:rPr>
        <w:t>Основ уговора:</w:t>
      </w:r>
    </w:p>
    <w:p w:rsidR="00586F82" w:rsidRPr="006C0DCD" w:rsidRDefault="00586F82" w:rsidP="00586F82">
      <w:pPr>
        <w:rPr>
          <w:rFonts w:ascii="Arial" w:hAnsi="Arial" w:cs="Arial"/>
          <w:i/>
          <w:iCs/>
          <w:sz w:val="16"/>
          <w:szCs w:val="16"/>
          <w:lang w:val="sr-Cyrl-CS"/>
        </w:rPr>
      </w:pPr>
      <w:r w:rsidRPr="006C0DCD">
        <w:rPr>
          <w:rFonts w:ascii="Arial" w:hAnsi="Arial" w:cs="Arial"/>
          <w:i/>
          <w:iCs/>
          <w:sz w:val="16"/>
          <w:szCs w:val="16"/>
        </w:rPr>
        <w:t>Н Број:</w:t>
      </w:r>
      <w:r w:rsidR="006C0DCD" w:rsidRPr="006C0DCD">
        <w:rPr>
          <w:rFonts w:ascii="Arial" w:hAnsi="Arial" w:cs="Arial"/>
          <w:i/>
          <w:iCs/>
          <w:sz w:val="16"/>
          <w:szCs w:val="16"/>
          <w:lang w:val="sr-Cyrl-CS"/>
        </w:rPr>
        <w:t>1.1.</w:t>
      </w:r>
      <w:r w:rsidR="006F23D8">
        <w:rPr>
          <w:rFonts w:ascii="Arial" w:hAnsi="Arial" w:cs="Arial"/>
          <w:i/>
          <w:iCs/>
          <w:sz w:val="16"/>
          <w:szCs w:val="16"/>
          <w:lang w:val="sr-Cyrl-CS"/>
        </w:rPr>
        <w:t>3-3/019</w:t>
      </w:r>
    </w:p>
    <w:p w:rsidR="00586F82" w:rsidRPr="006C0DCD" w:rsidRDefault="00586F82" w:rsidP="00586F82">
      <w:pPr>
        <w:rPr>
          <w:rFonts w:ascii="Arial" w:hAnsi="Arial" w:cs="Arial"/>
          <w:i/>
          <w:iCs/>
          <w:sz w:val="16"/>
          <w:szCs w:val="16"/>
        </w:rPr>
      </w:pPr>
      <w:r w:rsidRPr="006C0DCD">
        <w:rPr>
          <w:rFonts w:ascii="Arial" w:hAnsi="Arial" w:cs="Arial"/>
          <w:i/>
          <w:iCs/>
          <w:sz w:val="16"/>
          <w:szCs w:val="16"/>
        </w:rPr>
        <w:t xml:space="preserve">Број и датум одлуке о </w:t>
      </w:r>
      <w:r w:rsidRPr="006C0DCD">
        <w:rPr>
          <w:rFonts w:ascii="Arial" w:hAnsi="Arial" w:cs="Arial"/>
          <w:i/>
          <w:iCs/>
          <w:sz w:val="16"/>
          <w:szCs w:val="16"/>
          <w:lang w:val="sr-Cyrl-CS"/>
        </w:rPr>
        <w:t>додели уговора</w:t>
      </w:r>
      <w:r w:rsidRPr="006C0DCD">
        <w:rPr>
          <w:rFonts w:ascii="Arial" w:hAnsi="Arial" w:cs="Arial"/>
          <w:i/>
          <w:iCs/>
          <w:sz w:val="16"/>
          <w:szCs w:val="16"/>
        </w:rPr>
        <w:t>:...............................................</w:t>
      </w:r>
    </w:p>
    <w:p w:rsidR="00586F82" w:rsidRPr="006C0DCD" w:rsidRDefault="00586F82" w:rsidP="00586F82">
      <w:pPr>
        <w:rPr>
          <w:rFonts w:ascii="Arial" w:hAnsi="Arial" w:cs="Arial"/>
          <w:i/>
          <w:iCs/>
          <w:sz w:val="16"/>
          <w:szCs w:val="16"/>
        </w:rPr>
      </w:pPr>
      <w:r w:rsidRPr="006C0DCD">
        <w:rPr>
          <w:rFonts w:ascii="Arial" w:hAnsi="Arial" w:cs="Arial"/>
          <w:i/>
          <w:iCs/>
          <w:sz w:val="16"/>
          <w:szCs w:val="16"/>
        </w:rPr>
        <w:t>Понуда изабраног понуђача бр. ______ од...............................</w:t>
      </w:r>
    </w:p>
    <w:p w:rsidR="00586F82" w:rsidRPr="006C0DCD" w:rsidRDefault="00586F82" w:rsidP="00586F82">
      <w:pPr>
        <w:rPr>
          <w:rFonts w:ascii="Arial" w:hAnsi="Arial" w:cs="Arial"/>
          <w:i/>
          <w:iCs/>
          <w:sz w:val="16"/>
          <w:szCs w:val="16"/>
        </w:rPr>
      </w:pPr>
    </w:p>
    <w:p w:rsidR="00586F82" w:rsidRPr="006C0DCD" w:rsidRDefault="00586F82" w:rsidP="00586F82">
      <w:pPr>
        <w:shd w:val="clear" w:color="auto" w:fill="FFFFFF"/>
        <w:jc w:val="both"/>
        <w:rPr>
          <w:rFonts w:ascii="Arial" w:hAnsi="Arial" w:cs="Arial"/>
          <w:color w:val="FF0000"/>
          <w:sz w:val="16"/>
          <w:szCs w:val="16"/>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Испоручилац добра које је предмет овог уговора добро ће испоручити (заокружити и попунити):</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а) самостално.</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б) са подизвођачем:</w:t>
      </w:r>
    </w:p>
    <w:p w:rsidR="00586F82" w:rsidRPr="006C0DCD" w:rsidRDefault="00586F82" w:rsidP="00586F82">
      <w:pPr>
        <w:spacing w:after="120"/>
        <w:ind w:right="-540"/>
        <w:rPr>
          <w:rFonts w:ascii="Arial" w:hAnsi="Arial" w:cs="Arial"/>
          <w:bCs/>
          <w:sz w:val="16"/>
          <w:szCs w:val="16"/>
          <w:lang w:val="sr-Cyrl-CS"/>
        </w:rPr>
      </w:pPr>
      <w:r w:rsidRPr="006C0DCD">
        <w:rPr>
          <w:rFonts w:ascii="Arial" w:hAnsi="Arial" w:cs="Arial"/>
          <w:bCs/>
          <w:sz w:val="16"/>
          <w:szCs w:val="16"/>
          <w:lang w:val="sr-Cyrl-CS"/>
        </w:rPr>
        <w:t>1.________________________________________________из________________________________,</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део уговора који ће извршити подизвођач_______________________________________________.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2.________________________________________________из________________________________,</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Cyrl-CS"/>
        </w:rPr>
        <w:t>део уговора који ће извршити подизвођач_______________________________________________.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3.________________________________________________из________________________________,</w:t>
      </w:r>
    </w:p>
    <w:p w:rsidR="00586F82" w:rsidRPr="006C0DCD" w:rsidRDefault="00586F82" w:rsidP="00586F82">
      <w:pPr>
        <w:pStyle w:val="Heading6"/>
        <w:rPr>
          <w:rFonts w:ascii="Arial" w:hAnsi="Arial" w:cs="Arial"/>
          <w:sz w:val="16"/>
          <w:szCs w:val="16"/>
          <w:lang w:val="sr-Cyrl-CS"/>
        </w:rPr>
      </w:pPr>
      <w:r w:rsidRPr="006C0DCD">
        <w:rPr>
          <w:rFonts w:ascii="Arial" w:hAnsi="Arial" w:cs="Arial"/>
          <w:sz w:val="16"/>
          <w:szCs w:val="16"/>
          <w:lang w:val="sr-Cyrl-CS"/>
        </w:rPr>
        <w:t>део уговора који ће извршити подизвођач_______________________________________________.</w:t>
      </w:r>
    </w:p>
    <w:p w:rsidR="00586F82" w:rsidRPr="006C0DCD" w:rsidRDefault="00586F82" w:rsidP="00586F82">
      <w:pPr>
        <w:tabs>
          <w:tab w:val="left" w:pos="426"/>
        </w:tabs>
        <w:ind w:right="-540"/>
        <w:rPr>
          <w:rFonts w:ascii="Arial" w:hAnsi="Arial" w:cs="Arial"/>
          <w:b/>
          <w:bCs/>
          <w:sz w:val="16"/>
          <w:szCs w:val="16"/>
          <w:lang w:val="sr-Cyrl-CS"/>
        </w:rPr>
      </w:pPr>
      <w:r w:rsidRPr="006C0DCD">
        <w:rPr>
          <w:rFonts w:ascii="Arial" w:hAnsi="Arial" w:cs="Arial"/>
          <w:b/>
          <w:bCs/>
          <w:sz w:val="16"/>
          <w:szCs w:val="16"/>
          <w:lang w:val="sr-Cyrl-CS"/>
        </w:rPr>
        <w:t>в) заједнички у групи са:</w:t>
      </w:r>
    </w:p>
    <w:p w:rsidR="00586F82" w:rsidRPr="006C0DCD" w:rsidRDefault="00586F82" w:rsidP="00586F82">
      <w:pPr>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1.________________________________________________из________________________________,</w:t>
      </w:r>
    </w:p>
    <w:p w:rsidR="00586F82" w:rsidRPr="006C0DCD" w:rsidRDefault="00586F82" w:rsidP="00586F82">
      <w:pPr>
        <w:spacing w:before="120" w:after="120"/>
        <w:ind w:left="-360" w:right="-540"/>
        <w:rPr>
          <w:rFonts w:ascii="Arial" w:hAnsi="Arial" w:cs="Arial"/>
          <w:bCs/>
          <w:sz w:val="16"/>
          <w:szCs w:val="16"/>
          <w:lang w:val="sr-Cyrl-CS"/>
        </w:rPr>
      </w:pPr>
      <w:r w:rsidRPr="006C0DCD">
        <w:rPr>
          <w:rFonts w:ascii="Arial" w:hAnsi="Arial" w:cs="Arial"/>
          <w:bCs/>
          <w:sz w:val="16"/>
          <w:szCs w:val="16"/>
          <w:lang w:val="sr-Latn-CS"/>
        </w:rPr>
        <w:t xml:space="preserve">        </w:t>
      </w:r>
      <w:r w:rsidRPr="006C0DCD">
        <w:rPr>
          <w:rFonts w:ascii="Arial" w:hAnsi="Arial" w:cs="Arial"/>
          <w:bCs/>
          <w:sz w:val="16"/>
          <w:szCs w:val="16"/>
          <w:lang w:val="sr-Cyrl-CS"/>
        </w:rPr>
        <w:t>2.________________________________________________из________________________________,</w:t>
      </w:r>
    </w:p>
    <w:p w:rsidR="00586F82" w:rsidRPr="006C0DCD" w:rsidRDefault="00586F82" w:rsidP="00586F82">
      <w:pPr>
        <w:ind w:right="-540"/>
        <w:rPr>
          <w:rFonts w:ascii="Arial" w:hAnsi="Arial" w:cs="Arial"/>
          <w:bCs/>
          <w:sz w:val="16"/>
          <w:szCs w:val="16"/>
          <w:lang w:val="sr-Cyrl-CS"/>
        </w:rPr>
      </w:pPr>
      <w:r w:rsidRPr="006C0DCD">
        <w:rPr>
          <w:rFonts w:ascii="Arial" w:hAnsi="Arial" w:cs="Arial"/>
          <w:bCs/>
          <w:sz w:val="16"/>
          <w:szCs w:val="16"/>
          <w:lang w:val="sr-Cyrl-CS"/>
        </w:rPr>
        <w:t>3.________________________________________________из________________________________.</w:t>
      </w:r>
    </w:p>
    <w:p w:rsidR="00586F82" w:rsidRPr="006C0DCD" w:rsidRDefault="00586F82" w:rsidP="00586F82">
      <w:pPr>
        <w:tabs>
          <w:tab w:val="left" w:pos="1095"/>
          <w:tab w:val="center" w:pos="4470"/>
        </w:tabs>
        <w:jc w:val="both"/>
        <w:rPr>
          <w:rFonts w:ascii="Arial" w:hAnsi="Arial" w:cs="Arial"/>
          <w:b/>
          <w:bCs/>
          <w:sz w:val="16"/>
          <w:szCs w:val="16"/>
          <w:u w:val="single"/>
        </w:rPr>
      </w:pPr>
      <w:r w:rsidRPr="006C0DCD">
        <w:rPr>
          <w:rFonts w:ascii="Arial" w:hAnsi="Arial" w:cs="Arial"/>
          <w:b/>
          <w:bCs/>
          <w:sz w:val="16"/>
          <w:szCs w:val="16"/>
          <w:u w:val="single"/>
          <w:lang w:val="sr-Cyrl-CS"/>
        </w:rPr>
        <w:t>НАПОМЕНА: модел уговора који је саставни део конкурсне документације, понуђач попуњава у складу са понудом и оверава печатом и потписом, чиме потврђује да је сагласан са садржином модела уговора.</w:t>
      </w:r>
    </w:p>
    <w:p w:rsidR="00586F82" w:rsidRPr="006C0DCD" w:rsidRDefault="00586F82" w:rsidP="00586F82">
      <w:pPr>
        <w:tabs>
          <w:tab w:val="left" w:pos="1095"/>
          <w:tab w:val="center" w:pos="4470"/>
        </w:tabs>
        <w:jc w:val="center"/>
        <w:rPr>
          <w:rFonts w:ascii="Arial" w:hAnsi="Arial" w:cs="Arial"/>
          <w:b/>
          <w:bCs/>
          <w:sz w:val="16"/>
          <w:szCs w:val="16"/>
          <w:lang w:val="sr-Cyrl-CS"/>
        </w:rPr>
      </w:pPr>
      <w:r w:rsidRPr="006C0DCD">
        <w:rPr>
          <w:rFonts w:ascii="Arial" w:hAnsi="Arial" w:cs="Arial"/>
          <w:b/>
          <w:bCs/>
          <w:sz w:val="16"/>
          <w:szCs w:val="16"/>
          <w:lang w:val="sr-Cyrl-CS"/>
        </w:rPr>
        <w:t>Члан 1.</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 xml:space="preserve">Предмет овог уговора је набавка </w:t>
      </w:r>
      <w:r w:rsidR="00235D5D">
        <w:rPr>
          <w:rFonts w:ascii="Arial" w:hAnsi="Arial" w:cs="Arial"/>
          <w:b/>
          <w:bCs/>
          <w:sz w:val="16"/>
          <w:szCs w:val="16"/>
          <w:lang w:val="sr-Cyrl-CS"/>
        </w:rPr>
        <w:t>5.500</w:t>
      </w:r>
      <w:r w:rsidR="006C0DCD" w:rsidRPr="006C0DCD">
        <w:rPr>
          <w:rFonts w:ascii="Arial" w:hAnsi="Arial" w:cs="Arial"/>
          <w:b/>
          <w:bCs/>
          <w:sz w:val="16"/>
          <w:szCs w:val="16"/>
          <w:lang w:val="sr-Cyrl-CS"/>
        </w:rPr>
        <w:t xml:space="preserve"> литара</w:t>
      </w:r>
      <w:r w:rsidRPr="006C0DCD">
        <w:rPr>
          <w:rFonts w:ascii="Arial" w:hAnsi="Arial" w:cs="Arial"/>
          <w:b/>
          <w:bCs/>
          <w:sz w:val="16"/>
          <w:szCs w:val="16"/>
          <w:lang w:val="sr-Cyrl-CS"/>
        </w:rPr>
        <w:t xml:space="preserve"> </w:t>
      </w:r>
      <w:r w:rsidRPr="006C0DCD">
        <w:rPr>
          <w:rFonts w:ascii="Arial" w:hAnsi="Arial" w:cs="Arial"/>
          <w:bCs/>
          <w:sz w:val="16"/>
          <w:szCs w:val="16"/>
          <w:lang w:val="sr-Cyrl-CS"/>
        </w:rPr>
        <w:t xml:space="preserve"> </w:t>
      </w:r>
      <w:r w:rsidRPr="006C0DCD">
        <w:rPr>
          <w:rFonts w:ascii="Arial" w:hAnsi="Arial" w:cs="Arial"/>
          <w:b/>
          <w:sz w:val="16"/>
          <w:szCs w:val="16"/>
          <w:lang w:val="sr-Cyrl-CS"/>
        </w:rPr>
        <w:t xml:space="preserve">Лож уља за грејање (Гасно уље екстра лако евро ЕЛ или еквивалент ) </w:t>
      </w:r>
      <w:r w:rsidR="00ED5CAF">
        <w:rPr>
          <w:rFonts w:ascii="Arial" w:hAnsi="Arial" w:cs="Arial"/>
          <w:b/>
          <w:sz w:val="16"/>
          <w:szCs w:val="16"/>
          <w:lang w:val="sr-Cyrl-CS"/>
        </w:rPr>
        <w:t>ЈНМВ 3/1-2022</w:t>
      </w:r>
      <w:r w:rsidRPr="006C0DCD">
        <w:rPr>
          <w:rFonts w:ascii="Arial" w:hAnsi="Arial" w:cs="Arial"/>
          <w:bCs/>
          <w:sz w:val="16"/>
          <w:szCs w:val="16"/>
          <w:lang w:val="sr-Cyrl-CS"/>
        </w:rPr>
        <w:t xml:space="preserve"> (у даљем тексту: добра), према понуди Понуђача заведеној у </w:t>
      </w:r>
      <w:r w:rsidR="006C0DCD" w:rsidRPr="006C0DCD">
        <w:rPr>
          <w:rFonts w:ascii="Arial" w:hAnsi="Arial" w:cs="Arial"/>
          <w:bCs/>
          <w:sz w:val="16"/>
          <w:szCs w:val="16"/>
          <w:lang w:val="sr-Cyrl-CS"/>
        </w:rPr>
        <w:t>ДЗ Медвеђа</w:t>
      </w:r>
      <w:r w:rsidRPr="006C0DCD">
        <w:rPr>
          <w:rFonts w:ascii="Arial" w:hAnsi="Arial" w:cs="Arial"/>
          <w:bCs/>
          <w:sz w:val="16"/>
          <w:szCs w:val="16"/>
          <w:lang w:val="sr-Cyrl-CS"/>
        </w:rPr>
        <w:t>“ под бр.____________од_________________</w:t>
      </w:r>
      <w:r w:rsidR="006C0DCD" w:rsidRPr="006C0DCD">
        <w:rPr>
          <w:rFonts w:ascii="Arial" w:hAnsi="Arial" w:cs="Arial"/>
          <w:bCs/>
          <w:sz w:val="16"/>
          <w:szCs w:val="16"/>
          <w:lang w:val="sr-Cyrl-CS"/>
        </w:rPr>
        <w:t>2</w:t>
      </w:r>
      <w:r w:rsidR="00ED5CAF">
        <w:rPr>
          <w:rFonts w:ascii="Arial" w:hAnsi="Arial" w:cs="Arial"/>
          <w:bCs/>
          <w:sz w:val="16"/>
          <w:szCs w:val="16"/>
          <w:lang w:val="sr-Cyrl-CS"/>
        </w:rPr>
        <w:t>022</w:t>
      </w:r>
      <w:r w:rsidR="00BF1A1C">
        <w:rPr>
          <w:rFonts w:ascii="Arial" w:hAnsi="Arial" w:cs="Arial"/>
          <w:bCs/>
          <w:sz w:val="16"/>
          <w:szCs w:val="16"/>
          <w:lang w:val="sr-Cyrl-CS"/>
        </w:rPr>
        <w:t xml:space="preserve"> </w:t>
      </w:r>
      <w:r w:rsidRPr="006C0DCD">
        <w:rPr>
          <w:rFonts w:ascii="Arial" w:hAnsi="Arial" w:cs="Arial"/>
          <w:bCs/>
          <w:sz w:val="16"/>
          <w:szCs w:val="16"/>
        </w:rPr>
        <w:t>године (</w:t>
      </w:r>
      <w:r w:rsidRPr="006C0DCD">
        <w:rPr>
          <w:rFonts w:ascii="Arial" w:hAnsi="Arial" w:cs="Arial"/>
          <w:bCs/>
          <w:sz w:val="16"/>
          <w:szCs w:val="16"/>
          <w:u w:val="single"/>
        </w:rPr>
        <w:t>попуњава</w:t>
      </w:r>
      <w:r w:rsidRPr="006C0DCD">
        <w:rPr>
          <w:rFonts w:ascii="Arial" w:hAnsi="Arial" w:cs="Arial"/>
          <w:bCs/>
          <w:sz w:val="16"/>
          <w:szCs w:val="16"/>
          <w:u w:val="single"/>
          <w:lang w:val="sr-Cyrl-CS"/>
        </w:rPr>
        <w:t xml:space="preserve"> </w:t>
      </w:r>
      <w:r w:rsidRPr="006C0DCD">
        <w:rPr>
          <w:rFonts w:ascii="Arial" w:hAnsi="Arial" w:cs="Arial"/>
          <w:bCs/>
          <w:sz w:val="16"/>
          <w:szCs w:val="16"/>
          <w:u w:val="single"/>
        </w:rPr>
        <w:t>наручилац</w:t>
      </w:r>
      <w:r w:rsidRPr="006C0DCD">
        <w:rPr>
          <w:rFonts w:ascii="Arial" w:hAnsi="Arial" w:cs="Arial"/>
          <w:bCs/>
          <w:sz w:val="16"/>
          <w:szCs w:val="16"/>
        </w:rPr>
        <w:t xml:space="preserve">) </w:t>
      </w:r>
      <w:r w:rsidRPr="006C0DCD">
        <w:rPr>
          <w:rFonts w:ascii="Arial" w:hAnsi="Arial" w:cs="Arial"/>
          <w:bCs/>
          <w:sz w:val="16"/>
          <w:szCs w:val="16"/>
          <w:lang w:val="sr-Cyrl-CS"/>
        </w:rPr>
        <w:t xml:space="preserve">и Техничкој спецификацији из </w:t>
      </w:r>
      <w:r w:rsidRPr="006C0DCD">
        <w:rPr>
          <w:rFonts w:ascii="Arial" w:hAnsi="Arial" w:cs="Arial"/>
          <w:bCs/>
          <w:sz w:val="16"/>
          <w:szCs w:val="16"/>
        </w:rPr>
        <w:t>понуде</w:t>
      </w:r>
      <w:r w:rsidRPr="006C0DCD">
        <w:rPr>
          <w:rFonts w:ascii="Arial" w:hAnsi="Arial" w:cs="Arial"/>
          <w:bCs/>
          <w:sz w:val="16"/>
          <w:szCs w:val="16"/>
          <w:lang w:val="sr-Cyrl-CS"/>
        </w:rPr>
        <w:t>, који чине саставни део овог уговора.</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2.</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Цен</w:t>
      </w:r>
      <w:r w:rsidRPr="006C0DCD">
        <w:rPr>
          <w:rFonts w:ascii="Arial" w:hAnsi="Arial" w:cs="Arial"/>
          <w:bCs/>
          <w:sz w:val="16"/>
          <w:szCs w:val="16"/>
        </w:rPr>
        <w:t>а</w:t>
      </w:r>
      <w:r w:rsidRPr="006C0DCD">
        <w:rPr>
          <w:rFonts w:ascii="Arial" w:hAnsi="Arial" w:cs="Arial"/>
          <w:bCs/>
          <w:sz w:val="16"/>
          <w:szCs w:val="16"/>
          <w:lang w:val="sr-Cyrl-CS"/>
        </w:rPr>
        <w:t xml:space="preserve"> добра које чин</w:t>
      </w:r>
      <w:r w:rsidRPr="006C0DCD">
        <w:rPr>
          <w:rFonts w:ascii="Arial" w:hAnsi="Arial" w:cs="Arial"/>
          <w:bCs/>
          <w:sz w:val="16"/>
          <w:szCs w:val="16"/>
        </w:rPr>
        <w:t>и</w:t>
      </w:r>
      <w:r w:rsidRPr="006C0DCD">
        <w:rPr>
          <w:rFonts w:ascii="Arial" w:hAnsi="Arial" w:cs="Arial"/>
          <w:bCs/>
          <w:sz w:val="16"/>
          <w:szCs w:val="16"/>
          <w:lang w:val="sr-Cyrl-CS"/>
        </w:rPr>
        <w:t xml:space="preserve"> предмет уговора утврђен</w:t>
      </w:r>
      <w:r w:rsidRPr="006C0DCD">
        <w:rPr>
          <w:rFonts w:ascii="Arial" w:hAnsi="Arial" w:cs="Arial"/>
          <w:bCs/>
          <w:sz w:val="16"/>
          <w:szCs w:val="16"/>
        </w:rPr>
        <w:t>а</w:t>
      </w:r>
      <w:r w:rsidRPr="006C0DCD">
        <w:rPr>
          <w:rFonts w:ascii="Arial" w:hAnsi="Arial" w:cs="Arial"/>
          <w:bCs/>
          <w:sz w:val="16"/>
          <w:szCs w:val="16"/>
          <w:lang w:val="sr-Cyrl-CS"/>
        </w:rPr>
        <w:t xml:space="preserve"> </w:t>
      </w:r>
      <w:r w:rsidRPr="006C0DCD">
        <w:rPr>
          <w:rFonts w:ascii="Arial" w:hAnsi="Arial" w:cs="Arial"/>
          <w:bCs/>
          <w:sz w:val="16"/>
          <w:szCs w:val="16"/>
        </w:rPr>
        <w:t>је</w:t>
      </w:r>
      <w:r w:rsidRPr="006C0DCD">
        <w:rPr>
          <w:rFonts w:ascii="Arial" w:hAnsi="Arial" w:cs="Arial"/>
          <w:bCs/>
          <w:sz w:val="16"/>
          <w:szCs w:val="16"/>
          <w:lang w:val="sr-Cyrl-CS"/>
        </w:rPr>
        <w:t xml:space="preserve"> у понуди Понуђача из члана </w:t>
      </w:r>
      <w:r w:rsidRPr="006C0DCD">
        <w:rPr>
          <w:rFonts w:ascii="Arial" w:hAnsi="Arial" w:cs="Arial"/>
          <w:bCs/>
          <w:sz w:val="16"/>
          <w:szCs w:val="16"/>
        </w:rPr>
        <w:t>1. о</w:t>
      </w:r>
      <w:r w:rsidRPr="006C0DCD">
        <w:rPr>
          <w:rFonts w:ascii="Arial" w:hAnsi="Arial" w:cs="Arial"/>
          <w:bCs/>
          <w:sz w:val="16"/>
          <w:szCs w:val="16"/>
          <w:lang w:val="sr-Cyrl-CS"/>
        </w:rPr>
        <w:t>вог уговора и укупно износ</w:t>
      </w:r>
      <w:r w:rsidRPr="006C0DCD">
        <w:rPr>
          <w:rFonts w:ascii="Arial" w:hAnsi="Arial" w:cs="Arial"/>
          <w:bCs/>
          <w:sz w:val="16"/>
          <w:szCs w:val="16"/>
        </w:rPr>
        <w:t>и</w:t>
      </w:r>
      <w:r w:rsidRPr="006C0DCD">
        <w:rPr>
          <w:rFonts w:ascii="Arial" w:hAnsi="Arial" w:cs="Arial"/>
          <w:bCs/>
          <w:sz w:val="16"/>
          <w:szCs w:val="16"/>
          <w:lang w:val="sr-Cyrl-CS"/>
        </w:rPr>
        <w:t xml:space="preserve"> </w:t>
      </w:r>
      <w:r w:rsidRPr="006C0DCD">
        <w:rPr>
          <w:rFonts w:ascii="Arial" w:hAnsi="Arial" w:cs="Arial"/>
          <w:bCs/>
          <w:sz w:val="16"/>
          <w:szCs w:val="16"/>
        </w:rPr>
        <w:t>____________</w:t>
      </w:r>
      <w:r w:rsidRPr="006C0DCD">
        <w:rPr>
          <w:rFonts w:ascii="Arial" w:hAnsi="Arial" w:cs="Arial"/>
          <w:bCs/>
          <w:sz w:val="16"/>
          <w:szCs w:val="16"/>
          <w:lang w:val="sr-Cyrl-CS"/>
        </w:rPr>
        <w:t>________динара (</w:t>
      </w:r>
      <w:r w:rsidRPr="006C0DCD">
        <w:rPr>
          <w:rFonts w:ascii="Arial" w:hAnsi="Arial" w:cs="Arial"/>
          <w:bCs/>
          <w:sz w:val="16"/>
          <w:szCs w:val="16"/>
          <w:u w:val="single"/>
          <w:lang w:val="sr-Cyrl-CS"/>
        </w:rPr>
        <w:t>попуњава понуђач</w:t>
      </w:r>
      <w:r w:rsidRPr="006C0DCD">
        <w:rPr>
          <w:rFonts w:ascii="Arial" w:hAnsi="Arial" w:cs="Arial"/>
          <w:bCs/>
          <w:sz w:val="16"/>
          <w:szCs w:val="16"/>
          <w:lang w:val="sr-Cyrl-CS"/>
        </w:rPr>
        <w:t>).</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У цену из претходног става овог члана није урачунат порез на додату вредност.</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lang w:val="sr-Cyrl-CS"/>
        </w:rPr>
      </w:pPr>
      <w:r w:rsidRPr="006C0DCD">
        <w:rPr>
          <w:rFonts w:ascii="Arial" w:hAnsi="Arial" w:cs="Arial"/>
          <w:b/>
          <w:bCs/>
          <w:sz w:val="16"/>
          <w:szCs w:val="16"/>
          <w:lang w:val="sr-Cyrl-CS"/>
        </w:rPr>
        <w:t>Члан 3.</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 xml:space="preserve">                   Понуђач се обавезује да ће наручиоцу испоручити добро које је предмет јавне набавке и то на адреси наручиоца у улици </w:t>
      </w:r>
      <w:r w:rsidR="00C923D4">
        <w:rPr>
          <w:rFonts w:ascii="Arial" w:hAnsi="Arial" w:cs="Arial"/>
          <w:bCs/>
          <w:sz w:val="16"/>
          <w:szCs w:val="16"/>
          <w:lang w:val="sr-Cyrl-CS"/>
        </w:rPr>
        <w:t>Николе Тесле 4, Медвеђа</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4.</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Понуђач је дужан да добра испоручи Наручиоцу према карактеристикама које су утврђене у понуди и Техничккој спецификацији из </w:t>
      </w:r>
      <w:r w:rsidRPr="006C0DCD">
        <w:rPr>
          <w:rFonts w:ascii="Arial" w:hAnsi="Arial" w:cs="Arial"/>
          <w:bCs/>
          <w:sz w:val="16"/>
          <w:szCs w:val="16"/>
        </w:rPr>
        <w:t>понуде</w:t>
      </w:r>
      <w:r w:rsidRPr="006C0DCD">
        <w:rPr>
          <w:rFonts w:ascii="Arial" w:hAnsi="Arial" w:cs="Arial"/>
          <w:bCs/>
          <w:sz w:val="16"/>
          <w:szCs w:val="16"/>
          <w:lang w:val="sr-Cyrl-CS"/>
        </w:rPr>
        <w:t>.</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Понуђач се обавезује да добро испоручи Наручиоцу у року од 10 (десет) дана од дана </w:t>
      </w:r>
      <w:r w:rsidR="006C0DCD" w:rsidRPr="006C0DCD">
        <w:rPr>
          <w:rFonts w:ascii="Arial" w:hAnsi="Arial" w:cs="Arial"/>
          <w:bCs/>
          <w:sz w:val="16"/>
          <w:szCs w:val="16"/>
          <w:lang w:val="sr-Cyrl-CS"/>
        </w:rPr>
        <w:t>склапања уговора</w:t>
      </w:r>
      <w:r w:rsidRPr="006C0DCD">
        <w:rPr>
          <w:rFonts w:ascii="Arial" w:hAnsi="Arial" w:cs="Arial"/>
          <w:bCs/>
          <w:sz w:val="16"/>
          <w:szCs w:val="16"/>
          <w:lang w:val="sr-Cyrl-CS"/>
        </w:rPr>
        <w:t>.</w:t>
      </w:r>
      <w:r w:rsidRPr="006C0DCD">
        <w:rPr>
          <w:rFonts w:ascii="Arial" w:hAnsi="Arial" w:cs="Arial"/>
          <w:bCs/>
          <w:sz w:val="16"/>
          <w:szCs w:val="16"/>
        </w:rPr>
        <w:t xml:space="preserve"> </w:t>
      </w:r>
    </w:p>
    <w:p w:rsidR="00586F82" w:rsidRPr="006C0DCD" w:rsidRDefault="00586F82" w:rsidP="00586F82">
      <w:pPr>
        <w:tabs>
          <w:tab w:val="left" w:pos="1095"/>
          <w:tab w:val="center" w:pos="4470"/>
        </w:tabs>
        <w:jc w:val="center"/>
        <w:rPr>
          <w:rFonts w:ascii="Arial" w:hAnsi="Arial" w:cs="Arial"/>
          <w:b/>
          <w:bCs/>
          <w:sz w:val="16"/>
          <w:szCs w:val="16"/>
          <w:lang w:val="sr-Cyrl-CS"/>
        </w:rPr>
      </w:pPr>
    </w:p>
    <w:p w:rsidR="00586F82" w:rsidRPr="006C0DCD" w:rsidRDefault="00586F82" w:rsidP="00586F82">
      <w:pPr>
        <w:tabs>
          <w:tab w:val="left" w:pos="1095"/>
          <w:tab w:val="center" w:pos="4470"/>
        </w:tabs>
        <w:jc w:val="center"/>
        <w:rPr>
          <w:rFonts w:ascii="Arial" w:hAnsi="Arial" w:cs="Arial"/>
          <w:b/>
          <w:bCs/>
          <w:sz w:val="16"/>
          <w:szCs w:val="16"/>
          <w:lang w:val="sr-Cyrl-CS"/>
        </w:rPr>
      </w:pPr>
    </w:p>
    <w:p w:rsidR="00586F82" w:rsidRPr="006C0DCD" w:rsidRDefault="00586F82" w:rsidP="00586F82">
      <w:pPr>
        <w:tabs>
          <w:tab w:val="left" w:pos="1095"/>
          <w:tab w:val="center" w:pos="4470"/>
        </w:tabs>
        <w:rPr>
          <w:rFonts w:ascii="Arial" w:hAnsi="Arial" w:cs="Arial"/>
          <w:b/>
          <w:bCs/>
          <w:sz w:val="16"/>
          <w:szCs w:val="16"/>
        </w:rPr>
      </w:pPr>
    </w:p>
    <w:p w:rsidR="00586F82" w:rsidRPr="006C0DCD" w:rsidRDefault="00586F82" w:rsidP="00586F82">
      <w:pPr>
        <w:tabs>
          <w:tab w:val="left" w:pos="1095"/>
          <w:tab w:val="center" w:pos="4470"/>
        </w:tabs>
        <w:jc w:val="center"/>
        <w:rPr>
          <w:rFonts w:ascii="Arial" w:hAnsi="Arial" w:cs="Arial"/>
          <w:b/>
          <w:bCs/>
          <w:sz w:val="16"/>
          <w:szCs w:val="16"/>
          <w:lang w:val="sr-Latn-CS"/>
        </w:rPr>
      </w:pPr>
      <w:r w:rsidRPr="006C0DCD">
        <w:rPr>
          <w:rFonts w:ascii="Arial" w:hAnsi="Arial" w:cs="Arial"/>
          <w:b/>
          <w:bCs/>
          <w:sz w:val="16"/>
          <w:szCs w:val="16"/>
          <w:lang w:val="sr-Cyrl-CS"/>
        </w:rPr>
        <w:t>Члан 5.</w:t>
      </w:r>
    </w:p>
    <w:p w:rsidR="00586F82" w:rsidRPr="006C0DCD" w:rsidRDefault="00586F82" w:rsidP="00586F82">
      <w:pPr>
        <w:tabs>
          <w:tab w:val="left" w:pos="1095"/>
          <w:tab w:val="center" w:pos="4470"/>
        </w:tabs>
        <w:jc w:val="center"/>
        <w:rPr>
          <w:rFonts w:ascii="Arial" w:hAnsi="Arial" w:cs="Arial"/>
          <w:b/>
          <w:bCs/>
          <w:sz w:val="16"/>
          <w:szCs w:val="16"/>
          <w:lang w:val="sr-Latn-CS"/>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
          <w:bCs/>
          <w:sz w:val="16"/>
          <w:szCs w:val="16"/>
          <w:lang w:val="sr-Cyrl-CS"/>
        </w:rPr>
        <w:t xml:space="preserve">                    </w:t>
      </w:r>
      <w:r w:rsidRPr="006C0DCD">
        <w:rPr>
          <w:rFonts w:ascii="Arial" w:hAnsi="Arial" w:cs="Arial"/>
          <w:bCs/>
          <w:sz w:val="16"/>
          <w:szCs w:val="16"/>
          <w:lang w:val="sr-Cyrl-CS"/>
        </w:rPr>
        <w:t>Наручилац се обавезује да исплату за испоручена добра понуђачу изврши  у року од 1</w:t>
      </w:r>
      <w:r w:rsidR="006C0DCD" w:rsidRPr="006C0DCD">
        <w:rPr>
          <w:rFonts w:ascii="Arial" w:hAnsi="Arial" w:cs="Arial"/>
          <w:bCs/>
          <w:sz w:val="16"/>
          <w:szCs w:val="16"/>
          <w:lang w:val="sr-Cyrl-CS"/>
        </w:rPr>
        <w:t>5</w:t>
      </w:r>
      <w:r w:rsidRPr="006C0DCD">
        <w:rPr>
          <w:rFonts w:ascii="Arial" w:hAnsi="Arial" w:cs="Arial"/>
          <w:bCs/>
          <w:sz w:val="16"/>
          <w:szCs w:val="16"/>
          <w:lang w:val="sr-Cyrl-CS"/>
        </w:rPr>
        <w:t xml:space="preserve"> дана од дана </w:t>
      </w:r>
      <w:r w:rsidR="006C0DCD" w:rsidRPr="006C0DCD">
        <w:rPr>
          <w:rFonts w:ascii="Arial" w:hAnsi="Arial" w:cs="Arial"/>
          <w:bCs/>
          <w:sz w:val="16"/>
          <w:szCs w:val="16"/>
          <w:lang w:val="sr-Cyrl-CS"/>
        </w:rPr>
        <w:t>испостављања фактуре</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6.</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Уколико Понуђач закасни са испоруком добра из члана </w:t>
      </w:r>
      <w:r w:rsidRPr="006C0DCD">
        <w:rPr>
          <w:rFonts w:ascii="Arial" w:hAnsi="Arial" w:cs="Arial"/>
          <w:bCs/>
          <w:sz w:val="16"/>
          <w:szCs w:val="16"/>
        </w:rPr>
        <w:t xml:space="preserve">1. </w:t>
      </w:r>
      <w:r w:rsidRPr="006C0DCD">
        <w:rPr>
          <w:rFonts w:ascii="Arial" w:hAnsi="Arial" w:cs="Arial"/>
          <w:bCs/>
          <w:sz w:val="16"/>
          <w:szCs w:val="16"/>
          <w:lang w:val="sr-Cyrl-CS"/>
        </w:rPr>
        <w:t xml:space="preserve">овог уговора, обавезан је да за сваки дан закашњења плати Наручиоцу  износ од </w:t>
      </w:r>
      <w:r w:rsidRPr="006C0DCD">
        <w:rPr>
          <w:rFonts w:ascii="Arial" w:hAnsi="Arial" w:cs="Arial"/>
          <w:bCs/>
          <w:sz w:val="16"/>
          <w:szCs w:val="16"/>
        </w:rPr>
        <w:t xml:space="preserve">0,2% </w:t>
      </w:r>
      <w:r w:rsidRPr="006C0DCD">
        <w:rPr>
          <w:rFonts w:ascii="Arial" w:hAnsi="Arial" w:cs="Arial"/>
          <w:bCs/>
          <w:sz w:val="16"/>
          <w:szCs w:val="16"/>
          <w:lang w:val="sr-Cyrl-CS"/>
        </w:rPr>
        <w:t xml:space="preserve">укупне уговорене вредности  добра, с тим да укупан износ уговорене казне не може прећи </w:t>
      </w:r>
      <w:r w:rsidRPr="006C0DCD">
        <w:rPr>
          <w:rFonts w:ascii="Arial" w:hAnsi="Arial" w:cs="Arial"/>
          <w:bCs/>
          <w:sz w:val="16"/>
          <w:szCs w:val="16"/>
        </w:rPr>
        <w:t xml:space="preserve">5% </w:t>
      </w:r>
      <w:r w:rsidRPr="006C0DCD">
        <w:rPr>
          <w:rFonts w:ascii="Arial" w:hAnsi="Arial" w:cs="Arial"/>
          <w:bCs/>
          <w:sz w:val="16"/>
          <w:szCs w:val="16"/>
          <w:lang w:val="sr-Cyrl-CS"/>
        </w:rPr>
        <w:t>уговорене вредности  добра.</w:t>
      </w:r>
    </w:p>
    <w:p w:rsidR="00586F82" w:rsidRPr="006C0DCD" w:rsidRDefault="00586F82" w:rsidP="00586F82">
      <w:pPr>
        <w:tabs>
          <w:tab w:val="left" w:pos="1095"/>
          <w:tab w:val="center" w:pos="4470"/>
        </w:tabs>
        <w:jc w:val="center"/>
        <w:rPr>
          <w:rFonts w:ascii="Arial" w:hAnsi="Arial" w:cs="Arial"/>
          <w:bCs/>
          <w:sz w:val="16"/>
          <w:szCs w:val="16"/>
          <w:lang w:val="sr-Latn-CS"/>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7.</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Приликом испоруке добра, представници наручиоца су дужни да испоручено добро на уобичајени начин прегледају и да своје примедбе о видљивим недостацима одмах саопште понуђачу.</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Ако се након примопредаје покаже неки недостатак који се није могао открити уобичајеним прегледом, представник наручилац је дужан да без одлагања о том недостатку писменим путем обавести понуђача.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У случају да је понуђач знао или морао знати за недостатке, наручилац има право да се на те недостатке позове и када није извршио своју обавезу да добр</w:t>
      </w:r>
      <w:r w:rsidRPr="006C0DCD">
        <w:rPr>
          <w:rFonts w:ascii="Arial" w:hAnsi="Arial" w:cs="Arial"/>
          <w:bCs/>
          <w:sz w:val="16"/>
          <w:szCs w:val="16"/>
        </w:rPr>
        <w:t>о</w:t>
      </w:r>
      <w:r w:rsidRPr="006C0DCD">
        <w:rPr>
          <w:rFonts w:ascii="Arial" w:hAnsi="Arial" w:cs="Arial"/>
          <w:bCs/>
          <w:sz w:val="16"/>
          <w:szCs w:val="16"/>
          <w:lang w:val="sr-Cyrl-CS"/>
        </w:rPr>
        <w:t xml:space="preserve"> прегледа, да благовремено обавести понуђача о уоченом недостатку.</w:t>
      </w:r>
    </w:p>
    <w:p w:rsidR="00586F82" w:rsidRPr="006C0DCD" w:rsidRDefault="00586F82" w:rsidP="00586F82">
      <w:pPr>
        <w:tabs>
          <w:tab w:val="left" w:pos="1095"/>
          <w:tab w:val="center" w:pos="4470"/>
        </w:tabs>
        <w:jc w:val="center"/>
        <w:rPr>
          <w:rFonts w:ascii="Arial" w:hAnsi="Arial" w:cs="Arial"/>
          <w:bCs/>
          <w:sz w:val="16"/>
          <w:szCs w:val="16"/>
          <w:lang w:val="sr-Cyrl-CS"/>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8.</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У случајевима из члана </w:t>
      </w:r>
      <w:r w:rsidRPr="006C0DCD">
        <w:rPr>
          <w:rFonts w:ascii="Arial" w:hAnsi="Arial" w:cs="Arial"/>
          <w:bCs/>
          <w:sz w:val="16"/>
          <w:szCs w:val="16"/>
        </w:rPr>
        <w:t xml:space="preserve">7. </w:t>
      </w:r>
      <w:r w:rsidRPr="006C0DCD">
        <w:rPr>
          <w:rFonts w:ascii="Arial" w:hAnsi="Arial" w:cs="Arial"/>
          <w:bCs/>
          <w:sz w:val="16"/>
          <w:szCs w:val="16"/>
          <w:lang w:val="sr-Cyrl-CS"/>
        </w:rPr>
        <w:t xml:space="preserve">ст. </w:t>
      </w:r>
      <w:r w:rsidRPr="006C0DCD">
        <w:rPr>
          <w:rFonts w:ascii="Arial" w:hAnsi="Arial" w:cs="Arial"/>
          <w:bCs/>
          <w:sz w:val="16"/>
          <w:szCs w:val="16"/>
        </w:rPr>
        <w:t xml:space="preserve">2. </w:t>
      </w:r>
      <w:r w:rsidRPr="006C0DCD">
        <w:rPr>
          <w:rFonts w:ascii="Arial" w:hAnsi="Arial" w:cs="Arial"/>
          <w:bCs/>
          <w:sz w:val="16"/>
          <w:szCs w:val="16"/>
          <w:lang w:val="sr-Cyrl-CS"/>
        </w:rPr>
        <w:t xml:space="preserve">и </w:t>
      </w:r>
      <w:r w:rsidRPr="006C0DCD">
        <w:rPr>
          <w:rFonts w:ascii="Arial" w:hAnsi="Arial" w:cs="Arial"/>
          <w:bCs/>
          <w:sz w:val="16"/>
          <w:szCs w:val="16"/>
        </w:rPr>
        <w:t xml:space="preserve">3. </w:t>
      </w:r>
      <w:r w:rsidRPr="006C0DCD">
        <w:rPr>
          <w:rFonts w:ascii="Arial" w:hAnsi="Arial" w:cs="Arial"/>
          <w:bCs/>
          <w:sz w:val="16"/>
          <w:szCs w:val="16"/>
          <w:lang w:val="sr-Cyrl-CS"/>
        </w:rPr>
        <w:t>представници наручиоца имају право да захтевају од понуђача да отклони недостатак или да им испоручи друго добро без недостатка (испуњење уговора).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Ако наручилац не добије испуњење уговора у року од 3 дана од дана пријема захтева за испуњење уговора из става </w:t>
      </w:r>
      <w:r w:rsidRPr="006C0DCD">
        <w:rPr>
          <w:rFonts w:ascii="Arial" w:hAnsi="Arial" w:cs="Arial"/>
          <w:bCs/>
          <w:sz w:val="16"/>
          <w:szCs w:val="16"/>
        </w:rPr>
        <w:t xml:space="preserve">1. </w:t>
      </w:r>
      <w:r w:rsidRPr="006C0DCD">
        <w:rPr>
          <w:rFonts w:ascii="Arial" w:hAnsi="Arial" w:cs="Arial"/>
          <w:bCs/>
          <w:sz w:val="16"/>
          <w:szCs w:val="16"/>
          <w:lang w:val="sr-Cyrl-CS"/>
        </w:rPr>
        <w:t>овога члана наручилац има право да захтева снижење цене или раскине уговор, о чему писмено обавештава понуђача.</w:t>
      </w: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Наручилац може раскинути уговор ако је претходно оставио понуђачу накнадни примерени рок за испуњење уговора, који не може бити од дужи од </w:t>
      </w:r>
      <w:r w:rsidRPr="006C0DCD">
        <w:rPr>
          <w:rFonts w:ascii="Arial" w:hAnsi="Arial" w:cs="Arial"/>
          <w:bCs/>
          <w:sz w:val="16"/>
          <w:szCs w:val="16"/>
        </w:rPr>
        <w:t xml:space="preserve">5 </w:t>
      </w:r>
      <w:r w:rsidRPr="006C0DCD">
        <w:rPr>
          <w:rFonts w:ascii="Arial" w:hAnsi="Arial" w:cs="Arial"/>
          <w:bCs/>
          <w:sz w:val="16"/>
          <w:szCs w:val="16"/>
          <w:lang w:val="sr-Cyrl-CS"/>
        </w:rPr>
        <w:t xml:space="preserve">дана од дана пријема обавештења из става </w:t>
      </w:r>
      <w:r w:rsidRPr="006C0DCD">
        <w:rPr>
          <w:rFonts w:ascii="Arial" w:hAnsi="Arial" w:cs="Arial"/>
          <w:bCs/>
          <w:sz w:val="16"/>
          <w:szCs w:val="16"/>
        </w:rPr>
        <w:t xml:space="preserve">2. </w:t>
      </w:r>
      <w:r w:rsidRPr="006C0DCD">
        <w:rPr>
          <w:rFonts w:ascii="Arial" w:hAnsi="Arial" w:cs="Arial"/>
          <w:bCs/>
          <w:sz w:val="16"/>
          <w:szCs w:val="16"/>
          <w:lang w:val="sr-Cyrl-CS"/>
        </w:rPr>
        <w:t>овога члана.</w:t>
      </w: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Наручилац може да раскине уговор и без остављања накнадног рока ако га је понуђач обавестио да неће да испуни уговор, односно када је очигледно да Продавац неће моћи да испуни уговор ни у накнадном року.</w:t>
      </w:r>
    </w:p>
    <w:p w:rsidR="00586F82" w:rsidRPr="006C0DCD" w:rsidRDefault="00586F82" w:rsidP="00586F82">
      <w:pPr>
        <w:tabs>
          <w:tab w:val="left" w:pos="1095"/>
          <w:tab w:val="center" w:pos="4470"/>
        </w:tabs>
        <w:jc w:val="center"/>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9.</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За све што није регулисано овим уговором примењиваће се одредбе закона који регулишу облигационе односе, као и други прописи који регулишу ову материју.</w:t>
      </w: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Cyrl-CS"/>
        </w:rPr>
      </w:pPr>
    </w:p>
    <w:p w:rsidR="00586F82" w:rsidRPr="006C0DCD" w:rsidRDefault="00586F82" w:rsidP="00586F82">
      <w:pPr>
        <w:tabs>
          <w:tab w:val="left" w:pos="1095"/>
          <w:tab w:val="center" w:pos="4470"/>
        </w:tabs>
        <w:jc w:val="both"/>
        <w:rPr>
          <w:rFonts w:ascii="Arial" w:hAnsi="Arial" w:cs="Arial"/>
          <w:bCs/>
          <w:sz w:val="16"/>
          <w:szCs w:val="16"/>
          <w:lang w:val="sr-Latn-CS"/>
        </w:rPr>
      </w:pPr>
    </w:p>
    <w:p w:rsidR="00586F82" w:rsidRPr="006C0DCD" w:rsidRDefault="00586F82" w:rsidP="00586F82">
      <w:pPr>
        <w:tabs>
          <w:tab w:val="left" w:pos="1095"/>
          <w:tab w:val="center" w:pos="4470"/>
        </w:tabs>
        <w:jc w:val="center"/>
        <w:rPr>
          <w:rFonts w:ascii="Arial" w:hAnsi="Arial" w:cs="Arial"/>
          <w:bCs/>
          <w:sz w:val="16"/>
          <w:szCs w:val="16"/>
          <w:lang w:val="sr-Cyrl-CS"/>
        </w:rPr>
      </w:pPr>
      <w:r w:rsidRPr="006C0DCD">
        <w:rPr>
          <w:rFonts w:ascii="Arial" w:hAnsi="Arial" w:cs="Arial"/>
          <w:b/>
          <w:bCs/>
          <w:sz w:val="16"/>
          <w:szCs w:val="16"/>
          <w:lang w:val="sr-Cyrl-CS"/>
        </w:rPr>
        <w:t xml:space="preserve">Члан </w:t>
      </w:r>
      <w:r w:rsidRPr="006C0DCD">
        <w:rPr>
          <w:rFonts w:ascii="Arial" w:hAnsi="Arial" w:cs="Arial"/>
          <w:b/>
          <w:bCs/>
          <w:sz w:val="16"/>
          <w:szCs w:val="16"/>
        </w:rPr>
        <w:t>1</w:t>
      </w:r>
      <w:r w:rsidRPr="006C0DCD">
        <w:rPr>
          <w:rFonts w:ascii="Arial" w:hAnsi="Arial" w:cs="Arial"/>
          <w:b/>
          <w:bCs/>
          <w:sz w:val="16"/>
          <w:szCs w:val="16"/>
          <w:lang w:val="sr-Cyrl-CS"/>
        </w:rPr>
        <w:t>0</w:t>
      </w:r>
      <w:r w:rsidRPr="006C0DCD">
        <w:rPr>
          <w:rFonts w:ascii="Arial" w:hAnsi="Arial" w:cs="Arial"/>
          <w:b/>
          <w:bCs/>
          <w:sz w:val="16"/>
          <w:szCs w:val="16"/>
        </w:rPr>
        <w:t>.</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lang w:val="sr-Cyrl-CS"/>
        </w:rPr>
      </w:pPr>
      <w:r w:rsidRPr="006C0DCD">
        <w:rPr>
          <w:rFonts w:ascii="Arial" w:hAnsi="Arial" w:cs="Arial"/>
          <w:bCs/>
          <w:sz w:val="16"/>
          <w:szCs w:val="16"/>
          <w:lang w:val="sr-Cyrl-CS"/>
        </w:rPr>
        <w:tab/>
        <w:t>Уговорне стране су сагласне да сва спорна питања у вези са овим уговором решавају споразумно. За евентуалне спорове који не буду решени мирним путем надлежан је Привредни суд у Нишу.</w:t>
      </w:r>
    </w:p>
    <w:p w:rsidR="00586F82" w:rsidRPr="006C0DCD" w:rsidRDefault="00586F82" w:rsidP="00586F82">
      <w:pPr>
        <w:tabs>
          <w:tab w:val="left" w:pos="1095"/>
          <w:tab w:val="center" w:pos="4470"/>
        </w:tabs>
        <w:jc w:val="both"/>
        <w:rPr>
          <w:rFonts w:ascii="Arial" w:hAnsi="Arial" w:cs="Arial"/>
          <w:bCs/>
          <w:sz w:val="16"/>
          <w:szCs w:val="16"/>
        </w:rPr>
      </w:pPr>
    </w:p>
    <w:p w:rsidR="00586F82" w:rsidRPr="006C0DCD" w:rsidRDefault="00586F82" w:rsidP="00586F82">
      <w:pPr>
        <w:tabs>
          <w:tab w:val="left" w:pos="1095"/>
          <w:tab w:val="center" w:pos="4470"/>
        </w:tabs>
        <w:jc w:val="center"/>
        <w:rPr>
          <w:rFonts w:ascii="Arial" w:hAnsi="Arial" w:cs="Arial"/>
          <w:b/>
          <w:bCs/>
          <w:sz w:val="16"/>
          <w:szCs w:val="16"/>
        </w:rPr>
      </w:pPr>
      <w:r w:rsidRPr="006C0DCD">
        <w:rPr>
          <w:rFonts w:ascii="Arial" w:hAnsi="Arial" w:cs="Arial"/>
          <w:b/>
          <w:bCs/>
          <w:sz w:val="16"/>
          <w:szCs w:val="16"/>
          <w:lang w:val="sr-Cyrl-CS"/>
        </w:rPr>
        <w:t xml:space="preserve">Члан </w:t>
      </w:r>
      <w:r w:rsidRPr="006C0DCD">
        <w:rPr>
          <w:rFonts w:ascii="Arial" w:hAnsi="Arial" w:cs="Arial"/>
          <w:b/>
          <w:bCs/>
          <w:sz w:val="16"/>
          <w:szCs w:val="16"/>
        </w:rPr>
        <w:t>1</w:t>
      </w:r>
      <w:r w:rsidRPr="006C0DCD">
        <w:rPr>
          <w:rFonts w:ascii="Arial" w:hAnsi="Arial" w:cs="Arial"/>
          <w:b/>
          <w:bCs/>
          <w:sz w:val="16"/>
          <w:szCs w:val="16"/>
          <w:lang w:val="sr-Cyrl-CS"/>
        </w:rPr>
        <w:t>1</w:t>
      </w:r>
      <w:r w:rsidRPr="006C0DCD">
        <w:rPr>
          <w:rFonts w:ascii="Arial" w:hAnsi="Arial" w:cs="Arial"/>
          <w:b/>
          <w:bCs/>
          <w:sz w:val="16"/>
          <w:szCs w:val="16"/>
        </w:rPr>
        <w:t>.</w:t>
      </w:r>
    </w:p>
    <w:p w:rsidR="00586F82" w:rsidRPr="006C0DCD" w:rsidRDefault="00586F82" w:rsidP="00586F82">
      <w:pPr>
        <w:tabs>
          <w:tab w:val="left" w:pos="1095"/>
          <w:tab w:val="center" w:pos="4470"/>
        </w:tabs>
        <w:jc w:val="center"/>
        <w:rPr>
          <w:rFonts w:ascii="Arial" w:hAnsi="Arial" w:cs="Arial"/>
          <w:bCs/>
          <w:sz w:val="16"/>
          <w:szCs w:val="16"/>
        </w:rPr>
      </w:pPr>
    </w:p>
    <w:p w:rsidR="00586F82" w:rsidRPr="006C0DCD" w:rsidRDefault="00586F82" w:rsidP="00586F82">
      <w:pPr>
        <w:tabs>
          <w:tab w:val="left" w:pos="1095"/>
          <w:tab w:val="center" w:pos="4470"/>
        </w:tabs>
        <w:jc w:val="both"/>
        <w:rPr>
          <w:rFonts w:ascii="Arial" w:hAnsi="Arial" w:cs="Arial"/>
          <w:bCs/>
          <w:sz w:val="16"/>
          <w:szCs w:val="16"/>
        </w:rPr>
      </w:pPr>
      <w:r w:rsidRPr="006C0DCD">
        <w:rPr>
          <w:rFonts w:ascii="Arial" w:hAnsi="Arial" w:cs="Arial"/>
          <w:bCs/>
          <w:sz w:val="16"/>
          <w:szCs w:val="16"/>
          <w:lang w:val="sr-Cyrl-CS"/>
        </w:rPr>
        <w:tab/>
        <w:t xml:space="preserve">Овај уговор је сачињен у шест </w:t>
      </w:r>
      <w:r w:rsidRPr="006C0DCD">
        <w:rPr>
          <w:rFonts w:ascii="Arial" w:hAnsi="Arial" w:cs="Arial"/>
          <w:bCs/>
          <w:sz w:val="16"/>
          <w:szCs w:val="16"/>
        </w:rPr>
        <w:t xml:space="preserve">(6) </w:t>
      </w:r>
      <w:r w:rsidRPr="006C0DCD">
        <w:rPr>
          <w:rFonts w:ascii="Arial" w:hAnsi="Arial" w:cs="Arial"/>
          <w:bCs/>
          <w:sz w:val="16"/>
          <w:szCs w:val="16"/>
          <w:lang w:val="sr-Cyrl-CS"/>
        </w:rPr>
        <w:t xml:space="preserve">истоветних примерака, од којих свака уговорна страна задржава по три </w:t>
      </w:r>
      <w:r w:rsidRPr="006C0DCD">
        <w:rPr>
          <w:rFonts w:ascii="Arial" w:hAnsi="Arial" w:cs="Arial"/>
          <w:bCs/>
          <w:sz w:val="16"/>
          <w:szCs w:val="16"/>
        </w:rPr>
        <w:t xml:space="preserve">(3) </w:t>
      </w:r>
      <w:r w:rsidRPr="006C0DCD">
        <w:rPr>
          <w:rFonts w:ascii="Arial" w:hAnsi="Arial" w:cs="Arial"/>
          <w:bCs/>
          <w:sz w:val="16"/>
          <w:szCs w:val="16"/>
          <w:lang w:val="sr-Cyrl-CS"/>
        </w:rPr>
        <w:t>примерка</w:t>
      </w: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u w:val="single"/>
          <w:lang w:val="sr-Cyrl-CS"/>
        </w:rPr>
      </w:pPr>
    </w:p>
    <w:p w:rsidR="00586F82" w:rsidRPr="006C0DCD" w:rsidRDefault="00586F82" w:rsidP="00586F82">
      <w:pPr>
        <w:tabs>
          <w:tab w:val="left" w:pos="1095"/>
          <w:tab w:val="center" w:pos="4470"/>
        </w:tabs>
        <w:jc w:val="both"/>
        <w:rPr>
          <w:rFonts w:ascii="Arial" w:hAnsi="Arial" w:cs="Arial"/>
          <w:b/>
          <w:bCs/>
          <w:sz w:val="16"/>
          <w:szCs w:val="16"/>
          <w:lang w:val="sr-Cyrl-CS"/>
        </w:rPr>
      </w:pPr>
      <w:r w:rsidRPr="006C0DCD">
        <w:rPr>
          <w:rFonts w:ascii="Arial" w:hAnsi="Arial" w:cs="Arial"/>
          <w:b/>
          <w:bCs/>
          <w:sz w:val="16"/>
          <w:szCs w:val="16"/>
          <w:lang w:val="sr-Cyrl-CS"/>
        </w:rPr>
        <w:t xml:space="preserve">За Наручиоца: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За Понуђача:</w:t>
      </w:r>
    </w:p>
    <w:p w:rsidR="00586F82" w:rsidRPr="006C0DCD" w:rsidRDefault="00586F82" w:rsidP="00586F82">
      <w:pPr>
        <w:tabs>
          <w:tab w:val="left" w:pos="1095"/>
          <w:tab w:val="center" w:pos="4470"/>
        </w:tabs>
        <w:rPr>
          <w:rFonts w:ascii="Arial" w:hAnsi="Arial" w:cs="Arial"/>
          <w:b/>
          <w:bCs/>
          <w:sz w:val="16"/>
          <w:szCs w:val="16"/>
          <w:lang w:val="sr-Cyrl-CS"/>
        </w:rPr>
      </w:pPr>
      <w:r w:rsidRPr="006C0DCD">
        <w:rPr>
          <w:rFonts w:ascii="Arial" w:hAnsi="Arial" w:cs="Arial"/>
          <w:b/>
          <w:bCs/>
          <w:sz w:val="16"/>
          <w:szCs w:val="16"/>
          <w:lang w:val="sr-Cyrl-CS"/>
        </w:rPr>
        <w:t xml:space="preserve">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м.п       __________________</w:t>
      </w:r>
      <w:r w:rsidR="006C0DCD">
        <w:rPr>
          <w:rFonts w:ascii="Arial" w:hAnsi="Arial" w:cs="Arial"/>
          <w:b/>
          <w:bCs/>
          <w:sz w:val="16"/>
          <w:szCs w:val="16"/>
          <w:lang w:val="sr-Cyrl-CS"/>
        </w:rPr>
        <w:t xml:space="preserve">_____            </w:t>
      </w:r>
      <w:r w:rsidRPr="006C0DCD">
        <w:rPr>
          <w:rFonts w:ascii="Arial" w:hAnsi="Arial" w:cs="Arial"/>
          <w:b/>
          <w:bCs/>
          <w:sz w:val="16"/>
          <w:szCs w:val="16"/>
          <w:lang w:val="sr-Cyrl-CS"/>
        </w:rPr>
        <w:t xml:space="preserve">   м.п</w:t>
      </w:r>
      <w:r w:rsidRPr="006C0DCD">
        <w:rPr>
          <w:rFonts w:ascii="Arial" w:hAnsi="Arial" w:cs="Arial"/>
          <w:b/>
          <w:bCs/>
          <w:sz w:val="16"/>
          <w:szCs w:val="16"/>
          <w:lang w:val="sr-Latn-CS"/>
        </w:rPr>
        <w:t xml:space="preserve">        </w:t>
      </w:r>
      <w:r w:rsidRPr="006C0DCD">
        <w:rPr>
          <w:rFonts w:ascii="Arial" w:hAnsi="Arial" w:cs="Arial"/>
          <w:b/>
          <w:bCs/>
          <w:sz w:val="16"/>
          <w:szCs w:val="16"/>
          <w:lang w:val="sr-Cyrl-CS"/>
        </w:rPr>
        <w:t xml:space="preserve">        </w:t>
      </w:r>
      <w:r w:rsidR="006C0DCD">
        <w:rPr>
          <w:rFonts w:ascii="Arial" w:hAnsi="Arial" w:cs="Arial"/>
          <w:b/>
          <w:bCs/>
          <w:sz w:val="16"/>
          <w:szCs w:val="16"/>
          <w:lang w:val="sr-Cyrl-CS"/>
        </w:rPr>
        <w:t xml:space="preserve">                                                                     </w:t>
      </w:r>
      <w:r w:rsidRPr="006C0DCD">
        <w:rPr>
          <w:rFonts w:ascii="Arial" w:hAnsi="Arial" w:cs="Arial"/>
          <w:b/>
          <w:bCs/>
          <w:sz w:val="16"/>
          <w:szCs w:val="16"/>
          <w:lang w:val="sr-Cyrl-CS"/>
        </w:rPr>
        <w:t xml:space="preserve">   </w:t>
      </w:r>
      <w:r w:rsidRPr="006C0DCD">
        <w:rPr>
          <w:rFonts w:ascii="Arial" w:hAnsi="Arial" w:cs="Arial"/>
          <w:b/>
          <w:bCs/>
          <w:sz w:val="16"/>
          <w:szCs w:val="16"/>
          <w:lang w:val="sr-Latn-CS"/>
        </w:rPr>
        <w:t xml:space="preserve"> </w:t>
      </w:r>
      <w:r w:rsidRPr="006C0DCD">
        <w:rPr>
          <w:rFonts w:ascii="Arial" w:hAnsi="Arial" w:cs="Arial"/>
          <w:b/>
          <w:bCs/>
          <w:sz w:val="16"/>
          <w:szCs w:val="16"/>
          <w:lang w:val="sr-Cyrl-CS"/>
        </w:rPr>
        <w:t>______________________</w:t>
      </w:r>
    </w:p>
    <w:p w:rsidR="00586F82" w:rsidRPr="006C0DCD" w:rsidRDefault="00586F82"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6C0DCD" w:rsidRPr="006C0DCD" w:rsidRDefault="006C0DCD" w:rsidP="00586F82">
      <w:pPr>
        <w:shd w:val="clear" w:color="auto" w:fill="FFFFFF"/>
        <w:jc w:val="both"/>
        <w:rPr>
          <w:rFonts w:ascii="Arial" w:hAnsi="Arial" w:cs="Arial"/>
          <w:sz w:val="16"/>
          <w:szCs w:val="16"/>
          <w:lang w:val="sr-Cyrl-CS"/>
        </w:rPr>
      </w:pPr>
    </w:p>
    <w:p w:rsidR="00586F82" w:rsidRPr="006C0DCD" w:rsidRDefault="00586F82" w:rsidP="00586F82">
      <w:pPr>
        <w:shd w:val="clear" w:color="auto" w:fill="C6D9F1"/>
        <w:jc w:val="center"/>
        <w:rPr>
          <w:rFonts w:ascii="Arial" w:hAnsi="Arial" w:cs="Arial"/>
          <w:b/>
          <w:bCs/>
          <w:i/>
          <w:iCs/>
          <w:sz w:val="16"/>
          <w:szCs w:val="16"/>
        </w:rPr>
      </w:pPr>
      <w:bookmarkStart w:id="0" w:name="_GoBack"/>
      <w:bookmarkEnd w:id="0"/>
      <w:r w:rsidRPr="006C0DCD">
        <w:rPr>
          <w:rFonts w:ascii="Arial" w:hAnsi="Arial" w:cs="Arial"/>
          <w:b/>
          <w:bCs/>
          <w:i/>
          <w:iCs/>
          <w:sz w:val="16"/>
          <w:szCs w:val="16"/>
        </w:rPr>
        <w:lastRenderedPageBreak/>
        <w:t>Vlll ОБРАЗАЦ ТРОШКОВА ПРИПРЕМЕ ПОНУДЕ</w:t>
      </w:r>
    </w:p>
    <w:p w:rsidR="00586F82" w:rsidRPr="006C0DCD" w:rsidRDefault="00586F82" w:rsidP="00586F82">
      <w:pPr>
        <w:shd w:val="clear" w:color="auto" w:fill="C6D9F1"/>
        <w:jc w:val="center"/>
        <w:rPr>
          <w:rFonts w:ascii="Arial" w:hAnsi="Arial" w:cs="Arial"/>
          <w:b/>
          <w:bCs/>
          <w:i/>
          <w:iCs/>
          <w:sz w:val="16"/>
          <w:szCs w:val="16"/>
        </w:rPr>
      </w:pPr>
    </w:p>
    <w:p w:rsidR="00586F82" w:rsidRPr="006C0DCD" w:rsidRDefault="00586F82" w:rsidP="00586F82">
      <w:pPr>
        <w:shd w:val="clear" w:color="auto" w:fill="FFFFFF"/>
        <w:jc w:val="center"/>
        <w:rPr>
          <w:rFonts w:ascii="Arial" w:hAnsi="Arial" w:cs="Arial"/>
          <w:b/>
          <w:bCs/>
          <w:i/>
          <w:iCs/>
          <w:sz w:val="16"/>
          <w:szCs w:val="16"/>
        </w:rPr>
      </w:pPr>
    </w:p>
    <w:p w:rsidR="00586F82" w:rsidRPr="006C0DCD" w:rsidRDefault="00586F82" w:rsidP="00586F82">
      <w:pPr>
        <w:rPr>
          <w:rFonts w:ascii="Arial" w:hAnsi="Arial" w:cs="Arial"/>
          <w:b/>
          <w:bCs/>
          <w:i/>
          <w:iCs/>
          <w:sz w:val="16"/>
          <w:szCs w:val="16"/>
        </w:rPr>
      </w:pPr>
    </w:p>
    <w:p w:rsidR="00586F82" w:rsidRPr="006C0DCD" w:rsidRDefault="00586F82" w:rsidP="00586F82">
      <w:pPr>
        <w:spacing w:after="120"/>
        <w:jc w:val="both"/>
        <w:rPr>
          <w:rFonts w:ascii="Arial" w:hAnsi="Arial" w:cs="Arial"/>
          <w:b/>
          <w:i/>
          <w:sz w:val="16"/>
          <w:szCs w:val="16"/>
        </w:rPr>
      </w:pPr>
      <w:r w:rsidRPr="006C0DCD">
        <w:rPr>
          <w:rFonts w:ascii="Arial" w:hAnsi="Arial" w:cs="Arial"/>
          <w:sz w:val="16"/>
          <w:szCs w:val="16"/>
        </w:rPr>
        <w:t>У складу са Закон</w:t>
      </w:r>
      <w:r w:rsidR="00ED5CAF">
        <w:rPr>
          <w:rFonts w:ascii="Arial" w:hAnsi="Arial" w:cs="Arial"/>
          <w:sz w:val="16"/>
          <w:szCs w:val="16"/>
          <w:lang w:val="sr-Cyrl-RS"/>
        </w:rPr>
        <w:t>ом</w:t>
      </w:r>
      <w:r w:rsidRPr="006C0DCD">
        <w:rPr>
          <w:rFonts w:ascii="Arial" w:hAnsi="Arial" w:cs="Arial"/>
          <w:sz w:val="16"/>
          <w:szCs w:val="16"/>
        </w:rPr>
        <w:t xml:space="preserve"> понуђач__________________________ </w:t>
      </w:r>
      <w:r w:rsidRPr="006C0DCD">
        <w:rPr>
          <w:rFonts w:ascii="Arial" w:hAnsi="Arial" w:cs="Arial"/>
          <w:i/>
          <w:iCs/>
          <w:sz w:val="16"/>
          <w:szCs w:val="16"/>
        </w:rPr>
        <w:t xml:space="preserve">[навести </w:t>
      </w:r>
      <w:r w:rsidRPr="006C0DCD">
        <w:rPr>
          <w:rFonts w:ascii="Arial" w:hAnsi="Arial" w:cs="Arial"/>
          <w:i/>
          <w:iCs/>
          <w:sz w:val="16"/>
          <w:szCs w:val="16"/>
          <w:lang w:val="sr-Cyrl-CS"/>
        </w:rPr>
        <w:t>назив понуђача</w:t>
      </w:r>
      <w:r w:rsidRPr="006C0DCD">
        <w:rPr>
          <w:rFonts w:ascii="Arial" w:hAnsi="Arial" w:cs="Arial"/>
          <w:i/>
          <w:iCs/>
          <w:sz w:val="16"/>
          <w:szCs w:val="16"/>
        </w:rPr>
        <w:t xml:space="preserve">], </w:t>
      </w:r>
      <w:r w:rsidRPr="006C0DCD">
        <w:rPr>
          <w:rFonts w:ascii="Arial" w:hAnsi="Arial" w:cs="Arial"/>
          <w:sz w:val="16"/>
          <w:szCs w:val="16"/>
        </w:rPr>
        <w:t>достав</w:t>
      </w:r>
      <w:r w:rsidRPr="006C0DCD">
        <w:rPr>
          <w:rFonts w:ascii="Arial" w:hAnsi="Arial" w:cs="Arial"/>
          <w:sz w:val="16"/>
          <w:szCs w:val="16"/>
          <w:lang w:val="sr-Cyrl-CS"/>
        </w:rPr>
        <w:t xml:space="preserve">ља </w:t>
      </w:r>
      <w:r w:rsidRPr="006C0DCD">
        <w:rPr>
          <w:rFonts w:ascii="Arial" w:hAnsi="Arial" w:cs="Arial"/>
          <w:sz w:val="16"/>
          <w:szCs w:val="16"/>
        </w:rPr>
        <w:t xml:space="preserve">укупан износ и структуру трошкова припремања понуде, </w:t>
      </w:r>
      <w:r w:rsidRPr="006C0DCD">
        <w:rPr>
          <w:rFonts w:ascii="Arial" w:hAnsi="Arial" w:cs="Arial"/>
          <w:sz w:val="16"/>
          <w:szCs w:val="16"/>
          <w:lang w:val="sr-Cyrl-CS"/>
        </w:rPr>
        <w:t xml:space="preserve">како следи у </w:t>
      </w:r>
      <w:r w:rsidRPr="006C0DCD">
        <w:rPr>
          <w:rFonts w:ascii="Arial" w:hAnsi="Arial" w:cs="Arial"/>
          <w:sz w:val="16"/>
          <w:szCs w:val="16"/>
        </w:rPr>
        <w:t>табели:</w:t>
      </w:r>
    </w:p>
    <w:tbl>
      <w:tblPr>
        <w:tblW w:w="0" w:type="auto"/>
        <w:tblInd w:w="158" w:type="dxa"/>
        <w:tblLayout w:type="fixed"/>
        <w:tblLook w:val="0000" w:firstRow="0" w:lastRow="0" w:firstColumn="0" w:lastColumn="0" w:noHBand="0" w:noVBand="0"/>
      </w:tblPr>
      <w:tblGrid>
        <w:gridCol w:w="5565"/>
        <w:gridCol w:w="3290"/>
      </w:tblGrid>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jc w:val="center"/>
              <w:rPr>
                <w:rFonts w:ascii="Arial" w:hAnsi="Arial" w:cs="Arial"/>
                <w:b/>
                <w:i/>
                <w:sz w:val="16"/>
                <w:szCs w:val="16"/>
              </w:rPr>
            </w:pPr>
            <w:r w:rsidRPr="006C0DCD">
              <w:rPr>
                <w:rFonts w:ascii="Arial" w:hAnsi="Arial" w:cs="Arial"/>
                <w:b/>
                <w:i/>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jc w:val="center"/>
              <w:rPr>
                <w:rFonts w:ascii="Arial" w:hAnsi="Arial" w:cs="Arial"/>
                <w:sz w:val="16"/>
                <w:szCs w:val="16"/>
              </w:rPr>
            </w:pPr>
            <w:r w:rsidRPr="006C0DCD">
              <w:rPr>
                <w:rFonts w:ascii="Arial" w:hAnsi="Arial" w:cs="Arial"/>
                <w:b/>
                <w:i/>
                <w:sz w:val="16"/>
                <w:szCs w:val="16"/>
              </w:rPr>
              <w:t>ИЗНОС ТРОШКА У РСД</w:t>
            </w: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right"/>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jc w:val="right"/>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rPr>
            </w:pPr>
          </w:p>
        </w:tc>
      </w:tr>
      <w:tr w:rsidR="00586F82" w:rsidRPr="006C0DCD" w:rsidTr="004A1EBC">
        <w:tc>
          <w:tcPr>
            <w:tcW w:w="5565" w:type="dxa"/>
            <w:tcBorders>
              <w:top w:val="single" w:sz="4" w:space="0" w:color="000000"/>
              <w:left w:val="single" w:sz="4" w:space="0" w:color="000000"/>
              <w:bottom w:val="single" w:sz="4" w:space="0" w:color="000000"/>
            </w:tcBorders>
            <w:shd w:val="clear" w:color="auto" w:fill="auto"/>
          </w:tcPr>
          <w:p w:rsidR="00586F82" w:rsidRPr="006C0DCD" w:rsidRDefault="00586F82" w:rsidP="004A1EBC">
            <w:pPr>
              <w:snapToGrid w:val="0"/>
              <w:jc w:val="both"/>
              <w:rPr>
                <w:rFonts w:ascii="Arial" w:hAnsi="Arial" w:cs="Arial"/>
                <w:i/>
                <w:sz w:val="16"/>
                <w:szCs w:val="16"/>
              </w:rPr>
            </w:pPr>
          </w:p>
          <w:p w:rsidR="00586F82" w:rsidRPr="006C0DCD" w:rsidRDefault="00586F82" w:rsidP="004A1EBC">
            <w:pPr>
              <w:jc w:val="both"/>
              <w:rPr>
                <w:rFonts w:ascii="Arial" w:hAnsi="Arial" w:cs="Arial"/>
                <w:sz w:val="16"/>
                <w:szCs w:val="16"/>
                <w:lang w:val="ru-RU"/>
              </w:rPr>
            </w:pPr>
            <w:r w:rsidRPr="006C0DCD">
              <w:rPr>
                <w:rFonts w:ascii="Arial" w:hAnsi="Arial" w:cs="Arial"/>
                <w:b/>
                <w:i/>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586F82" w:rsidRPr="006C0DCD" w:rsidRDefault="00586F82" w:rsidP="004A1EBC">
            <w:pPr>
              <w:snapToGrid w:val="0"/>
              <w:rPr>
                <w:rFonts w:ascii="Arial" w:hAnsi="Arial" w:cs="Arial"/>
                <w:sz w:val="16"/>
                <w:szCs w:val="16"/>
                <w:lang w:val="ru-RU"/>
              </w:rPr>
            </w:pPr>
          </w:p>
        </w:tc>
      </w:tr>
    </w:tbl>
    <w:p w:rsidR="00586F82" w:rsidRPr="006C0DCD" w:rsidRDefault="00586F82" w:rsidP="00586F82">
      <w:pPr>
        <w:jc w:val="both"/>
        <w:rPr>
          <w:rFonts w:ascii="Arial" w:hAnsi="Arial" w:cs="Arial"/>
          <w:sz w:val="16"/>
          <w:szCs w:val="16"/>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Трошкове припреме и подношења понуде сноси искључиво понуђач и не може тражити од наручиоца накнаду трошкова.</w:t>
      </w: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86F82" w:rsidRDefault="00586F82" w:rsidP="00586F82">
      <w:pPr>
        <w:spacing w:after="120"/>
        <w:jc w:val="both"/>
        <w:rPr>
          <w:rFonts w:ascii="Arial" w:hAnsi="Arial" w:cs="Arial"/>
          <w:bCs/>
          <w:i/>
          <w:color w:val="auto"/>
          <w:sz w:val="16"/>
          <w:szCs w:val="16"/>
          <w:lang w:val="sr-Cyrl-CS"/>
        </w:rPr>
      </w:pPr>
      <w:r w:rsidRPr="006C0DCD">
        <w:rPr>
          <w:rFonts w:ascii="Arial" w:hAnsi="Arial" w:cs="Arial"/>
          <w:b/>
          <w:bCs/>
          <w:i/>
          <w:sz w:val="16"/>
          <w:szCs w:val="16"/>
        </w:rPr>
        <w:t>Напомена</w:t>
      </w:r>
      <w:r w:rsidRPr="006C0DCD">
        <w:rPr>
          <w:rFonts w:ascii="Arial" w:hAnsi="Arial" w:cs="Arial"/>
          <w:b/>
          <w:bCs/>
          <w:i/>
          <w:color w:val="auto"/>
          <w:sz w:val="16"/>
          <w:szCs w:val="16"/>
        </w:rPr>
        <w:t xml:space="preserve">: </w:t>
      </w:r>
      <w:r w:rsidRPr="006C0DCD">
        <w:rPr>
          <w:rFonts w:ascii="Arial" w:hAnsi="Arial" w:cs="Arial"/>
          <w:bCs/>
          <w:i/>
          <w:color w:val="auto"/>
          <w:sz w:val="16"/>
          <w:szCs w:val="16"/>
        </w:rPr>
        <w:t>достављање овог обрасца није обавезно</w:t>
      </w:r>
    </w:p>
    <w:p w:rsidR="006C0DCD" w:rsidRPr="006C0DCD" w:rsidRDefault="006C0DCD" w:rsidP="00586F82">
      <w:pPr>
        <w:spacing w:after="120"/>
        <w:jc w:val="both"/>
        <w:rPr>
          <w:rFonts w:ascii="Arial" w:hAnsi="Arial" w:cs="Arial"/>
          <w:bCs/>
          <w:sz w:val="16"/>
          <w:szCs w:val="16"/>
          <w:lang w:val="sr-Cyrl-CS"/>
        </w:rPr>
      </w:pPr>
    </w:p>
    <w:p w:rsidR="00586F82" w:rsidRPr="006C0DCD" w:rsidRDefault="00586F82" w:rsidP="00586F82">
      <w:pPr>
        <w:spacing w:after="120"/>
        <w:ind w:firstLine="425"/>
        <w:jc w:val="both"/>
        <w:rPr>
          <w:rFonts w:ascii="Arial" w:hAnsi="Arial" w:cs="Arial"/>
          <w:bCs/>
          <w:sz w:val="16"/>
          <w:szCs w:val="16"/>
        </w:rPr>
      </w:pPr>
    </w:p>
    <w:tbl>
      <w:tblPr>
        <w:tblW w:w="0" w:type="auto"/>
        <w:tblLayout w:type="fixed"/>
        <w:tblLook w:val="0000" w:firstRow="0" w:lastRow="0" w:firstColumn="0" w:lastColumn="0" w:noHBand="0" w:noVBand="0"/>
      </w:tblPr>
      <w:tblGrid>
        <w:gridCol w:w="3080"/>
        <w:gridCol w:w="3068"/>
        <w:gridCol w:w="3094"/>
      </w:tblGrid>
      <w:tr w:rsidR="00586F82" w:rsidRPr="006C0DCD" w:rsidTr="004A1EBC">
        <w:tc>
          <w:tcPr>
            <w:tcW w:w="3080"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Датум:</w:t>
            </w:r>
          </w:p>
        </w:tc>
        <w:tc>
          <w:tcPr>
            <w:tcW w:w="3068"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М.П.</w:t>
            </w:r>
          </w:p>
        </w:tc>
        <w:tc>
          <w:tcPr>
            <w:tcW w:w="3094"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Потпис понуђача</w:t>
            </w:r>
          </w:p>
        </w:tc>
      </w:tr>
    </w:tbl>
    <w:p w:rsidR="00586F82" w:rsidRPr="006C0DCD" w:rsidRDefault="00586F82" w:rsidP="00586F82">
      <w:pPr>
        <w:rPr>
          <w:rFonts w:ascii="Arial" w:hAnsi="Arial" w:cs="Arial"/>
          <w:b/>
          <w:bCs/>
          <w:i/>
          <w:iCs/>
          <w:sz w:val="16"/>
          <w:szCs w:val="16"/>
        </w:rPr>
      </w:pPr>
    </w:p>
    <w:p w:rsidR="00586F82" w:rsidRPr="006C0DCD" w:rsidRDefault="00586F82"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6C0DCD" w:rsidRPr="006C0DCD" w:rsidRDefault="006C0DCD" w:rsidP="00586F82">
      <w:pPr>
        <w:rPr>
          <w:rFonts w:ascii="Arial" w:hAnsi="Arial" w:cs="Arial"/>
          <w:b/>
          <w:bCs/>
          <w:i/>
          <w:iCs/>
          <w:sz w:val="16"/>
          <w:szCs w:val="16"/>
          <w:lang w:val="sr-Cyrl-CS"/>
        </w:rPr>
      </w:pPr>
    </w:p>
    <w:p w:rsidR="00586F82" w:rsidRPr="006C0DCD" w:rsidRDefault="00586F82" w:rsidP="00586F82">
      <w:pPr>
        <w:shd w:val="clear" w:color="auto" w:fill="C6D9F1"/>
        <w:jc w:val="center"/>
        <w:rPr>
          <w:rFonts w:ascii="Arial" w:hAnsi="Arial" w:cs="Arial"/>
          <w:bCs/>
          <w:sz w:val="16"/>
          <w:szCs w:val="16"/>
        </w:rPr>
      </w:pPr>
      <w:r w:rsidRPr="006C0DCD">
        <w:rPr>
          <w:rFonts w:ascii="Arial" w:hAnsi="Arial" w:cs="Arial"/>
          <w:b/>
          <w:bCs/>
          <w:i/>
          <w:iCs/>
          <w:sz w:val="16"/>
          <w:szCs w:val="16"/>
        </w:rPr>
        <w:t>lX  ОБРАЗАЦ ИЗЈАВЕ О НЕЗАВИСНОЈ ПОНУДИ</w:t>
      </w:r>
    </w:p>
    <w:p w:rsidR="00586F82" w:rsidRPr="006C0DCD" w:rsidRDefault="00586F82" w:rsidP="00586F82">
      <w:pPr>
        <w:pStyle w:val="BodyText3"/>
        <w:shd w:val="clear" w:color="auto" w:fill="C6D9F1"/>
        <w:spacing w:after="0"/>
        <w:jc w:val="center"/>
        <w:rPr>
          <w:rFonts w:ascii="Arial" w:hAnsi="Arial" w:cs="Arial"/>
          <w:bCs/>
        </w:rPr>
      </w:pPr>
    </w:p>
    <w:p w:rsidR="00586F82" w:rsidRPr="006C0DCD" w:rsidRDefault="00586F82" w:rsidP="00586F82">
      <w:pPr>
        <w:pStyle w:val="BodyText3"/>
        <w:spacing w:after="0"/>
        <w:jc w:val="center"/>
        <w:rPr>
          <w:rFonts w:ascii="Arial" w:hAnsi="Arial" w:cs="Arial"/>
          <w:bCs/>
        </w:rPr>
      </w:pPr>
    </w:p>
    <w:p w:rsidR="00586F82" w:rsidRPr="006C0DCD" w:rsidRDefault="00586F82" w:rsidP="00586F82">
      <w:pPr>
        <w:pStyle w:val="BodyText3"/>
        <w:spacing w:after="0"/>
        <w:jc w:val="center"/>
        <w:rPr>
          <w:rFonts w:ascii="Arial" w:hAnsi="Arial" w:cs="Arial"/>
          <w:bCs/>
        </w:rPr>
      </w:pPr>
    </w:p>
    <w:p w:rsidR="00586F82" w:rsidRPr="006C0DCD" w:rsidRDefault="00586F82" w:rsidP="00586F82">
      <w:pPr>
        <w:pStyle w:val="BodyText3"/>
        <w:spacing w:after="0"/>
        <w:jc w:val="both"/>
        <w:rPr>
          <w:rFonts w:ascii="Arial" w:hAnsi="Arial" w:cs="Arial"/>
        </w:rPr>
      </w:pPr>
      <w:r w:rsidRPr="006C0DCD">
        <w:rPr>
          <w:rFonts w:ascii="Arial" w:hAnsi="Arial" w:cs="Arial"/>
        </w:rPr>
        <w:t>У складу са чланом Зако</w:t>
      </w:r>
      <w:r w:rsidR="00ED5CAF">
        <w:rPr>
          <w:rFonts w:ascii="Arial" w:hAnsi="Arial" w:cs="Arial"/>
          <w:lang w:val="sr-Cyrl-RS"/>
        </w:rPr>
        <w:t>ном</w:t>
      </w:r>
      <w:r w:rsidRPr="006C0DCD">
        <w:rPr>
          <w:rFonts w:ascii="Arial" w:hAnsi="Arial" w:cs="Arial"/>
        </w:rPr>
        <w:t xml:space="preserve">, ________________________________________, </w:t>
      </w:r>
    </w:p>
    <w:p w:rsidR="00586F82" w:rsidRPr="006C0DCD" w:rsidRDefault="00586F82" w:rsidP="00586F82">
      <w:pPr>
        <w:pStyle w:val="BodyText3"/>
        <w:spacing w:after="0"/>
        <w:jc w:val="both"/>
        <w:rPr>
          <w:rFonts w:ascii="Arial" w:hAnsi="Arial" w:cs="Arial"/>
        </w:rPr>
      </w:pPr>
      <w:r w:rsidRPr="006C0DCD">
        <w:rPr>
          <w:rFonts w:ascii="Arial" w:hAnsi="Arial" w:cs="Arial"/>
        </w:rPr>
        <w:t xml:space="preserve">                                                                            (Назив понуђача)</w:t>
      </w:r>
    </w:p>
    <w:p w:rsidR="00586F82" w:rsidRPr="006C0DCD" w:rsidRDefault="00586F82" w:rsidP="00586F82">
      <w:pPr>
        <w:pStyle w:val="BodyText3"/>
        <w:spacing w:after="0"/>
        <w:jc w:val="both"/>
        <w:rPr>
          <w:rFonts w:ascii="Arial" w:hAnsi="Arial" w:cs="Arial"/>
          <w:w w:val="200"/>
        </w:rPr>
      </w:pPr>
      <w:r w:rsidRPr="006C0DCD">
        <w:rPr>
          <w:rFonts w:ascii="Arial" w:hAnsi="Arial" w:cs="Arial"/>
        </w:rPr>
        <w:t xml:space="preserve">даје: </w:t>
      </w:r>
    </w:p>
    <w:p w:rsidR="00586F82" w:rsidRPr="006C0DCD" w:rsidRDefault="00586F82" w:rsidP="00586F82">
      <w:pPr>
        <w:pStyle w:val="BodyText3"/>
        <w:spacing w:before="360" w:after="360"/>
        <w:ind w:firstLine="227"/>
        <w:jc w:val="both"/>
        <w:rPr>
          <w:rFonts w:ascii="Arial" w:hAnsi="Arial" w:cs="Arial"/>
          <w:w w:val="200"/>
        </w:rPr>
      </w:pPr>
    </w:p>
    <w:p w:rsidR="00586F82" w:rsidRPr="006C0DCD" w:rsidRDefault="00586F82" w:rsidP="00586F82">
      <w:pPr>
        <w:pStyle w:val="BodyText3"/>
        <w:spacing w:before="360" w:after="360"/>
        <w:ind w:firstLine="227"/>
        <w:jc w:val="center"/>
        <w:rPr>
          <w:rFonts w:ascii="Arial" w:hAnsi="Arial" w:cs="Arial"/>
          <w:b/>
          <w:bCs/>
          <w:lang w:val="sr-Cyrl-CS"/>
        </w:rPr>
      </w:pPr>
      <w:r w:rsidRPr="006C0DCD">
        <w:rPr>
          <w:rFonts w:ascii="Arial" w:hAnsi="Arial" w:cs="Arial"/>
          <w:b/>
          <w:bCs/>
          <w:lang w:val="sr-Cyrl-CS"/>
        </w:rPr>
        <w:t xml:space="preserve">ИЗЈАВУ </w:t>
      </w:r>
    </w:p>
    <w:p w:rsidR="00586F82" w:rsidRPr="006C0DCD" w:rsidRDefault="00586F82" w:rsidP="00586F82">
      <w:pPr>
        <w:pStyle w:val="BodyText3"/>
        <w:spacing w:before="360" w:after="360"/>
        <w:ind w:firstLine="227"/>
        <w:jc w:val="center"/>
        <w:rPr>
          <w:rFonts w:ascii="Arial" w:hAnsi="Arial" w:cs="Arial"/>
          <w:bCs/>
        </w:rPr>
      </w:pPr>
      <w:r w:rsidRPr="006C0DCD">
        <w:rPr>
          <w:rFonts w:ascii="Arial" w:hAnsi="Arial" w:cs="Arial"/>
          <w:b/>
          <w:bCs/>
          <w:lang w:val="sr-Cyrl-CS"/>
        </w:rPr>
        <w:t>О НЕЗАВИСНОЈ</w:t>
      </w:r>
      <w:r w:rsidRPr="006C0DCD">
        <w:rPr>
          <w:rFonts w:ascii="Arial" w:hAnsi="Arial" w:cs="Arial"/>
          <w:b/>
          <w:bCs/>
        </w:rPr>
        <w:t xml:space="preserve"> ПОНУДИ</w:t>
      </w:r>
    </w:p>
    <w:p w:rsidR="00586F82" w:rsidRPr="006C0DCD" w:rsidRDefault="00586F82" w:rsidP="00586F82">
      <w:pPr>
        <w:pStyle w:val="BodyText3"/>
        <w:spacing w:after="0"/>
        <w:jc w:val="both"/>
        <w:rPr>
          <w:rFonts w:ascii="Arial" w:hAnsi="Arial" w:cs="Arial"/>
          <w:bCs/>
        </w:rPr>
      </w:pPr>
    </w:p>
    <w:p w:rsidR="00586F82" w:rsidRPr="006C0DCD" w:rsidRDefault="00586F82" w:rsidP="00586F82">
      <w:pPr>
        <w:pStyle w:val="BodyText3"/>
        <w:spacing w:after="0"/>
        <w:jc w:val="both"/>
        <w:rPr>
          <w:rFonts w:ascii="Arial" w:hAnsi="Arial" w:cs="Arial"/>
          <w:bCs/>
        </w:rPr>
      </w:pPr>
    </w:p>
    <w:p w:rsidR="00586F82" w:rsidRPr="006C0DCD" w:rsidRDefault="00586F82" w:rsidP="00586F82">
      <w:pPr>
        <w:jc w:val="both"/>
        <w:rPr>
          <w:rFonts w:ascii="Arial" w:hAnsi="Arial" w:cs="Arial"/>
          <w:sz w:val="16"/>
          <w:szCs w:val="16"/>
        </w:rPr>
      </w:pPr>
      <w:r w:rsidRPr="006C0DCD">
        <w:rPr>
          <w:rFonts w:ascii="Arial" w:hAnsi="Arial" w:cs="Arial"/>
          <w:sz w:val="16"/>
          <w:szCs w:val="16"/>
        </w:rPr>
        <w:tab/>
      </w:r>
      <w:r w:rsidRPr="006C0DCD">
        <w:rPr>
          <w:rFonts w:ascii="Arial" w:hAnsi="Arial" w:cs="Arial"/>
          <w:sz w:val="16"/>
          <w:szCs w:val="16"/>
        </w:rPr>
        <w:tab/>
      </w:r>
      <w:r w:rsidRPr="006C0DCD">
        <w:rPr>
          <w:rFonts w:ascii="Arial" w:hAnsi="Arial" w:cs="Arial"/>
          <w:sz w:val="16"/>
          <w:szCs w:val="16"/>
        </w:rPr>
        <w:tab/>
      </w:r>
      <w:r w:rsidRPr="006C0DCD">
        <w:rPr>
          <w:rFonts w:ascii="Arial" w:hAnsi="Arial" w:cs="Arial"/>
          <w:bCs/>
          <w:sz w:val="16"/>
          <w:szCs w:val="16"/>
        </w:rPr>
        <w:t xml:space="preserve"> </w:t>
      </w:r>
    </w:p>
    <w:p w:rsidR="00586F82" w:rsidRPr="006C0DCD" w:rsidRDefault="00586F82" w:rsidP="00586F82">
      <w:pPr>
        <w:jc w:val="both"/>
        <w:rPr>
          <w:rFonts w:ascii="Arial" w:hAnsi="Arial" w:cs="Arial"/>
          <w:bCs/>
          <w:sz w:val="16"/>
          <w:szCs w:val="16"/>
        </w:rPr>
      </w:pPr>
      <w:r w:rsidRPr="006C0DCD">
        <w:rPr>
          <w:rFonts w:ascii="Arial" w:hAnsi="Arial" w:cs="Arial"/>
          <w:sz w:val="16"/>
          <w:szCs w:val="16"/>
        </w:rPr>
        <w:t>Под пуном материјалном и кривичном одговорношћу п</w:t>
      </w:r>
      <w:r w:rsidRPr="006C0DCD">
        <w:rPr>
          <w:rFonts w:ascii="Arial" w:hAnsi="Arial" w:cs="Arial"/>
          <w:bCs/>
          <w:sz w:val="16"/>
          <w:szCs w:val="16"/>
        </w:rPr>
        <w:t xml:space="preserve">отврђујем да сам понуду у </w:t>
      </w:r>
      <w:r w:rsidRPr="006C0DCD">
        <w:rPr>
          <w:rFonts w:ascii="Arial" w:hAnsi="Arial" w:cs="Arial"/>
          <w:bCs/>
          <w:sz w:val="16"/>
          <w:szCs w:val="16"/>
          <w:lang w:val="sr-Cyrl-CS"/>
        </w:rPr>
        <w:t>поступку</w:t>
      </w:r>
      <w:r w:rsidRPr="006C0DCD">
        <w:rPr>
          <w:rFonts w:ascii="Arial" w:hAnsi="Arial" w:cs="Arial"/>
          <w:bCs/>
          <w:sz w:val="16"/>
          <w:szCs w:val="16"/>
        </w:rPr>
        <w:t xml:space="preserve"> јавне набавке</w:t>
      </w:r>
      <w:r w:rsidRPr="006C0DCD">
        <w:rPr>
          <w:rFonts w:ascii="Arial" w:hAnsi="Arial" w:cs="Arial"/>
          <w:b/>
          <w:bCs/>
          <w:sz w:val="16"/>
          <w:szCs w:val="16"/>
          <w:lang w:val="sr-Cyrl-CS"/>
        </w:rPr>
        <w:t xml:space="preserve"> Лож уље за грејање (Гасно уље екстра лако евро ЕЛ или еквивалент)</w:t>
      </w:r>
      <w:r w:rsidRPr="006C0DCD">
        <w:rPr>
          <w:rFonts w:ascii="Arial" w:hAnsi="Arial" w:cs="Arial"/>
          <w:sz w:val="16"/>
          <w:szCs w:val="16"/>
        </w:rPr>
        <w:t xml:space="preserve">, у количини од </w:t>
      </w:r>
      <w:r w:rsidR="00ED5CAF">
        <w:rPr>
          <w:rFonts w:ascii="Arial" w:hAnsi="Arial" w:cs="Arial"/>
          <w:sz w:val="16"/>
          <w:szCs w:val="16"/>
          <w:lang w:val="sr-Cyrl-CS"/>
        </w:rPr>
        <w:t>2.000</w:t>
      </w:r>
      <w:r w:rsidR="006C0DCD" w:rsidRPr="006C0DCD">
        <w:rPr>
          <w:rFonts w:ascii="Arial" w:hAnsi="Arial" w:cs="Arial"/>
          <w:sz w:val="16"/>
          <w:szCs w:val="16"/>
          <w:lang w:val="sr-Cyrl-CS"/>
        </w:rPr>
        <w:t xml:space="preserve"> литара</w:t>
      </w:r>
      <w:r w:rsidRPr="006C0DCD">
        <w:rPr>
          <w:rFonts w:ascii="Arial" w:hAnsi="Arial" w:cs="Arial"/>
          <w:sz w:val="16"/>
          <w:szCs w:val="16"/>
        </w:rPr>
        <w:t xml:space="preserve">, </w:t>
      </w:r>
      <w:r w:rsidRPr="006C0DCD">
        <w:rPr>
          <w:rFonts w:ascii="Arial" w:hAnsi="Arial" w:cs="Arial"/>
          <w:bCs/>
          <w:sz w:val="16"/>
          <w:szCs w:val="16"/>
        </w:rPr>
        <w:t>поднео независно, без договора са другим понуђачима или заинтересованим лицима.</w:t>
      </w:r>
    </w:p>
    <w:p w:rsidR="00586F82" w:rsidRPr="006C0DCD" w:rsidRDefault="00586F82" w:rsidP="00586F82">
      <w:pPr>
        <w:jc w:val="both"/>
        <w:rPr>
          <w:rFonts w:ascii="Arial" w:hAnsi="Arial" w:cs="Arial"/>
          <w:bCs/>
          <w:sz w:val="16"/>
          <w:szCs w:val="16"/>
        </w:rPr>
      </w:pPr>
    </w:p>
    <w:p w:rsidR="00586F82" w:rsidRPr="006C0DCD" w:rsidRDefault="00586F82" w:rsidP="00586F82">
      <w:pPr>
        <w:jc w:val="both"/>
        <w:rPr>
          <w:rFonts w:ascii="Arial" w:hAnsi="Arial" w:cs="Arial"/>
          <w:bCs/>
          <w:sz w:val="16"/>
          <w:szCs w:val="16"/>
        </w:rPr>
      </w:pPr>
    </w:p>
    <w:p w:rsidR="00586F82" w:rsidRPr="006C0DCD" w:rsidRDefault="00586F82" w:rsidP="00586F82">
      <w:pPr>
        <w:pStyle w:val="BodyText3"/>
        <w:spacing w:after="0"/>
        <w:ind w:firstLine="227"/>
        <w:jc w:val="both"/>
        <w:rPr>
          <w:rFonts w:ascii="Arial" w:hAnsi="Arial" w:cs="Arial"/>
        </w:rPr>
      </w:pPr>
    </w:p>
    <w:tbl>
      <w:tblPr>
        <w:tblW w:w="0" w:type="auto"/>
        <w:tblLayout w:type="fixed"/>
        <w:tblLook w:val="0000" w:firstRow="0" w:lastRow="0" w:firstColumn="0" w:lastColumn="0" w:noHBand="0" w:noVBand="0"/>
      </w:tblPr>
      <w:tblGrid>
        <w:gridCol w:w="3080"/>
        <w:gridCol w:w="3065"/>
        <w:gridCol w:w="3097"/>
      </w:tblGrid>
      <w:tr w:rsidR="00586F82" w:rsidRPr="006C0DCD" w:rsidTr="004A1EBC">
        <w:tc>
          <w:tcPr>
            <w:tcW w:w="3080"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Датум:</w:t>
            </w:r>
          </w:p>
        </w:tc>
        <w:tc>
          <w:tcPr>
            <w:tcW w:w="3065"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М.П.</w:t>
            </w:r>
          </w:p>
        </w:tc>
        <w:tc>
          <w:tcPr>
            <w:tcW w:w="3097" w:type="dxa"/>
            <w:shd w:val="clear" w:color="auto" w:fill="auto"/>
            <w:vAlign w:val="center"/>
          </w:tcPr>
          <w:p w:rsidR="00586F82" w:rsidRPr="006C0DCD" w:rsidRDefault="00586F82" w:rsidP="004A1EBC">
            <w:pPr>
              <w:pStyle w:val="BodyText2"/>
              <w:spacing w:line="100" w:lineRule="atLeast"/>
              <w:jc w:val="center"/>
              <w:rPr>
                <w:rFonts w:ascii="Arial" w:hAnsi="Arial" w:cs="Arial"/>
                <w:sz w:val="16"/>
                <w:szCs w:val="16"/>
              </w:rPr>
            </w:pPr>
            <w:r w:rsidRPr="006C0DCD">
              <w:rPr>
                <w:rFonts w:ascii="Arial" w:hAnsi="Arial" w:cs="Arial"/>
                <w:sz w:val="16"/>
                <w:szCs w:val="16"/>
              </w:rPr>
              <w:t>Потпис понуђача</w:t>
            </w:r>
          </w:p>
        </w:tc>
      </w:tr>
      <w:tr w:rsidR="00586F82" w:rsidRPr="006C0DCD" w:rsidTr="004A1EBC">
        <w:tc>
          <w:tcPr>
            <w:tcW w:w="3080" w:type="dxa"/>
            <w:tcBorders>
              <w:bottom w:val="single" w:sz="4" w:space="0" w:color="000000"/>
            </w:tcBorders>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c>
          <w:tcPr>
            <w:tcW w:w="3065" w:type="dxa"/>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c>
          <w:tcPr>
            <w:tcW w:w="3097" w:type="dxa"/>
            <w:tcBorders>
              <w:bottom w:val="single" w:sz="4" w:space="0" w:color="000000"/>
            </w:tcBorders>
            <w:shd w:val="clear" w:color="auto" w:fill="auto"/>
          </w:tcPr>
          <w:p w:rsidR="00586F82" w:rsidRPr="006C0DCD" w:rsidRDefault="00586F82" w:rsidP="004A1EBC">
            <w:pPr>
              <w:pStyle w:val="BodyText2"/>
              <w:snapToGrid w:val="0"/>
              <w:spacing w:line="100" w:lineRule="atLeast"/>
              <w:jc w:val="both"/>
              <w:rPr>
                <w:rFonts w:ascii="Arial" w:hAnsi="Arial" w:cs="Arial"/>
                <w:sz w:val="16"/>
                <w:szCs w:val="16"/>
              </w:rPr>
            </w:pPr>
          </w:p>
        </w:tc>
      </w:tr>
    </w:tbl>
    <w:p w:rsidR="00586F82" w:rsidRPr="006C0DCD" w:rsidRDefault="00586F82" w:rsidP="00586F82">
      <w:pPr>
        <w:pStyle w:val="BodyText3"/>
        <w:spacing w:after="0"/>
        <w:ind w:firstLine="227"/>
        <w:jc w:val="both"/>
        <w:rPr>
          <w:rFonts w:ascii="Arial" w:hAnsi="Arial" w:cs="Arial"/>
        </w:rPr>
      </w:pPr>
    </w:p>
    <w:p w:rsidR="00586F82" w:rsidRPr="006C0DCD" w:rsidRDefault="00586F82" w:rsidP="00586F82">
      <w:pPr>
        <w:tabs>
          <w:tab w:val="left" w:pos="6028"/>
        </w:tabs>
        <w:autoSpaceDE w:val="0"/>
        <w:spacing w:line="240" w:lineRule="auto"/>
        <w:rPr>
          <w:rFonts w:ascii="Arial" w:hAnsi="Arial" w:cs="Arial"/>
          <w:sz w:val="16"/>
          <w:szCs w:val="16"/>
        </w:rPr>
      </w:pP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rPr>
      </w:pPr>
      <w:r w:rsidRPr="006C0DCD">
        <w:rPr>
          <w:rFonts w:ascii="Arial" w:hAnsi="Arial" w:cs="Arial"/>
          <w:b/>
          <w:bCs/>
          <w:i/>
          <w:iCs/>
          <w:color w:val="auto"/>
          <w:sz w:val="16"/>
          <w:szCs w:val="16"/>
        </w:rPr>
        <w:t xml:space="preserve">Напомена: </w:t>
      </w:r>
      <w:r w:rsidRPr="006C0DCD">
        <w:rPr>
          <w:rFonts w:ascii="Arial" w:hAnsi="Arial" w:cs="Arial"/>
          <w:bCs/>
          <w:i/>
          <w:iCs/>
          <w:color w:val="auto"/>
          <w:sz w:val="16"/>
          <w:szCs w:val="16"/>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6C0DCD">
        <w:rPr>
          <w:rFonts w:ascii="Arial" w:hAnsi="Arial" w:cs="Arial"/>
          <w:bCs/>
          <w:i/>
          <w:iCs/>
          <w:color w:val="auto"/>
          <w:sz w:val="16"/>
          <w:szCs w:val="16"/>
          <w:lang w:val="sr-Cyrl-CS"/>
        </w:rPr>
        <w:t>)</w:t>
      </w:r>
      <w:r w:rsidRPr="006C0DCD">
        <w:rPr>
          <w:rFonts w:ascii="Arial" w:hAnsi="Arial" w:cs="Arial"/>
          <w:bCs/>
          <w:i/>
          <w:iCs/>
          <w:color w:val="auto"/>
          <w:sz w:val="16"/>
          <w:szCs w:val="16"/>
        </w:rPr>
        <w:t xml:space="preserve"> Закона. </w:t>
      </w: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rPr>
      </w:pPr>
      <w:r w:rsidRPr="006C0DCD">
        <w:rPr>
          <w:rFonts w:ascii="Arial" w:hAnsi="Arial" w:cs="Arial"/>
          <w:b/>
          <w:bCs/>
          <w:i/>
          <w:iCs/>
          <w:color w:val="auto"/>
          <w:sz w:val="16"/>
          <w:szCs w:val="16"/>
          <w:u w:val="single"/>
        </w:rPr>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w:t>
      </w:r>
    </w:p>
    <w:p w:rsidR="00586F82" w:rsidRPr="006C0DCD" w:rsidRDefault="00586F82" w:rsidP="00586F82">
      <w:pPr>
        <w:pStyle w:val="1"/>
        <w:shd w:val="clear" w:color="auto" w:fill="C6D9F1"/>
        <w:ind w:left="360"/>
        <w:jc w:val="center"/>
        <w:rPr>
          <w:rFonts w:ascii="Arial" w:hAnsi="Arial" w:cs="Arial"/>
          <w:b/>
          <w:bCs/>
          <w:i/>
          <w:iCs/>
          <w:sz w:val="16"/>
          <w:szCs w:val="16"/>
          <w:lang w:val="sr-Cyrl-CS"/>
        </w:rPr>
      </w:pPr>
      <w:r w:rsidRPr="006C0DCD">
        <w:rPr>
          <w:rFonts w:ascii="Arial" w:hAnsi="Arial" w:cs="Arial"/>
          <w:b/>
          <w:bCs/>
          <w:i/>
          <w:iCs/>
          <w:sz w:val="16"/>
          <w:szCs w:val="16"/>
        </w:rPr>
        <w:lastRenderedPageBreak/>
        <w:t xml:space="preserve">X  ОБРАЗАЦ ИЗЈАВЕ О </w:t>
      </w:r>
      <w:r w:rsidRPr="006C0DCD">
        <w:rPr>
          <w:rFonts w:ascii="Arial" w:hAnsi="Arial" w:cs="Arial"/>
          <w:b/>
          <w:bCs/>
          <w:i/>
          <w:iCs/>
          <w:sz w:val="16"/>
          <w:szCs w:val="16"/>
          <w:lang w:val="sr-Cyrl-CS"/>
        </w:rPr>
        <w:t>ТЕХНИЧКОЈ СПЕЦИФИКАЦИЈИ</w:t>
      </w:r>
    </w:p>
    <w:p w:rsidR="00586F82" w:rsidRPr="006C0DCD" w:rsidRDefault="00586F82" w:rsidP="00586F82">
      <w:pPr>
        <w:pStyle w:val="1"/>
        <w:shd w:val="clear" w:color="auto" w:fill="C6D9F1"/>
        <w:ind w:left="360"/>
        <w:jc w:val="center"/>
        <w:rPr>
          <w:rFonts w:ascii="Arial" w:hAnsi="Arial" w:cs="Arial"/>
          <w:sz w:val="16"/>
          <w:szCs w:val="16"/>
          <w:lang w:val="sr-Cyrl-CS"/>
        </w:rPr>
      </w:pPr>
    </w:p>
    <w:p w:rsidR="00586F82" w:rsidRPr="006C0DCD" w:rsidRDefault="00586F82" w:rsidP="00586F82">
      <w:pPr>
        <w:jc w:val="center"/>
        <w:rPr>
          <w:rFonts w:ascii="Arial" w:hAnsi="Arial" w:cs="Arial"/>
          <w:b/>
          <w:sz w:val="16"/>
          <w:szCs w:val="16"/>
          <w:lang w:val="sr-Cyrl-CS"/>
        </w:rPr>
      </w:pPr>
    </w:p>
    <w:p w:rsidR="00586F82" w:rsidRPr="006C0DCD" w:rsidRDefault="00586F82" w:rsidP="00586F82">
      <w:pPr>
        <w:jc w:val="center"/>
        <w:rPr>
          <w:rFonts w:ascii="Arial" w:hAnsi="Arial" w:cs="Arial"/>
          <w:b/>
          <w:sz w:val="16"/>
          <w:szCs w:val="16"/>
          <w:lang w:val="sr-Cyrl-CS"/>
        </w:rPr>
      </w:pPr>
    </w:p>
    <w:p w:rsidR="00586F82" w:rsidRPr="006C0DCD" w:rsidRDefault="00586F82" w:rsidP="00586F82">
      <w:pPr>
        <w:jc w:val="both"/>
        <w:rPr>
          <w:rFonts w:ascii="Arial" w:hAnsi="Arial" w:cs="Arial"/>
          <w:sz w:val="16"/>
          <w:szCs w:val="16"/>
          <w:lang w:val="sr-Cyrl-CS"/>
        </w:rPr>
      </w:pPr>
      <w:r w:rsidRPr="006C0DCD">
        <w:rPr>
          <w:rFonts w:ascii="Arial" w:hAnsi="Arial" w:cs="Arial"/>
          <w:sz w:val="16"/>
          <w:szCs w:val="16"/>
          <w:lang w:val="sr-Cyrl-CS"/>
        </w:rPr>
        <w:t xml:space="preserve">            Понуђач __________________________( име понуђача) потврђује да је понуђено добро </w:t>
      </w: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 xml:space="preserve">, </w:t>
      </w:r>
      <w:r w:rsidRPr="006C0DCD">
        <w:rPr>
          <w:rFonts w:ascii="Arial" w:hAnsi="Arial" w:cs="Arial"/>
          <w:sz w:val="16"/>
          <w:szCs w:val="16"/>
          <w:lang w:val="sr-Cyrl-CS"/>
        </w:rPr>
        <w:t xml:space="preserve">у складу са законом предвиђеним  карактеристикама </w:t>
      </w:r>
    </w:p>
    <w:p w:rsidR="00586F82" w:rsidRPr="006C0DCD" w:rsidRDefault="00586F82" w:rsidP="00586F82">
      <w:pPr>
        <w:rPr>
          <w:rFonts w:ascii="Arial" w:hAnsi="Arial" w:cs="Arial"/>
          <w:iCs/>
          <w:sz w:val="16"/>
          <w:szCs w:val="16"/>
          <w:lang w:val="sr-Cyrl-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ind w:left="720"/>
        <w:rPr>
          <w:rFonts w:ascii="Arial" w:hAnsi="Arial" w:cs="Arial"/>
          <w:b/>
          <w:bCs/>
          <w:sz w:val="16"/>
          <w:szCs w:val="16"/>
          <w:lang w:val="sr-Latn-CS"/>
        </w:rPr>
      </w:pPr>
      <w:r w:rsidRPr="006C0DCD">
        <w:rPr>
          <w:rFonts w:ascii="Arial" w:hAnsi="Arial" w:cs="Arial"/>
          <w:b/>
          <w:bCs/>
          <w:sz w:val="16"/>
          <w:szCs w:val="16"/>
          <w:lang w:val="sr-Cyrl-CS"/>
        </w:rPr>
        <w:t>Лож уље за грејање (Гасно уље екстра лако евро ЕЛ или еквивалент)</w:t>
      </w:r>
      <w:r w:rsidRPr="006C0DCD">
        <w:rPr>
          <w:rFonts w:ascii="Arial" w:hAnsi="Arial" w:cs="Arial"/>
          <w:sz w:val="16"/>
          <w:szCs w:val="16"/>
        </w:rPr>
        <w:t>,</w:t>
      </w:r>
    </w:p>
    <w:p w:rsidR="00586F82" w:rsidRPr="006C0DCD" w:rsidRDefault="00586F82" w:rsidP="00586F82">
      <w:pPr>
        <w:ind w:left="720"/>
        <w:rPr>
          <w:rFonts w:ascii="Arial" w:hAnsi="Arial" w:cs="Arial"/>
          <w:iCs/>
          <w:sz w:val="16"/>
          <w:szCs w:val="16"/>
          <w:lang w:val="sr-Cyrl-CS"/>
        </w:rPr>
      </w:pPr>
    </w:p>
    <w:p w:rsidR="00586F82" w:rsidRPr="006C0DCD" w:rsidRDefault="00586F82" w:rsidP="00586F82">
      <w:pPr>
        <w:pStyle w:val="BodyText3"/>
        <w:spacing w:after="0"/>
        <w:rPr>
          <w:rFonts w:ascii="Arial" w:hAnsi="Arial" w:cs="Arial"/>
          <w:color w:val="FF0000"/>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Latn-CS"/>
        </w:rPr>
      </w:pPr>
    </w:p>
    <w:p w:rsidR="00586F82" w:rsidRPr="006C0DCD" w:rsidRDefault="00586F82" w:rsidP="00586F82">
      <w:pPr>
        <w:pStyle w:val="BodyText3"/>
        <w:spacing w:after="0"/>
        <w:rPr>
          <w:rFonts w:ascii="Arial" w:hAnsi="Arial" w:cs="Arial"/>
          <w:color w:val="FF0000"/>
          <w:lang w:val="sr-Cyrl-CS"/>
        </w:rPr>
      </w:pPr>
    </w:p>
    <w:p w:rsidR="00586F82" w:rsidRPr="006C0DCD" w:rsidRDefault="00586F82" w:rsidP="00586F82">
      <w:pPr>
        <w:tabs>
          <w:tab w:val="left" w:pos="6028"/>
        </w:tabs>
        <w:autoSpaceDE w:val="0"/>
        <w:spacing w:line="240" w:lineRule="auto"/>
        <w:ind w:left="360"/>
        <w:rPr>
          <w:rFonts w:ascii="Arial" w:hAnsi="Arial" w:cs="Arial"/>
          <w:bCs/>
          <w:iCs/>
          <w:sz w:val="16"/>
          <w:szCs w:val="16"/>
        </w:rPr>
      </w:pPr>
      <w:r w:rsidRPr="006C0DCD">
        <w:rPr>
          <w:rFonts w:ascii="Arial" w:hAnsi="Arial" w:cs="Arial"/>
          <w:bCs/>
          <w:iCs/>
          <w:sz w:val="16"/>
          <w:szCs w:val="16"/>
        </w:rPr>
        <w:t xml:space="preserve">          Датум </w:t>
      </w:r>
      <w:r w:rsidRPr="006C0DCD">
        <w:rPr>
          <w:rFonts w:ascii="Arial" w:hAnsi="Arial" w:cs="Arial"/>
          <w:bCs/>
          <w:iCs/>
          <w:sz w:val="16"/>
          <w:szCs w:val="16"/>
        </w:rPr>
        <w:tab/>
      </w:r>
      <w:r w:rsidRPr="006C0DCD">
        <w:rPr>
          <w:rFonts w:ascii="Arial" w:hAnsi="Arial" w:cs="Arial"/>
          <w:bCs/>
          <w:iCs/>
          <w:sz w:val="16"/>
          <w:szCs w:val="16"/>
        </w:rPr>
        <w:tab/>
        <w:t xml:space="preserve"> Понуђач</w:t>
      </w:r>
    </w:p>
    <w:p w:rsidR="00586F82" w:rsidRPr="006C0DCD" w:rsidRDefault="00586F82" w:rsidP="00586F82">
      <w:pPr>
        <w:tabs>
          <w:tab w:val="left" w:pos="6028"/>
        </w:tabs>
        <w:autoSpaceDE w:val="0"/>
        <w:spacing w:line="240" w:lineRule="auto"/>
        <w:ind w:left="360"/>
        <w:rPr>
          <w:rFonts w:ascii="Arial" w:hAnsi="Arial" w:cs="Arial"/>
          <w:bCs/>
          <w:iCs/>
          <w:sz w:val="16"/>
          <w:szCs w:val="16"/>
        </w:rPr>
      </w:pPr>
    </w:p>
    <w:p w:rsidR="00586F82" w:rsidRPr="006C0DCD" w:rsidRDefault="00586F82" w:rsidP="00586F82">
      <w:pPr>
        <w:tabs>
          <w:tab w:val="left" w:pos="6028"/>
        </w:tabs>
        <w:autoSpaceDE w:val="0"/>
        <w:spacing w:line="240" w:lineRule="auto"/>
        <w:ind w:left="360"/>
        <w:rPr>
          <w:rFonts w:ascii="Arial" w:hAnsi="Arial" w:cs="Arial"/>
          <w:bCs/>
          <w:iCs/>
          <w:sz w:val="16"/>
          <w:szCs w:val="16"/>
        </w:rPr>
      </w:pPr>
      <w:r w:rsidRPr="006C0DCD">
        <w:rPr>
          <w:rFonts w:ascii="Arial" w:hAnsi="Arial" w:cs="Arial"/>
          <w:bCs/>
          <w:iCs/>
          <w:sz w:val="16"/>
          <w:szCs w:val="16"/>
        </w:rPr>
        <w:t xml:space="preserve">________________                        М.П.                </w:t>
      </w:r>
      <w:r w:rsidR="006C0DCD">
        <w:rPr>
          <w:rFonts w:ascii="Arial" w:hAnsi="Arial" w:cs="Arial"/>
          <w:bCs/>
          <w:iCs/>
          <w:sz w:val="16"/>
          <w:szCs w:val="16"/>
          <w:lang w:val="sr-Cyrl-CS"/>
        </w:rPr>
        <w:t xml:space="preserve">                                             </w:t>
      </w:r>
      <w:r w:rsidRPr="006C0DCD">
        <w:rPr>
          <w:rFonts w:ascii="Arial" w:hAnsi="Arial" w:cs="Arial"/>
          <w:bCs/>
          <w:iCs/>
          <w:sz w:val="16"/>
          <w:szCs w:val="16"/>
        </w:rPr>
        <w:t xml:space="preserve">   __________________</w:t>
      </w:r>
    </w:p>
    <w:p w:rsidR="00586F82" w:rsidRPr="006C0DCD" w:rsidRDefault="00586F82" w:rsidP="00586F82">
      <w:pPr>
        <w:tabs>
          <w:tab w:val="left" w:pos="6028"/>
        </w:tabs>
        <w:autoSpaceDE w:val="0"/>
        <w:spacing w:line="240" w:lineRule="auto"/>
        <w:ind w:left="360"/>
        <w:rPr>
          <w:rFonts w:ascii="Arial" w:hAnsi="Arial" w:cs="Arial"/>
          <w:bCs/>
          <w:iCs/>
          <w:sz w:val="16"/>
          <w:szCs w:val="16"/>
        </w:rPr>
      </w:pPr>
    </w:p>
    <w:p w:rsidR="00586F82" w:rsidRPr="006C0DCD" w:rsidRDefault="00586F82" w:rsidP="00586F82">
      <w:pPr>
        <w:pStyle w:val="BodyText3"/>
        <w:spacing w:after="0"/>
        <w:jc w:val="center"/>
        <w:rPr>
          <w:rFonts w:ascii="Arial" w:hAnsi="Arial" w:cs="Arial"/>
        </w:rPr>
      </w:pPr>
    </w:p>
    <w:p w:rsidR="00586F82" w:rsidRPr="006C0DCD" w:rsidRDefault="00586F82" w:rsidP="00586F82">
      <w:pPr>
        <w:tabs>
          <w:tab w:val="left" w:pos="6028"/>
        </w:tabs>
        <w:autoSpaceDE w:val="0"/>
        <w:spacing w:line="240" w:lineRule="auto"/>
        <w:jc w:val="both"/>
        <w:rPr>
          <w:rFonts w:ascii="Arial" w:hAnsi="Arial" w:cs="Arial"/>
          <w:bCs/>
          <w:i/>
          <w:iCs/>
          <w:color w:val="auto"/>
          <w:sz w:val="16"/>
          <w:szCs w:val="16"/>
          <w:lang w:val="sr-Latn-CS"/>
        </w:rPr>
      </w:pPr>
      <w:r w:rsidRPr="006C0DCD">
        <w:rPr>
          <w:rFonts w:ascii="Arial" w:hAnsi="Arial" w:cs="Arial"/>
          <w:b/>
          <w:bCs/>
          <w:i/>
          <w:iCs/>
          <w:color w:val="auto"/>
          <w:sz w:val="16"/>
          <w:szCs w:val="16"/>
        </w:rPr>
        <w:t xml:space="preserve">Напомена: </w:t>
      </w:r>
      <w:r w:rsidRPr="006C0DCD">
        <w:rPr>
          <w:rFonts w:ascii="Arial" w:hAnsi="Arial" w:cs="Arial"/>
          <w:b/>
          <w:bCs/>
          <w:i/>
          <w:iCs/>
          <w:color w:val="auto"/>
          <w:sz w:val="16"/>
          <w:szCs w:val="16"/>
          <w:u w:val="single"/>
        </w:rPr>
        <w:t>Уколико понуду подноси група понуђача,</w:t>
      </w:r>
      <w:r w:rsidRPr="006C0DCD">
        <w:rPr>
          <w:rFonts w:ascii="Arial" w:hAnsi="Arial" w:cs="Arial"/>
          <w:bCs/>
          <w:i/>
          <w:iCs/>
          <w:color w:val="auto"/>
          <w:sz w:val="16"/>
          <w:szCs w:val="16"/>
        </w:rPr>
        <w:t xml:space="preserve"> Изјава мора бити потписана од стране овлашћеног лица сваког понуђача из групе понуђача и оверена печатом.</w:t>
      </w:r>
    </w:p>
    <w:p w:rsidR="00586F82" w:rsidRPr="006C0DCD" w:rsidRDefault="00586F82" w:rsidP="00586F82">
      <w:pPr>
        <w:tabs>
          <w:tab w:val="left" w:pos="6028"/>
        </w:tabs>
        <w:autoSpaceDE w:val="0"/>
        <w:spacing w:line="240" w:lineRule="auto"/>
        <w:jc w:val="both"/>
        <w:rPr>
          <w:rFonts w:ascii="Arial" w:hAnsi="Arial" w:cs="Arial"/>
          <w:sz w:val="16"/>
          <w:szCs w:val="16"/>
        </w:rPr>
      </w:pPr>
    </w:p>
    <w:p w:rsidR="00A50579" w:rsidRPr="006C0DCD" w:rsidRDefault="00A50579">
      <w:pPr>
        <w:rPr>
          <w:rFonts w:ascii="Arial" w:hAnsi="Arial" w:cs="Arial"/>
          <w:sz w:val="16"/>
          <w:szCs w:val="16"/>
          <w:lang w:val="sr-Cyrl-CS"/>
        </w:rPr>
      </w:pPr>
    </w:p>
    <w:sectPr w:rsidR="00A50579" w:rsidRPr="006C0DCD" w:rsidSect="00A14E2E">
      <w:footerReference w:type="default" r:id="rId7"/>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987" w:rsidRDefault="00941987" w:rsidP="00A14E2E">
      <w:pPr>
        <w:spacing w:line="240" w:lineRule="auto"/>
      </w:pPr>
      <w:r>
        <w:separator/>
      </w:r>
    </w:p>
  </w:endnote>
  <w:endnote w:type="continuationSeparator" w:id="0">
    <w:p w:rsidR="00941987" w:rsidRDefault="00941987" w:rsidP="00A14E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18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4C1" w:rsidRDefault="00FD34C1">
    <w:pPr>
      <w:pStyle w:val="Footer"/>
      <w:jc w:val="right"/>
    </w:pPr>
    <w:r>
      <w:fldChar w:fldCharType="begin"/>
    </w:r>
    <w:r>
      <w:instrText xml:space="preserve"> PAGE   \* MERGEFORMAT </w:instrText>
    </w:r>
    <w:r>
      <w:fldChar w:fldCharType="separate"/>
    </w:r>
    <w:r w:rsidR="00766E83">
      <w:rPr>
        <w:noProof/>
      </w:rPr>
      <w:t>13</w:t>
    </w:r>
    <w:r>
      <w:rPr>
        <w:noProof/>
      </w:rPr>
      <w:fldChar w:fldCharType="end"/>
    </w:r>
  </w:p>
  <w:p w:rsidR="00FD34C1" w:rsidRDefault="00FD34C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987" w:rsidRDefault="00941987" w:rsidP="00A14E2E">
      <w:pPr>
        <w:spacing w:line="240" w:lineRule="auto"/>
      </w:pPr>
      <w:r>
        <w:separator/>
      </w:r>
    </w:p>
  </w:footnote>
  <w:footnote w:type="continuationSeparator" w:id="0">
    <w:p w:rsidR="00941987" w:rsidRDefault="00941987" w:rsidP="00A14E2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6A818B5"/>
    <w:multiLevelType w:val="hybridMultilevel"/>
    <w:tmpl w:val="741A8F70"/>
    <w:lvl w:ilvl="0" w:tplc="71EE4EE0">
      <w:numFmt w:val="bullet"/>
      <w:lvlText w:val="-"/>
      <w:lvlJc w:val="left"/>
      <w:pPr>
        <w:ind w:left="720" w:hanging="360"/>
      </w:pPr>
      <w:rPr>
        <w:rFonts w:ascii="Times New Roman" w:eastAsia="Arial Unicode MS" w:hAnsi="Times New Roman" w:cs="Times New Roman" w:hint="default"/>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0360C49"/>
    <w:multiLevelType w:val="hybridMultilevel"/>
    <w:tmpl w:val="C0368C2C"/>
    <w:lvl w:ilvl="0" w:tplc="A0F07E4C">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75383"/>
    <w:multiLevelType w:val="hybridMultilevel"/>
    <w:tmpl w:val="A3F8D29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BA66276"/>
    <w:multiLevelType w:val="hybridMultilevel"/>
    <w:tmpl w:val="3C107CBC"/>
    <w:lvl w:ilvl="0" w:tplc="12908002">
      <w:start w:val="1"/>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15:restartNumberingAfterBreak="0">
    <w:nsid w:val="72BB424B"/>
    <w:multiLevelType w:val="hybridMultilevel"/>
    <w:tmpl w:val="7E308C1A"/>
    <w:lvl w:ilvl="0" w:tplc="5948A99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5"/>
  </w:num>
  <w:num w:numId="13">
    <w:abstractNumId w:val="12"/>
  </w:num>
  <w:num w:numId="14">
    <w:abstractNumId w:val="16"/>
  </w:num>
  <w:num w:numId="15">
    <w:abstractNumId w:val="11"/>
  </w:num>
  <w:num w:numId="16">
    <w:abstractNumId w:val="1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6F82"/>
    <w:rsid w:val="00041DD6"/>
    <w:rsid w:val="00042F72"/>
    <w:rsid w:val="000E0919"/>
    <w:rsid w:val="00110DF1"/>
    <w:rsid w:val="001160DF"/>
    <w:rsid w:val="0015718E"/>
    <w:rsid w:val="001D2BE3"/>
    <w:rsid w:val="00235D5D"/>
    <w:rsid w:val="0030766A"/>
    <w:rsid w:val="00313623"/>
    <w:rsid w:val="003D2E9E"/>
    <w:rsid w:val="00423A64"/>
    <w:rsid w:val="00497F85"/>
    <w:rsid w:val="004A1EBC"/>
    <w:rsid w:val="004A4D12"/>
    <w:rsid w:val="004C4CDF"/>
    <w:rsid w:val="005000B2"/>
    <w:rsid w:val="00530BED"/>
    <w:rsid w:val="00541CE4"/>
    <w:rsid w:val="00574209"/>
    <w:rsid w:val="00586F82"/>
    <w:rsid w:val="005C5D23"/>
    <w:rsid w:val="00641442"/>
    <w:rsid w:val="006768AA"/>
    <w:rsid w:val="00682207"/>
    <w:rsid w:val="00687A34"/>
    <w:rsid w:val="006C0DCD"/>
    <w:rsid w:val="006F23D8"/>
    <w:rsid w:val="0074337A"/>
    <w:rsid w:val="00751C35"/>
    <w:rsid w:val="00766E83"/>
    <w:rsid w:val="007B5E3B"/>
    <w:rsid w:val="007B7CBD"/>
    <w:rsid w:val="008A295C"/>
    <w:rsid w:val="008A62F1"/>
    <w:rsid w:val="00941987"/>
    <w:rsid w:val="009650C4"/>
    <w:rsid w:val="009A1B41"/>
    <w:rsid w:val="009F00E5"/>
    <w:rsid w:val="00A14E2E"/>
    <w:rsid w:val="00A162CE"/>
    <w:rsid w:val="00A50579"/>
    <w:rsid w:val="00A62630"/>
    <w:rsid w:val="00A70E96"/>
    <w:rsid w:val="00A8624A"/>
    <w:rsid w:val="00AB4B96"/>
    <w:rsid w:val="00B8609D"/>
    <w:rsid w:val="00BC263B"/>
    <w:rsid w:val="00BF1A1C"/>
    <w:rsid w:val="00C20D32"/>
    <w:rsid w:val="00C405BC"/>
    <w:rsid w:val="00C923D4"/>
    <w:rsid w:val="00D16EFD"/>
    <w:rsid w:val="00E72A73"/>
    <w:rsid w:val="00ED5CAF"/>
    <w:rsid w:val="00F100B7"/>
    <w:rsid w:val="00F579DC"/>
    <w:rsid w:val="00F62AD0"/>
    <w:rsid w:val="00FD34C1"/>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5E167"/>
  <w15:docId w15:val="{8E7BE846-0193-4A4C-941B-1A24657A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F82"/>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586F82"/>
    <w:pPr>
      <w:keepNext/>
      <w:keepLines/>
      <w:spacing w:before="480"/>
      <w:outlineLvl w:val="0"/>
    </w:pPr>
    <w:rPr>
      <w:rFonts w:ascii="Cambria" w:hAnsi="Cambria" w:cs="font182"/>
      <w:b/>
      <w:bCs/>
      <w:color w:val="365F91"/>
      <w:sz w:val="28"/>
      <w:szCs w:val="28"/>
    </w:rPr>
  </w:style>
  <w:style w:type="paragraph" w:styleId="Heading2">
    <w:name w:val="heading 2"/>
    <w:basedOn w:val="Normal"/>
    <w:next w:val="BodyText"/>
    <w:link w:val="Heading2Char"/>
    <w:qFormat/>
    <w:rsid w:val="00586F82"/>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586F8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586F8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586F8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586F8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586F8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586F82"/>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586F8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6F82"/>
    <w:rPr>
      <w:rFonts w:ascii="Cambria" w:eastAsia="Arial Unicode MS" w:hAnsi="Cambria" w:cs="font182"/>
      <w:b/>
      <w:bCs/>
      <w:color w:val="365F91"/>
      <w:kern w:val="1"/>
      <w:sz w:val="28"/>
      <w:szCs w:val="28"/>
      <w:lang w:eastAsia="ar-SA"/>
    </w:rPr>
  </w:style>
  <w:style w:type="character" w:customStyle="1" w:styleId="Heading2Char">
    <w:name w:val="Heading 2 Char"/>
    <w:basedOn w:val="DefaultParagraphFont"/>
    <w:link w:val="Heading2"/>
    <w:rsid w:val="00586F8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586F8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586F82"/>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586F82"/>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586F8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586F8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586F8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586F82"/>
    <w:rPr>
      <w:rFonts w:ascii="Arial" w:eastAsia="Times New Roman" w:hAnsi="Arial" w:cs="Arial"/>
      <w:color w:val="000000"/>
      <w:kern w:val="1"/>
      <w:sz w:val="24"/>
      <w:szCs w:val="24"/>
      <w:lang w:eastAsia="ar-SA"/>
    </w:rPr>
  </w:style>
  <w:style w:type="character" w:customStyle="1" w:styleId="WW8Num2z0">
    <w:name w:val="WW8Num2z0"/>
    <w:rsid w:val="00586F82"/>
    <w:rPr>
      <w:rFonts w:ascii="Symbol" w:hAnsi="Symbol" w:cs="Symbol"/>
    </w:rPr>
  </w:style>
  <w:style w:type="character" w:customStyle="1" w:styleId="WW8Num2z1">
    <w:name w:val="WW8Num2z1"/>
    <w:rsid w:val="00586F82"/>
    <w:rPr>
      <w:rFonts w:ascii="Courier New" w:hAnsi="Courier New" w:cs="Courier New"/>
    </w:rPr>
  </w:style>
  <w:style w:type="character" w:customStyle="1" w:styleId="WW8Num2z2">
    <w:name w:val="WW8Num2z2"/>
    <w:rsid w:val="00586F82"/>
    <w:rPr>
      <w:rFonts w:ascii="Wingdings" w:hAnsi="Wingdings" w:cs="Wingdings"/>
    </w:rPr>
  </w:style>
  <w:style w:type="character" w:customStyle="1" w:styleId="WW8Num3z0">
    <w:name w:val="WW8Num3z0"/>
    <w:rsid w:val="00586F82"/>
    <w:rPr>
      <w:b/>
    </w:rPr>
  </w:style>
  <w:style w:type="character" w:customStyle="1" w:styleId="WW8Num3z1">
    <w:name w:val="WW8Num3z1"/>
    <w:rsid w:val="00586F82"/>
    <w:rPr>
      <w:b/>
      <w:i w:val="0"/>
      <w:sz w:val="24"/>
      <w:szCs w:val="24"/>
    </w:rPr>
  </w:style>
  <w:style w:type="character" w:customStyle="1" w:styleId="WW8Num4z0">
    <w:name w:val="WW8Num4z0"/>
    <w:rsid w:val="00586F82"/>
    <w:rPr>
      <w:rFonts w:cs="Arial"/>
      <w:i w:val="0"/>
      <w:sz w:val="24"/>
    </w:rPr>
  </w:style>
  <w:style w:type="character" w:customStyle="1" w:styleId="WW8Num5z0">
    <w:name w:val="WW8Num5z0"/>
    <w:rsid w:val="00586F82"/>
    <w:rPr>
      <w:rFonts w:cs="Arial"/>
      <w:b w:val="0"/>
      <w:i w:val="0"/>
      <w:sz w:val="24"/>
    </w:rPr>
  </w:style>
  <w:style w:type="character" w:customStyle="1" w:styleId="WW8Num6z0">
    <w:name w:val="WW8Num6z0"/>
    <w:rsid w:val="00586F82"/>
    <w:rPr>
      <w:rFonts w:ascii="Symbol" w:hAnsi="Symbol" w:cs="Symbol"/>
    </w:rPr>
  </w:style>
  <w:style w:type="character" w:customStyle="1" w:styleId="WW8Num6z1">
    <w:name w:val="WW8Num6z1"/>
    <w:rsid w:val="00586F82"/>
    <w:rPr>
      <w:rFonts w:ascii="Courier New" w:hAnsi="Courier New" w:cs="Courier New"/>
    </w:rPr>
  </w:style>
  <w:style w:type="character" w:customStyle="1" w:styleId="WW8Num6z2">
    <w:name w:val="WW8Num6z2"/>
    <w:rsid w:val="00586F82"/>
    <w:rPr>
      <w:rFonts w:ascii="Wingdings" w:hAnsi="Wingdings" w:cs="Wingdings"/>
    </w:rPr>
  </w:style>
  <w:style w:type="character" w:customStyle="1" w:styleId="WW8Num7z0">
    <w:name w:val="WW8Num7z0"/>
    <w:rsid w:val="00586F82"/>
    <w:rPr>
      <w:b w:val="0"/>
      <w:i w:val="0"/>
      <w:color w:val="00000A"/>
    </w:rPr>
  </w:style>
  <w:style w:type="character" w:customStyle="1" w:styleId="WW8Num7z1">
    <w:name w:val="WW8Num7z1"/>
    <w:rsid w:val="00586F82"/>
    <w:rPr>
      <w:rFonts w:ascii="Courier New" w:hAnsi="Courier New" w:cs="Courier New"/>
    </w:rPr>
  </w:style>
  <w:style w:type="character" w:customStyle="1" w:styleId="WW8Num7z2">
    <w:name w:val="WW8Num7z2"/>
    <w:rsid w:val="00586F82"/>
    <w:rPr>
      <w:rFonts w:ascii="Wingdings" w:hAnsi="Wingdings" w:cs="Wingdings"/>
    </w:rPr>
  </w:style>
  <w:style w:type="character" w:customStyle="1" w:styleId="WW8Num8z0">
    <w:name w:val="WW8Num8z0"/>
    <w:rsid w:val="00586F82"/>
    <w:rPr>
      <w:rFonts w:ascii="Symbol" w:hAnsi="Symbol" w:cs="Symbol"/>
    </w:rPr>
  </w:style>
  <w:style w:type="character" w:customStyle="1" w:styleId="WW8Num9z0">
    <w:name w:val="WW8Num9z0"/>
    <w:rsid w:val="00586F82"/>
    <w:rPr>
      <w:i w:val="0"/>
    </w:rPr>
  </w:style>
  <w:style w:type="character" w:customStyle="1" w:styleId="WW8Num9z1">
    <w:name w:val="WW8Num9z1"/>
    <w:rsid w:val="00586F82"/>
    <w:rPr>
      <w:rFonts w:ascii="Courier New" w:hAnsi="Courier New" w:cs="Courier New"/>
    </w:rPr>
  </w:style>
  <w:style w:type="character" w:customStyle="1" w:styleId="WW8Num9z2">
    <w:name w:val="WW8Num9z2"/>
    <w:rsid w:val="00586F82"/>
    <w:rPr>
      <w:rFonts w:ascii="Wingdings" w:hAnsi="Wingdings" w:cs="Wingdings"/>
    </w:rPr>
  </w:style>
  <w:style w:type="character" w:customStyle="1" w:styleId="WW8Num8z1">
    <w:name w:val="WW8Num8z1"/>
    <w:rsid w:val="00586F82"/>
    <w:rPr>
      <w:rFonts w:ascii="Courier New" w:hAnsi="Courier New" w:cs="Courier New"/>
    </w:rPr>
  </w:style>
  <w:style w:type="character" w:customStyle="1" w:styleId="WW8Num8z2">
    <w:name w:val="WW8Num8z2"/>
    <w:rsid w:val="00586F82"/>
    <w:rPr>
      <w:rFonts w:ascii="Wingdings" w:hAnsi="Wingdings" w:cs="Wingdings"/>
    </w:rPr>
  </w:style>
  <w:style w:type="character" w:customStyle="1" w:styleId="WW8Num10z0">
    <w:name w:val="WW8Num10z0"/>
    <w:rsid w:val="00586F82"/>
    <w:rPr>
      <w:rFonts w:ascii="Symbol" w:hAnsi="Symbol" w:cs="Symbol"/>
    </w:rPr>
  </w:style>
  <w:style w:type="character" w:customStyle="1" w:styleId="WW8Num10z1">
    <w:name w:val="WW8Num10z1"/>
    <w:rsid w:val="00586F82"/>
    <w:rPr>
      <w:rFonts w:ascii="Courier New" w:hAnsi="Courier New" w:cs="Courier New"/>
    </w:rPr>
  </w:style>
  <w:style w:type="character" w:customStyle="1" w:styleId="WW8Num10z2">
    <w:name w:val="WW8Num10z2"/>
    <w:rsid w:val="00586F82"/>
    <w:rPr>
      <w:rFonts w:ascii="Wingdings" w:hAnsi="Wingdings" w:cs="Wingdings"/>
    </w:rPr>
  </w:style>
  <w:style w:type="character" w:customStyle="1" w:styleId="WW8Num12z0">
    <w:name w:val="WW8Num12z0"/>
    <w:rsid w:val="00586F82"/>
    <w:rPr>
      <w:b/>
    </w:rPr>
  </w:style>
  <w:style w:type="character" w:customStyle="1" w:styleId="WW8Num12z1">
    <w:name w:val="WW8Num12z1"/>
    <w:rsid w:val="00586F82"/>
    <w:rPr>
      <w:b/>
      <w:i w:val="0"/>
      <w:sz w:val="24"/>
      <w:szCs w:val="24"/>
    </w:rPr>
  </w:style>
  <w:style w:type="character" w:customStyle="1" w:styleId="WW8Num13z0">
    <w:name w:val="WW8Num13z0"/>
    <w:rsid w:val="00586F82"/>
    <w:rPr>
      <w:b w:val="0"/>
    </w:rPr>
  </w:style>
  <w:style w:type="character" w:customStyle="1" w:styleId="WW8Num15z0">
    <w:name w:val="WW8Num15z0"/>
    <w:rsid w:val="00586F82"/>
    <w:rPr>
      <w:rFonts w:ascii="Wingdings" w:hAnsi="Wingdings" w:cs="Wingdings"/>
    </w:rPr>
  </w:style>
  <w:style w:type="character" w:customStyle="1" w:styleId="WW8Num15z1">
    <w:name w:val="WW8Num15z1"/>
    <w:rsid w:val="00586F82"/>
    <w:rPr>
      <w:rFonts w:ascii="Courier New" w:hAnsi="Courier New" w:cs="Courier New"/>
    </w:rPr>
  </w:style>
  <w:style w:type="character" w:customStyle="1" w:styleId="WW8Num15z3">
    <w:name w:val="WW8Num15z3"/>
    <w:rsid w:val="00586F82"/>
    <w:rPr>
      <w:rFonts w:ascii="Symbol" w:hAnsi="Symbol" w:cs="Symbol"/>
    </w:rPr>
  </w:style>
  <w:style w:type="character" w:customStyle="1" w:styleId="WW-DefaultParagraphFont">
    <w:name w:val="WW-Default Paragraph Font"/>
    <w:rsid w:val="00586F82"/>
  </w:style>
  <w:style w:type="character" w:customStyle="1" w:styleId="ListParagraphChar">
    <w:name w:val="List Paragraph Char"/>
    <w:rsid w:val="00586F82"/>
  </w:style>
  <w:style w:type="character" w:customStyle="1" w:styleId="CommentReference1">
    <w:name w:val="Comment Reference1"/>
    <w:rsid w:val="00586F82"/>
    <w:rPr>
      <w:sz w:val="16"/>
      <w:szCs w:val="16"/>
    </w:rPr>
  </w:style>
  <w:style w:type="character" w:customStyle="1" w:styleId="CommentTextChar">
    <w:name w:val="Comment Text Char"/>
    <w:rsid w:val="00586F82"/>
    <w:rPr>
      <w:sz w:val="20"/>
      <w:szCs w:val="20"/>
    </w:rPr>
  </w:style>
  <w:style w:type="character" w:customStyle="1" w:styleId="CommentSubjectChar">
    <w:name w:val="Comment Subject Char"/>
    <w:rsid w:val="00586F82"/>
    <w:rPr>
      <w:b/>
      <w:bCs/>
      <w:sz w:val="20"/>
      <w:szCs w:val="20"/>
    </w:rPr>
  </w:style>
  <w:style w:type="character" w:customStyle="1" w:styleId="BalloonTextChar">
    <w:name w:val="Balloon Text Char"/>
    <w:rsid w:val="00586F82"/>
    <w:rPr>
      <w:rFonts w:ascii="Tahoma" w:hAnsi="Tahoma" w:cs="Tahoma"/>
      <w:sz w:val="16"/>
      <w:szCs w:val="16"/>
    </w:rPr>
  </w:style>
  <w:style w:type="character" w:customStyle="1" w:styleId="BodyText2Char">
    <w:name w:val="Body Text 2 Char"/>
    <w:rsid w:val="00586F82"/>
    <w:rPr>
      <w:sz w:val="24"/>
      <w:szCs w:val="24"/>
    </w:rPr>
  </w:style>
  <w:style w:type="character" w:customStyle="1" w:styleId="BodyText2Char1">
    <w:name w:val="Body Text 2 Char1"/>
    <w:basedOn w:val="WW-DefaultParagraphFont"/>
    <w:rsid w:val="00586F82"/>
  </w:style>
  <w:style w:type="character" w:customStyle="1" w:styleId="BodyText3Char">
    <w:name w:val="Body Text 3 Char"/>
    <w:rsid w:val="00586F82"/>
    <w:rPr>
      <w:rFonts w:ascii="Times New Roman" w:eastAsia="Times New Roman" w:hAnsi="Times New Roman" w:cs="Times New Roman"/>
      <w:sz w:val="16"/>
      <w:szCs w:val="16"/>
    </w:rPr>
  </w:style>
  <w:style w:type="character" w:customStyle="1" w:styleId="NoSpacingChar">
    <w:name w:val="No Spacing Char"/>
    <w:rsid w:val="00586F82"/>
    <w:rPr>
      <w:rFonts w:cs="font182"/>
      <w:lang w:val="en-US"/>
    </w:rPr>
  </w:style>
  <w:style w:type="character" w:customStyle="1" w:styleId="HeaderChar">
    <w:name w:val="Header Char"/>
    <w:basedOn w:val="WW-DefaultParagraphFont"/>
    <w:rsid w:val="00586F82"/>
  </w:style>
  <w:style w:type="character" w:customStyle="1" w:styleId="FooterChar">
    <w:name w:val="Footer Char"/>
    <w:basedOn w:val="WW-DefaultParagraphFont"/>
    <w:uiPriority w:val="99"/>
    <w:rsid w:val="00586F82"/>
  </w:style>
  <w:style w:type="character" w:customStyle="1" w:styleId="ListLabel1">
    <w:name w:val="ListLabel 1"/>
    <w:rsid w:val="00586F82"/>
    <w:rPr>
      <w:rFonts w:cs="Courier New"/>
    </w:rPr>
  </w:style>
  <w:style w:type="character" w:customStyle="1" w:styleId="ListLabel2">
    <w:name w:val="ListLabel 2"/>
    <w:rsid w:val="00586F82"/>
    <w:rPr>
      <w:b/>
      <w:i w:val="0"/>
      <w:sz w:val="24"/>
      <w:szCs w:val="24"/>
    </w:rPr>
  </w:style>
  <w:style w:type="character" w:customStyle="1" w:styleId="ListLabel3">
    <w:name w:val="ListLabel 3"/>
    <w:rsid w:val="00586F82"/>
    <w:rPr>
      <w:rFonts w:cs="Arial"/>
      <w:i w:val="0"/>
      <w:sz w:val="24"/>
    </w:rPr>
  </w:style>
  <w:style w:type="character" w:customStyle="1" w:styleId="ListLabel4">
    <w:name w:val="ListLabel 4"/>
    <w:rsid w:val="00586F82"/>
    <w:rPr>
      <w:rFonts w:cs="Arial"/>
      <w:b w:val="0"/>
      <w:i w:val="0"/>
      <w:sz w:val="24"/>
    </w:rPr>
  </w:style>
  <w:style w:type="character" w:customStyle="1" w:styleId="ListLabel5">
    <w:name w:val="ListLabel 5"/>
    <w:rsid w:val="00586F82"/>
    <w:rPr>
      <w:rFonts w:cs="Calibri"/>
    </w:rPr>
  </w:style>
  <w:style w:type="character" w:customStyle="1" w:styleId="ListLabel6">
    <w:name w:val="ListLabel 6"/>
    <w:rsid w:val="00586F82"/>
    <w:rPr>
      <w:b w:val="0"/>
      <w:i w:val="0"/>
      <w:color w:val="00000A"/>
    </w:rPr>
  </w:style>
  <w:style w:type="character" w:customStyle="1" w:styleId="ListLabel7">
    <w:name w:val="ListLabel 7"/>
    <w:rsid w:val="00586F82"/>
    <w:rPr>
      <w:rFonts w:eastAsia="TimesNewRomanPSMT" w:cs="Times New Roman"/>
    </w:rPr>
  </w:style>
  <w:style w:type="character" w:customStyle="1" w:styleId="ListLabel8">
    <w:name w:val="ListLabel 8"/>
    <w:rsid w:val="00586F82"/>
    <w:rPr>
      <w:i w:val="0"/>
    </w:rPr>
  </w:style>
  <w:style w:type="character" w:customStyle="1" w:styleId="NumberingSymbols">
    <w:name w:val="Numbering Symbols"/>
    <w:rsid w:val="00586F82"/>
  </w:style>
  <w:style w:type="paragraph" w:customStyle="1" w:styleId="Heading">
    <w:name w:val="Heading"/>
    <w:basedOn w:val="Normal"/>
    <w:next w:val="BodyText"/>
    <w:rsid w:val="00586F82"/>
    <w:pPr>
      <w:keepNext/>
      <w:spacing w:before="240" w:after="120"/>
    </w:pPr>
    <w:rPr>
      <w:rFonts w:ascii="Arial" w:hAnsi="Arial" w:cs="Mangal"/>
      <w:sz w:val="28"/>
      <w:szCs w:val="28"/>
    </w:rPr>
  </w:style>
  <w:style w:type="paragraph" w:styleId="BodyText">
    <w:name w:val="Body Text"/>
    <w:basedOn w:val="Normal"/>
    <w:link w:val="BodyTextChar"/>
    <w:rsid w:val="00586F82"/>
    <w:pPr>
      <w:spacing w:after="120"/>
    </w:pPr>
  </w:style>
  <w:style w:type="character" w:customStyle="1" w:styleId="BodyTextChar">
    <w:name w:val="Body Text Char"/>
    <w:basedOn w:val="DefaultParagraphFont"/>
    <w:link w:val="BodyText"/>
    <w:rsid w:val="00586F82"/>
    <w:rPr>
      <w:rFonts w:ascii="Times New Roman" w:eastAsia="Arial Unicode MS" w:hAnsi="Times New Roman" w:cs="Times New Roman"/>
      <w:color w:val="000000"/>
      <w:kern w:val="1"/>
      <w:sz w:val="24"/>
      <w:szCs w:val="24"/>
      <w:lang w:eastAsia="ar-SA"/>
    </w:rPr>
  </w:style>
  <w:style w:type="paragraph" w:styleId="List">
    <w:name w:val="List"/>
    <w:basedOn w:val="BodyText"/>
    <w:rsid w:val="00586F82"/>
    <w:rPr>
      <w:rFonts w:cs="Mangal"/>
    </w:rPr>
  </w:style>
  <w:style w:type="paragraph" w:styleId="Caption">
    <w:name w:val="caption"/>
    <w:basedOn w:val="Normal"/>
    <w:qFormat/>
    <w:rsid w:val="00586F82"/>
    <w:pPr>
      <w:suppressLineNumbers/>
      <w:spacing w:before="120" w:after="120"/>
    </w:pPr>
    <w:rPr>
      <w:rFonts w:cs="Mangal"/>
      <w:i/>
      <w:iCs/>
    </w:rPr>
  </w:style>
  <w:style w:type="paragraph" w:customStyle="1" w:styleId="Index">
    <w:name w:val="Index"/>
    <w:basedOn w:val="Normal"/>
    <w:rsid w:val="00586F82"/>
    <w:pPr>
      <w:suppressLineNumbers/>
    </w:pPr>
    <w:rPr>
      <w:rFonts w:cs="Mangal"/>
    </w:rPr>
  </w:style>
  <w:style w:type="paragraph" w:customStyle="1" w:styleId="ListParagraph1">
    <w:name w:val="List Paragraph1"/>
    <w:basedOn w:val="Normal"/>
    <w:qFormat/>
    <w:rsid w:val="00586F82"/>
    <w:pPr>
      <w:ind w:left="720"/>
    </w:pPr>
  </w:style>
  <w:style w:type="paragraph" w:customStyle="1" w:styleId="CommentText1">
    <w:name w:val="Comment Text1"/>
    <w:basedOn w:val="Normal"/>
    <w:rsid w:val="00586F82"/>
    <w:rPr>
      <w:sz w:val="20"/>
      <w:szCs w:val="20"/>
    </w:rPr>
  </w:style>
  <w:style w:type="paragraph" w:customStyle="1" w:styleId="CommentSubject1">
    <w:name w:val="Comment Subject1"/>
    <w:basedOn w:val="CommentText1"/>
    <w:rsid w:val="00586F82"/>
    <w:rPr>
      <w:b/>
      <w:bCs/>
    </w:rPr>
  </w:style>
  <w:style w:type="paragraph" w:styleId="BalloonText">
    <w:name w:val="Balloon Text"/>
    <w:basedOn w:val="Normal"/>
    <w:link w:val="BalloonTextChar1"/>
    <w:rsid w:val="00586F82"/>
    <w:rPr>
      <w:rFonts w:ascii="Tahoma" w:hAnsi="Tahoma" w:cs="Tahoma"/>
      <w:sz w:val="16"/>
      <w:szCs w:val="16"/>
    </w:rPr>
  </w:style>
  <w:style w:type="character" w:customStyle="1" w:styleId="BalloonTextChar1">
    <w:name w:val="Balloon Text Char1"/>
    <w:basedOn w:val="DefaultParagraphFont"/>
    <w:link w:val="BalloonText"/>
    <w:rsid w:val="00586F82"/>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586F82"/>
    <w:pPr>
      <w:suppressLineNumbers/>
    </w:pPr>
    <w:rPr>
      <w:sz w:val="32"/>
      <w:szCs w:val="32"/>
    </w:rPr>
  </w:style>
  <w:style w:type="paragraph" w:styleId="BodyText2">
    <w:name w:val="Body Text 2"/>
    <w:basedOn w:val="Normal"/>
    <w:link w:val="BodyText2Char2"/>
    <w:rsid w:val="00586F82"/>
    <w:pPr>
      <w:spacing w:after="120" w:line="480" w:lineRule="auto"/>
    </w:pPr>
  </w:style>
  <w:style w:type="character" w:customStyle="1" w:styleId="BodyText2Char2">
    <w:name w:val="Body Text 2 Char2"/>
    <w:basedOn w:val="DefaultParagraphFont"/>
    <w:link w:val="BodyText2"/>
    <w:rsid w:val="00586F8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86F82"/>
    <w:pPr>
      <w:spacing w:after="120"/>
    </w:pPr>
    <w:rPr>
      <w:rFonts w:eastAsia="Times New Roman"/>
      <w:sz w:val="16"/>
      <w:szCs w:val="16"/>
    </w:rPr>
  </w:style>
  <w:style w:type="character" w:customStyle="1" w:styleId="BodyText3Char1">
    <w:name w:val="Body Text 3 Char1"/>
    <w:basedOn w:val="DefaultParagraphFont"/>
    <w:link w:val="BodyText3"/>
    <w:rsid w:val="00586F82"/>
    <w:rPr>
      <w:rFonts w:ascii="Times New Roman" w:eastAsia="Times New Roman" w:hAnsi="Times New Roman" w:cs="Times New Roman"/>
      <w:color w:val="000000"/>
      <w:kern w:val="1"/>
      <w:sz w:val="16"/>
      <w:szCs w:val="16"/>
      <w:lang w:eastAsia="ar-SA"/>
    </w:rPr>
  </w:style>
  <w:style w:type="paragraph" w:customStyle="1" w:styleId="NoSpacing1">
    <w:name w:val="No Spacing1"/>
    <w:qFormat/>
    <w:rsid w:val="00586F82"/>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586F82"/>
    <w:pPr>
      <w:suppressLineNumbers/>
      <w:tabs>
        <w:tab w:val="center" w:pos="4513"/>
        <w:tab w:val="right" w:pos="9026"/>
      </w:tabs>
    </w:pPr>
  </w:style>
  <w:style w:type="character" w:customStyle="1" w:styleId="HeaderChar1">
    <w:name w:val="Header Char1"/>
    <w:basedOn w:val="DefaultParagraphFont"/>
    <w:link w:val="Header"/>
    <w:rsid w:val="00586F8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586F82"/>
    <w:pPr>
      <w:suppressLineNumbers/>
      <w:tabs>
        <w:tab w:val="center" w:pos="4513"/>
        <w:tab w:val="right" w:pos="9026"/>
      </w:tabs>
    </w:pPr>
  </w:style>
  <w:style w:type="character" w:customStyle="1" w:styleId="FooterChar1">
    <w:name w:val="Footer Char1"/>
    <w:basedOn w:val="DefaultParagraphFont"/>
    <w:link w:val="Footer"/>
    <w:uiPriority w:val="99"/>
    <w:rsid w:val="00586F8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586F82"/>
    <w:pPr>
      <w:suppressLineNumbers/>
    </w:pPr>
  </w:style>
  <w:style w:type="paragraph" w:customStyle="1" w:styleId="TableHeading">
    <w:name w:val="Table Heading"/>
    <w:basedOn w:val="TableContents"/>
    <w:rsid w:val="00586F82"/>
    <w:pPr>
      <w:jc w:val="center"/>
    </w:pPr>
    <w:rPr>
      <w:b/>
      <w:bCs/>
    </w:rPr>
  </w:style>
  <w:style w:type="paragraph" w:customStyle="1" w:styleId="PythagoreanTheorem">
    <w:name w:val="Pythagorean Theorem"/>
    <w:rsid w:val="00586F82"/>
    <w:pPr>
      <w:suppressAutoHyphens/>
    </w:pPr>
    <w:rPr>
      <w:rFonts w:ascii="Calibri" w:eastAsia="MS Mincho" w:hAnsi="Calibri" w:cs="Arial"/>
      <w:lang w:eastAsia="ar-SA"/>
    </w:rPr>
  </w:style>
  <w:style w:type="table" w:styleId="TableGrid">
    <w:name w:val="Table Grid"/>
    <w:basedOn w:val="TableNormal"/>
    <w:uiPriority w:val="59"/>
    <w:rsid w:val="00586F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F82"/>
    <w:pPr>
      <w:ind w:left="720"/>
      <w:contextualSpacing/>
    </w:pPr>
    <w:rPr>
      <w:kern w:val="2"/>
    </w:rPr>
  </w:style>
  <w:style w:type="paragraph" w:customStyle="1" w:styleId="1">
    <w:name w:val="Пасус са листом1"/>
    <w:basedOn w:val="Normal"/>
    <w:qFormat/>
    <w:rsid w:val="00586F82"/>
    <w:pPr>
      <w:ind w:left="720"/>
    </w:pPr>
    <w:rPr>
      <w:kern w:val="2"/>
    </w:rPr>
  </w:style>
  <w:style w:type="character" w:styleId="Strong">
    <w:name w:val="Strong"/>
    <w:basedOn w:val="DefaultParagraphFont"/>
    <w:qFormat/>
    <w:rsid w:val="00586F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5759</Words>
  <Characters>32830</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Pravnik</cp:lastModifiedBy>
  <cp:revision>31</cp:revision>
  <dcterms:created xsi:type="dcterms:W3CDTF">2017-09-23T05:44:00Z</dcterms:created>
  <dcterms:modified xsi:type="dcterms:W3CDTF">2022-12-20T08:46:00Z</dcterms:modified>
</cp:coreProperties>
</file>