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F82" w:rsidRPr="006C0DCD" w:rsidRDefault="004A1EBC" w:rsidP="00586F82">
      <w:pPr>
        <w:shd w:val="clear" w:color="auto" w:fill="C6D9F1"/>
        <w:jc w:val="center"/>
        <w:rPr>
          <w:rFonts w:ascii="Arial" w:hAnsi="Arial" w:cs="Arial"/>
          <w:b/>
          <w:sz w:val="16"/>
          <w:szCs w:val="16"/>
          <w:lang w:val="sr-Cyrl-CS"/>
        </w:rPr>
      </w:pPr>
      <w:r>
        <w:rPr>
          <w:rFonts w:ascii="Arial" w:hAnsi="Arial" w:cs="Arial"/>
          <w:b/>
          <w:sz w:val="16"/>
          <w:szCs w:val="16"/>
          <w:lang w:val="sr-Cyrl-CS"/>
        </w:rPr>
        <w:t xml:space="preserve"> </w:t>
      </w:r>
      <w:r w:rsidR="00586F82" w:rsidRPr="006C0DCD">
        <w:rPr>
          <w:rFonts w:ascii="Arial" w:hAnsi="Arial" w:cs="Arial"/>
          <w:b/>
          <w:sz w:val="16"/>
          <w:szCs w:val="16"/>
        </w:rPr>
        <w:t>КОНКУРСН</w:t>
      </w:r>
      <w:r w:rsidR="00586F82" w:rsidRPr="006C0DCD">
        <w:rPr>
          <w:rFonts w:ascii="Arial" w:hAnsi="Arial" w:cs="Arial"/>
          <w:b/>
          <w:sz w:val="16"/>
          <w:szCs w:val="16"/>
          <w:lang w:val="sr-Cyrl-CS"/>
        </w:rPr>
        <w:t>А</w:t>
      </w:r>
      <w:r w:rsidR="00586F82" w:rsidRPr="006C0DCD">
        <w:rPr>
          <w:rFonts w:ascii="Arial" w:hAnsi="Arial" w:cs="Arial"/>
          <w:b/>
          <w:sz w:val="16"/>
          <w:szCs w:val="16"/>
        </w:rPr>
        <w:t xml:space="preserve"> ДОКУМЕНТАЦИЈ</w:t>
      </w:r>
      <w:r w:rsidR="00586F82" w:rsidRPr="006C0DCD">
        <w:rPr>
          <w:rFonts w:ascii="Arial" w:hAnsi="Arial" w:cs="Arial"/>
          <w:b/>
          <w:sz w:val="16"/>
          <w:szCs w:val="16"/>
          <w:lang w:val="sr-Cyrl-CS"/>
        </w:rPr>
        <w:t>А</w:t>
      </w:r>
    </w:p>
    <w:p w:rsidR="00586F82" w:rsidRPr="006C0DCD" w:rsidRDefault="00586F82" w:rsidP="00586F82">
      <w:pPr>
        <w:jc w:val="center"/>
        <w:rPr>
          <w:rFonts w:ascii="Arial" w:hAnsi="Arial" w:cs="Arial"/>
          <w:sz w:val="16"/>
          <w:szCs w:val="16"/>
          <w:lang w:val="ru-RU"/>
        </w:rPr>
      </w:pPr>
    </w:p>
    <w:p w:rsidR="00586F82" w:rsidRPr="006C0DCD" w:rsidRDefault="00586F82" w:rsidP="00586F82">
      <w:pPr>
        <w:jc w:val="center"/>
        <w:rPr>
          <w:rFonts w:ascii="Arial" w:hAnsi="Arial" w:cs="Arial"/>
          <w:b/>
          <w:bCs/>
          <w:iCs/>
          <w:sz w:val="16"/>
          <w:szCs w:val="16"/>
          <w:lang w:val="sr-Cyrl-CS"/>
        </w:rPr>
      </w:pPr>
      <w:r w:rsidRPr="006C0DCD">
        <w:rPr>
          <w:rFonts w:ascii="Arial" w:hAnsi="Arial" w:cs="Arial"/>
          <w:b/>
          <w:bCs/>
          <w:iCs/>
          <w:sz w:val="16"/>
          <w:szCs w:val="16"/>
          <w:lang w:val="sr-Cyrl-CS"/>
        </w:rPr>
        <w:t>ДОМ ЗДРАВЉА МЕДВЕЂА</w:t>
      </w:r>
    </w:p>
    <w:p w:rsidR="00586F82" w:rsidRPr="006C0DCD" w:rsidRDefault="00586F82" w:rsidP="00586F82">
      <w:pPr>
        <w:jc w:val="center"/>
        <w:rPr>
          <w:rFonts w:ascii="Arial" w:hAnsi="Arial" w:cs="Arial"/>
          <w:b/>
          <w:bCs/>
          <w:iCs/>
          <w:sz w:val="16"/>
          <w:szCs w:val="16"/>
        </w:rPr>
      </w:pPr>
    </w:p>
    <w:p w:rsidR="00586F82" w:rsidRPr="006C0DCD" w:rsidRDefault="00586F82" w:rsidP="00586F82">
      <w:pPr>
        <w:jc w:val="center"/>
        <w:rPr>
          <w:rFonts w:ascii="Arial" w:hAnsi="Arial" w:cs="Arial"/>
          <w:b/>
          <w:bCs/>
          <w:i/>
          <w:iCs/>
          <w:sz w:val="16"/>
          <w:szCs w:val="16"/>
          <w:lang w:val="ru-RU"/>
        </w:rPr>
      </w:pPr>
    </w:p>
    <w:p w:rsidR="00586F82" w:rsidRPr="006C0DCD" w:rsidRDefault="00586F82" w:rsidP="00586F82">
      <w:pPr>
        <w:jc w:val="center"/>
        <w:rPr>
          <w:rFonts w:ascii="Arial" w:hAnsi="Arial" w:cs="Arial"/>
          <w:b/>
          <w:bCs/>
          <w:i/>
          <w:iCs/>
          <w:sz w:val="16"/>
          <w:szCs w:val="16"/>
          <w:lang w:val="ru-RU"/>
        </w:rPr>
      </w:pPr>
    </w:p>
    <w:p w:rsidR="00586F82" w:rsidRPr="006C0DCD" w:rsidRDefault="00586F82" w:rsidP="00586F82">
      <w:pPr>
        <w:jc w:val="center"/>
        <w:rPr>
          <w:rFonts w:ascii="Arial" w:hAnsi="Arial" w:cs="Arial"/>
          <w:b/>
          <w:bCs/>
          <w:sz w:val="16"/>
          <w:szCs w:val="16"/>
          <w:lang w:val="sr-Cyrl-CS"/>
        </w:rPr>
      </w:pPr>
      <w:r w:rsidRPr="006C0DCD">
        <w:rPr>
          <w:rFonts w:ascii="Arial" w:hAnsi="Arial" w:cs="Arial"/>
          <w:b/>
          <w:bCs/>
          <w:sz w:val="16"/>
          <w:szCs w:val="16"/>
        </w:rPr>
        <w:t>НАБАВКА</w:t>
      </w:r>
      <w:r w:rsidRPr="006C0DCD">
        <w:rPr>
          <w:rFonts w:ascii="Arial" w:hAnsi="Arial" w:cs="Arial"/>
          <w:b/>
          <w:bCs/>
          <w:sz w:val="16"/>
          <w:szCs w:val="16"/>
          <w:lang w:val="sr-Cyrl-CS"/>
        </w:rPr>
        <w:t xml:space="preserve"> ДОБРА </w:t>
      </w:r>
      <w:r w:rsidRPr="006C0DCD">
        <w:rPr>
          <w:rFonts w:ascii="Arial" w:hAnsi="Arial" w:cs="Arial"/>
          <w:b/>
          <w:bCs/>
          <w:sz w:val="16"/>
          <w:szCs w:val="16"/>
        </w:rPr>
        <w:t xml:space="preserve">– </w:t>
      </w:r>
      <w:r w:rsidRPr="006C0DCD">
        <w:rPr>
          <w:rFonts w:ascii="Arial" w:hAnsi="Arial" w:cs="Arial"/>
          <w:b/>
          <w:bCs/>
          <w:sz w:val="16"/>
          <w:szCs w:val="16"/>
          <w:lang w:val="sr-Cyrl-CS"/>
        </w:rPr>
        <w:t>Лож уље за грејање</w:t>
      </w:r>
    </w:p>
    <w:p w:rsidR="00586F82" w:rsidRPr="006C0DCD" w:rsidRDefault="00586F82" w:rsidP="00586F82">
      <w:pPr>
        <w:jc w:val="center"/>
        <w:rPr>
          <w:rFonts w:ascii="Arial" w:hAnsi="Arial" w:cs="Arial"/>
          <w:b/>
          <w:bCs/>
          <w:sz w:val="16"/>
          <w:szCs w:val="16"/>
        </w:rPr>
      </w:pPr>
      <w:r w:rsidRPr="006C0DCD">
        <w:rPr>
          <w:rFonts w:ascii="Arial" w:hAnsi="Arial" w:cs="Arial"/>
          <w:b/>
          <w:bCs/>
          <w:sz w:val="16"/>
          <w:szCs w:val="16"/>
          <w:lang w:val="sr-Cyrl-CS"/>
        </w:rPr>
        <w:t xml:space="preserve"> (Гасно уље екстра лако евро ЕЛ или еквивалент)–шифра </w:t>
      </w:r>
      <w:r w:rsidRPr="006C0DCD">
        <w:rPr>
          <w:rFonts w:ascii="Arial" w:hAnsi="Arial" w:cs="Arial"/>
          <w:b/>
          <w:bCs/>
          <w:sz w:val="16"/>
          <w:szCs w:val="16"/>
        </w:rPr>
        <w:t>09135100</w:t>
      </w:r>
    </w:p>
    <w:p w:rsidR="00586F82" w:rsidRPr="006C0DCD" w:rsidRDefault="00586F82" w:rsidP="00586F82">
      <w:pPr>
        <w:jc w:val="center"/>
        <w:rPr>
          <w:rFonts w:ascii="Arial" w:hAnsi="Arial" w:cs="Arial"/>
          <w:b/>
          <w:bCs/>
          <w:sz w:val="16"/>
          <w:szCs w:val="16"/>
        </w:rPr>
      </w:pPr>
    </w:p>
    <w:p w:rsidR="00586F82" w:rsidRPr="006C0DCD" w:rsidRDefault="00586F82" w:rsidP="00586F82">
      <w:pPr>
        <w:jc w:val="center"/>
        <w:rPr>
          <w:rFonts w:ascii="Arial" w:hAnsi="Arial" w:cs="Arial"/>
          <w:b/>
          <w:bCs/>
          <w:sz w:val="16"/>
          <w:szCs w:val="16"/>
        </w:rPr>
      </w:pPr>
    </w:p>
    <w:p w:rsidR="00586F82" w:rsidRPr="006C0DCD" w:rsidRDefault="00586F82" w:rsidP="00586F82">
      <w:pPr>
        <w:jc w:val="center"/>
        <w:rPr>
          <w:rFonts w:ascii="Arial" w:hAnsi="Arial" w:cs="Arial"/>
          <w:b/>
          <w:bCs/>
          <w:i/>
          <w:iCs/>
          <w:sz w:val="16"/>
          <w:szCs w:val="16"/>
        </w:rPr>
      </w:pPr>
    </w:p>
    <w:p w:rsidR="00586F82" w:rsidRPr="006C0DCD" w:rsidRDefault="00586F82" w:rsidP="00586F82">
      <w:pPr>
        <w:jc w:val="center"/>
        <w:rPr>
          <w:rFonts w:ascii="Arial" w:hAnsi="Arial" w:cs="Arial"/>
          <w:b/>
          <w:bCs/>
          <w:i/>
          <w:iCs/>
          <w:sz w:val="16"/>
          <w:szCs w:val="16"/>
        </w:rPr>
      </w:pPr>
    </w:p>
    <w:p w:rsidR="00586F82" w:rsidRPr="006C0DCD" w:rsidRDefault="00586F82" w:rsidP="00586F82">
      <w:pPr>
        <w:jc w:val="center"/>
        <w:rPr>
          <w:rFonts w:ascii="Arial" w:hAnsi="Arial" w:cs="Arial"/>
          <w:b/>
          <w:bCs/>
          <w:sz w:val="16"/>
          <w:szCs w:val="16"/>
        </w:rPr>
      </w:pPr>
      <w:r w:rsidRPr="006C0DCD">
        <w:rPr>
          <w:rFonts w:ascii="Arial" w:hAnsi="Arial" w:cs="Arial"/>
          <w:b/>
          <w:bCs/>
          <w:sz w:val="16"/>
          <w:szCs w:val="16"/>
        </w:rPr>
        <w:t xml:space="preserve">ВРСТА ПОСТУПКА: </w:t>
      </w:r>
      <w:r w:rsidRPr="006C0DCD">
        <w:rPr>
          <w:rFonts w:ascii="Arial" w:hAnsi="Arial" w:cs="Arial"/>
          <w:b/>
          <w:bCs/>
          <w:sz w:val="16"/>
          <w:szCs w:val="16"/>
          <w:lang w:val="sr-Cyrl-CS"/>
        </w:rPr>
        <w:t xml:space="preserve">НАБАВКА </w:t>
      </w:r>
      <w:r w:rsidRPr="006C0DCD">
        <w:rPr>
          <w:rFonts w:ascii="Arial" w:hAnsi="Arial" w:cs="Arial"/>
          <w:b/>
          <w:bCs/>
          <w:sz w:val="16"/>
          <w:szCs w:val="16"/>
        </w:rPr>
        <w:t>МАЛЕ ВРЕДНОСТИ</w:t>
      </w:r>
    </w:p>
    <w:p w:rsidR="00586F82" w:rsidRPr="006C0DCD" w:rsidRDefault="00586F82" w:rsidP="00586F82">
      <w:pPr>
        <w:jc w:val="center"/>
        <w:rPr>
          <w:rFonts w:ascii="Arial" w:hAnsi="Arial" w:cs="Arial"/>
          <w:b/>
          <w:bCs/>
          <w:sz w:val="16"/>
          <w:szCs w:val="16"/>
        </w:rPr>
      </w:pPr>
    </w:p>
    <w:p w:rsidR="00586F82" w:rsidRPr="00A8624A" w:rsidRDefault="00586F82" w:rsidP="00586F82">
      <w:pPr>
        <w:jc w:val="center"/>
        <w:rPr>
          <w:rFonts w:ascii="Arial" w:hAnsi="Arial" w:cs="Arial"/>
          <w:b/>
          <w:bCs/>
          <w:sz w:val="16"/>
          <w:szCs w:val="16"/>
          <w:lang w:val="sr-Cyrl-CS"/>
        </w:rPr>
      </w:pPr>
      <w:r w:rsidRPr="006C0DCD">
        <w:rPr>
          <w:rFonts w:ascii="Arial" w:hAnsi="Arial" w:cs="Arial"/>
          <w:b/>
          <w:bCs/>
          <w:sz w:val="16"/>
          <w:szCs w:val="16"/>
        </w:rPr>
        <w:t xml:space="preserve">РЕДНИ БРОЈ  НАБАВКЕ </w:t>
      </w:r>
      <w:r w:rsidRPr="006C0DCD">
        <w:rPr>
          <w:rFonts w:ascii="Arial" w:hAnsi="Arial" w:cs="Arial"/>
          <w:b/>
          <w:bCs/>
          <w:sz w:val="16"/>
          <w:szCs w:val="16"/>
          <w:lang w:val="sr-Cyrl-CS"/>
        </w:rPr>
        <w:t>1.1</w:t>
      </w:r>
      <w:r w:rsidR="00C20D32">
        <w:rPr>
          <w:rFonts w:ascii="Arial" w:hAnsi="Arial" w:cs="Arial"/>
          <w:b/>
          <w:bCs/>
          <w:sz w:val="16"/>
          <w:szCs w:val="16"/>
          <w:lang w:val="sr-Latn-CS"/>
        </w:rPr>
        <w:t>.</w:t>
      </w:r>
      <w:r w:rsidR="00751C35">
        <w:rPr>
          <w:rFonts w:ascii="Arial" w:hAnsi="Arial" w:cs="Arial"/>
          <w:b/>
          <w:bCs/>
          <w:sz w:val="16"/>
          <w:szCs w:val="16"/>
          <w:lang w:val="sr-Latn-CS"/>
        </w:rPr>
        <w:t>3.-3/019</w:t>
      </w:r>
      <w:r w:rsidR="00A8624A">
        <w:rPr>
          <w:rFonts w:ascii="Arial" w:hAnsi="Arial" w:cs="Arial"/>
          <w:b/>
          <w:bCs/>
          <w:sz w:val="16"/>
          <w:szCs w:val="16"/>
          <w:lang w:val="sr-Cyrl-CS"/>
        </w:rPr>
        <w:t>-2</w:t>
      </w:r>
    </w:p>
    <w:p w:rsidR="00586F82" w:rsidRPr="006C0DCD" w:rsidRDefault="00586F82" w:rsidP="00586F82">
      <w:pPr>
        <w:jc w:val="center"/>
        <w:rPr>
          <w:rFonts w:ascii="Arial" w:hAnsi="Arial" w:cs="Arial"/>
          <w:b/>
          <w:bCs/>
          <w:sz w:val="16"/>
          <w:szCs w:val="16"/>
          <w:lang w:val="sr-Cyrl-CS"/>
        </w:rPr>
      </w:pPr>
    </w:p>
    <w:p w:rsidR="00586F82" w:rsidRPr="006C0DCD" w:rsidRDefault="00586F82" w:rsidP="00586F82">
      <w:pPr>
        <w:jc w:val="center"/>
        <w:rPr>
          <w:rFonts w:ascii="Arial" w:hAnsi="Arial" w:cs="Arial"/>
          <w:b/>
          <w:bCs/>
          <w:sz w:val="16"/>
          <w:szCs w:val="16"/>
          <w:lang w:val="sr-Cyrl-CS"/>
        </w:rPr>
      </w:pPr>
    </w:p>
    <w:p w:rsidR="00586F82" w:rsidRPr="006C0DCD" w:rsidRDefault="00A8624A" w:rsidP="00586F82">
      <w:pPr>
        <w:jc w:val="center"/>
        <w:rPr>
          <w:rFonts w:ascii="Arial" w:hAnsi="Arial" w:cs="Arial"/>
          <w:b/>
          <w:bCs/>
          <w:sz w:val="16"/>
          <w:szCs w:val="16"/>
          <w:lang w:val="sr-Cyrl-CS"/>
        </w:rPr>
      </w:pPr>
      <w:r>
        <w:rPr>
          <w:rFonts w:ascii="Arial" w:hAnsi="Arial" w:cs="Arial"/>
          <w:b/>
          <w:iCs/>
          <w:sz w:val="16"/>
          <w:szCs w:val="16"/>
          <w:lang w:val="sr-Cyrl-CS"/>
        </w:rPr>
        <w:t>јул</w:t>
      </w:r>
      <w:r w:rsidR="00586F82" w:rsidRPr="006C0DCD">
        <w:rPr>
          <w:rFonts w:ascii="Arial" w:hAnsi="Arial" w:cs="Arial"/>
          <w:b/>
          <w:iCs/>
          <w:sz w:val="16"/>
          <w:szCs w:val="16"/>
          <w:lang w:val="sr-Cyrl-CS"/>
        </w:rPr>
        <w:t>,</w:t>
      </w:r>
      <w:r w:rsidR="00586F82" w:rsidRPr="006C0DCD">
        <w:rPr>
          <w:rFonts w:ascii="Arial" w:hAnsi="Arial" w:cs="Arial"/>
          <w:iCs/>
          <w:sz w:val="16"/>
          <w:szCs w:val="16"/>
          <w:lang w:val="sr-Cyrl-CS"/>
        </w:rPr>
        <w:t xml:space="preserve"> </w:t>
      </w:r>
      <w:r w:rsidR="00586F82" w:rsidRPr="006C0DCD">
        <w:rPr>
          <w:rFonts w:ascii="Arial" w:hAnsi="Arial" w:cs="Arial"/>
          <w:iCs/>
          <w:sz w:val="16"/>
          <w:szCs w:val="16"/>
        </w:rPr>
        <w:t xml:space="preserve"> </w:t>
      </w:r>
      <w:r w:rsidR="00586F82" w:rsidRPr="006C0DCD">
        <w:rPr>
          <w:rFonts w:ascii="Arial" w:hAnsi="Arial" w:cs="Arial"/>
          <w:b/>
          <w:bCs/>
          <w:sz w:val="16"/>
          <w:szCs w:val="16"/>
        </w:rPr>
        <w:t>201</w:t>
      </w:r>
      <w:r w:rsidR="00751C35">
        <w:rPr>
          <w:rFonts w:ascii="Arial" w:hAnsi="Arial" w:cs="Arial"/>
          <w:b/>
          <w:bCs/>
          <w:sz w:val="16"/>
          <w:szCs w:val="16"/>
          <w:lang w:val="sr-Cyrl-CS"/>
        </w:rPr>
        <w:t>9</w:t>
      </w:r>
      <w:r w:rsidR="00586F82" w:rsidRPr="006C0DCD">
        <w:rPr>
          <w:rFonts w:ascii="Arial" w:hAnsi="Arial" w:cs="Arial"/>
          <w:b/>
          <w:bCs/>
          <w:sz w:val="16"/>
          <w:szCs w:val="16"/>
        </w:rPr>
        <w:t>. Године</w:t>
      </w:r>
      <w:r w:rsidR="00586F82" w:rsidRPr="006C0DCD">
        <w:rPr>
          <w:rFonts w:ascii="Arial" w:hAnsi="Arial" w:cs="Arial"/>
          <w:b/>
          <w:bCs/>
          <w:sz w:val="16"/>
          <w:szCs w:val="16"/>
          <w:lang w:val="sr-Cyrl-CS"/>
        </w:rPr>
        <w:t xml:space="preserve"> </w:t>
      </w:r>
    </w:p>
    <w:p w:rsidR="00586F82" w:rsidRPr="006C0DCD" w:rsidRDefault="00586F82" w:rsidP="00586F82">
      <w:pPr>
        <w:jc w:val="center"/>
        <w:rPr>
          <w:rFonts w:ascii="Arial" w:hAnsi="Arial" w:cs="Arial"/>
          <w:b/>
          <w:bCs/>
          <w:sz w:val="16"/>
          <w:szCs w:val="16"/>
          <w:lang w:val="sr-Cyrl-CS"/>
        </w:rPr>
      </w:pPr>
    </w:p>
    <w:p w:rsidR="00586F82" w:rsidRPr="006C0DCD" w:rsidRDefault="00586F82" w:rsidP="00586F82">
      <w:pPr>
        <w:jc w:val="center"/>
        <w:rPr>
          <w:rFonts w:ascii="Arial" w:hAnsi="Arial" w:cs="Arial"/>
          <w:b/>
          <w:bCs/>
          <w:sz w:val="16"/>
          <w:szCs w:val="16"/>
          <w:lang w:val="sr-Cyrl-CS"/>
        </w:rPr>
      </w:pPr>
    </w:p>
    <w:p w:rsidR="00586F82" w:rsidRPr="006C0DCD" w:rsidRDefault="00586F82" w:rsidP="00586F82">
      <w:pPr>
        <w:jc w:val="center"/>
        <w:rPr>
          <w:rFonts w:ascii="Arial" w:hAnsi="Arial" w:cs="Arial"/>
          <w:b/>
          <w:bCs/>
          <w:sz w:val="16"/>
          <w:szCs w:val="16"/>
          <w:lang w:val="sr-Cyrl-CS"/>
        </w:rPr>
      </w:pPr>
    </w:p>
    <w:p w:rsidR="00586F82" w:rsidRPr="006C0DCD" w:rsidRDefault="00586F82" w:rsidP="00586F82">
      <w:pPr>
        <w:jc w:val="center"/>
        <w:rPr>
          <w:rFonts w:ascii="Arial" w:hAnsi="Arial" w:cs="Arial"/>
          <w:b/>
          <w:bCs/>
          <w:sz w:val="16"/>
          <w:szCs w:val="16"/>
          <w:lang w:val="sr-Cyrl-CS"/>
        </w:rPr>
      </w:pPr>
    </w:p>
    <w:p w:rsidR="00586F82" w:rsidRPr="006C0DCD" w:rsidRDefault="00586F82" w:rsidP="00586F82">
      <w:pPr>
        <w:jc w:val="center"/>
        <w:rPr>
          <w:rFonts w:ascii="Arial" w:hAnsi="Arial" w:cs="Arial"/>
          <w:sz w:val="16"/>
          <w:szCs w:val="16"/>
          <w:lang w:val="sr-Cyrl-CS"/>
        </w:rPr>
      </w:pPr>
    </w:p>
    <w:p w:rsidR="00586F82" w:rsidRPr="006C0DCD" w:rsidRDefault="00586F82" w:rsidP="00586F82">
      <w:pPr>
        <w:jc w:val="both"/>
        <w:rPr>
          <w:rFonts w:ascii="Arial" w:hAnsi="Arial" w:cs="Arial"/>
          <w:sz w:val="16"/>
          <w:szCs w:val="16"/>
        </w:rPr>
      </w:pPr>
    </w:p>
    <w:p w:rsidR="00586F82" w:rsidRPr="006C0DCD" w:rsidRDefault="00586F82" w:rsidP="00586F82">
      <w:pPr>
        <w:jc w:val="both"/>
        <w:rPr>
          <w:rFonts w:ascii="Arial" w:eastAsia="TimesNewRomanPSMT" w:hAnsi="Arial" w:cs="Arial"/>
          <w:sz w:val="16"/>
          <w:szCs w:val="16"/>
        </w:rPr>
      </w:pPr>
      <w:r w:rsidRPr="006C0DCD">
        <w:rPr>
          <w:rFonts w:ascii="Arial" w:eastAsia="TimesNewRomanPSMT" w:hAnsi="Arial" w:cs="Arial"/>
          <w:sz w:val="16"/>
          <w:szCs w:val="16"/>
        </w:rPr>
        <w:t xml:space="preserve">На основу чл. 39. и 61. Закона о јавним набавкама („Сл. гласник РС” бр. 124/2012,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Pr="006C0DCD">
        <w:rPr>
          <w:rFonts w:ascii="Arial" w:hAnsi="Arial" w:cs="Arial"/>
          <w:sz w:val="16"/>
          <w:szCs w:val="16"/>
        </w:rPr>
        <w:t xml:space="preserve">Одлуке о покретању поступка јавне набавке број </w:t>
      </w:r>
      <w:r w:rsidR="00A8624A">
        <w:rPr>
          <w:rFonts w:ascii="Arial" w:hAnsi="Arial" w:cs="Arial"/>
          <w:sz w:val="16"/>
          <w:szCs w:val="16"/>
          <w:lang w:val="sr-Cyrl-CS"/>
        </w:rPr>
        <w:t>381</w:t>
      </w:r>
      <w:r w:rsidRPr="006C0DCD">
        <w:rPr>
          <w:rFonts w:ascii="Arial" w:hAnsi="Arial" w:cs="Arial"/>
          <w:sz w:val="16"/>
          <w:szCs w:val="16"/>
        </w:rPr>
        <w:t xml:space="preserve">од </w:t>
      </w:r>
      <w:r w:rsidR="00A8624A">
        <w:rPr>
          <w:rFonts w:ascii="Arial" w:hAnsi="Arial" w:cs="Arial"/>
          <w:sz w:val="16"/>
          <w:szCs w:val="16"/>
          <w:lang w:val="sr-Cyrl-CS"/>
        </w:rPr>
        <w:t>10.07.019</w:t>
      </w:r>
      <w:r w:rsidRPr="006C0DCD">
        <w:rPr>
          <w:rFonts w:ascii="Arial" w:hAnsi="Arial" w:cs="Arial"/>
          <w:sz w:val="16"/>
          <w:szCs w:val="16"/>
        </w:rPr>
        <w:t>.год.</w:t>
      </w:r>
      <w:r w:rsidRPr="006C0DCD">
        <w:rPr>
          <w:rFonts w:ascii="Arial" w:hAnsi="Arial" w:cs="Arial"/>
          <w:i/>
          <w:iCs/>
          <w:sz w:val="16"/>
          <w:szCs w:val="16"/>
          <w:lang w:val="sr-Cyrl-CS"/>
        </w:rPr>
        <w:t xml:space="preserve"> </w:t>
      </w:r>
      <w:r w:rsidRPr="006C0DCD">
        <w:rPr>
          <w:rFonts w:ascii="Arial" w:hAnsi="Arial" w:cs="Arial"/>
          <w:iCs/>
          <w:sz w:val="16"/>
          <w:szCs w:val="16"/>
          <w:lang w:val="sr-Cyrl-CS"/>
        </w:rPr>
        <w:t>и</w:t>
      </w:r>
      <w:r w:rsidRPr="006C0DCD">
        <w:rPr>
          <w:rFonts w:ascii="Arial" w:hAnsi="Arial" w:cs="Arial"/>
          <w:color w:val="auto"/>
          <w:sz w:val="16"/>
          <w:szCs w:val="16"/>
        </w:rPr>
        <w:t xml:space="preserve"> Решења</w:t>
      </w:r>
      <w:r w:rsidRPr="006C0DCD">
        <w:rPr>
          <w:rFonts w:ascii="Arial" w:hAnsi="Arial" w:cs="Arial"/>
          <w:i/>
          <w:color w:val="auto"/>
          <w:sz w:val="16"/>
          <w:szCs w:val="16"/>
        </w:rPr>
        <w:t xml:space="preserve"> о </w:t>
      </w:r>
      <w:r w:rsidRPr="006C0DCD">
        <w:rPr>
          <w:rFonts w:ascii="Arial" w:hAnsi="Arial" w:cs="Arial"/>
          <w:color w:val="auto"/>
          <w:sz w:val="16"/>
          <w:szCs w:val="16"/>
        </w:rPr>
        <w:t>образовању комисије за јавну набавку</w:t>
      </w:r>
      <w:r w:rsidRPr="006C0DCD">
        <w:rPr>
          <w:rFonts w:ascii="Arial" w:hAnsi="Arial" w:cs="Arial"/>
          <w:color w:val="auto"/>
          <w:sz w:val="16"/>
          <w:szCs w:val="16"/>
          <w:lang w:val="sr-Cyrl-CS"/>
        </w:rPr>
        <w:t xml:space="preserve"> број</w:t>
      </w:r>
      <w:r w:rsidR="009650C4">
        <w:rPr>
          <w:rFonts w:ascii="Arial" w:hAnsi="Arial" w:cs="Arial"/>
          <w:color w:val="auto"/>
          <w:sz w:val="16"/>
          <w:szCs w:val="16"/>
          <w:lang w:val="sr-Latn-CS"/>
        </w:rPr>
        <w:t xml:space="preserve"> </w:t>
      </w:r>
      <w:r w:rsidR="00A8624A">
        <w:rPr>
          <w:rFonts w:ascii="Arial" w:hAnsi="Arial" w:cs="Arial"/>
          <w:color w:val="auto"/>
          <w:sz w:val="16"/>
          <w:szCs w:val="16"/>
          <w:lang w:val="sr-Cyrl-CS"/>
        </w:rPr>
        <w:t>381/</w:t>
      </w:r>
      <w:r w:rsidR="00A162CE">
        <w:rPr>
          <w:rFonts w:ascii="Arial" w:hAnsi="Arial" w:cs="Arial"/>
          <w:color w:val="auto"/>
          <w:sz w:val="16"/>
          <w:szCs w:val="16"/>
          <w:lang w:val="sr-Cyrl-CS"/>
        </w:rPr>
        <w:t>1</w:t>
      </w:r>
      <w:r w:rsidRPr="006C0DCD">
        <w:rPr>
          <w:rFonts w:ascii="Arial" w:hAnsi="Arial" w:cs="Arial"/>
          <w:color w:val="auto"/>
          <w:sz w:val="16"/>
          <w:szCs w:val="16"/>
          <w:lang w:val="sr-Cyrl-CS"/>
        </w:rPr>
        <w:t xml:space="preserve">. </w:t>
      </w:r>
      <w:r w:rsidR="00A8624A">
        <w:rPr>
          <w:rFonts w:ascii="Arial" w:hAnsi="Arial" w:cs="Arial"/>
          <w:color w:val="auto"/>
          <w:sz w:val="16"/>
          <w:szCs w:val="16"/>
          <w:lang w:val="sr-Cyrl-CS"/>
        </w:rPr>
        <w:t xml:space="preserve">Од 10.07.019 </w:t>
      </w:r>
      <w:r w:rsidRPr="006C0DCD">
        <w:rPr>
          <w:rFonts w:ascii="Arial" w:hAnsi="Arial" w:cs="Arial"/>
          <w:color w:val="auto"/>
          <w:sz w:val="16"/>
          <w:szCs w:val="16"/>
          <w:lang w:val="sr-Cyrl-CS"/>
        </w:rPr>
        <w:t>год</w:t>
      </w:r>
      <w:r w:rsidRPr="006C0DCD">
        <w:rPr>
          <w:rFonts w:ascii="Arial" w:hAnsi="Arial" w:cs="Arial"/>
          <w:color w:val="auto"/>
          <w:sz w:val="16"/>
          <w:szCs w:val="16"/>
        </w:rPr>
        <w:t>.</w:t>
      </w:r>
      <w:r w:rsidRPr="006C0DCD">
        <w:rPr>
          <w:rFonts w:ascii="Arial" w:hAnsi="Arial" w:cs="Arial"/>
          <w:sz w:val="16"/>
          <w:szCs w:val="16"/>
        </w:rPr>
        <w:t xml:space="preserve"> припремљена је:</w:t>
      </w:r>
    </w:p>
    <w:p w:rsidR="00586F82" w:rsidRPr="006C0DCD" w:rsidRDefault="00586F82" w:rsidP="00586F82">
      <w:pPr>
        <w:ind w:firstLine="720"/>
        <w:jc w:val="both"/>
        <w:rPr>
          <w:rFonts w:ascii="Arial" w:eastAsia="TimesNewRomanPSMT" w:hAnsi="Arial" w:cs="Arial"/>
          <w:sz w:val="16"/>
          <w:szCs w:val="16"/>
        </w:rPr>
      </w:pPr>
    </w:p>
    <w:p w:rsidR="00586F82" w:rsidRPr="006C0DCD" w:rsidRDefault="00586F82" w:rsidP="00586F82">
      <w:pPr>
        <w:shd w:val="clear" w:color="auto" w:fill="C6D9F1"/>
        <w:jc w:val="center"/>
        <w:rPr>
          <w:rFonts w:ascii="Arial" w:eastAsia="TimesNewRomanPS-BoldMT" w:hAnsi="Arial" w:cs="Arial"/>
          <w:b/>
          <w:bCs/>
          <w:sz w:val="16"/>
          <w:szCs w:val="16"/>
          <w:lang w:val="ru-RU"/>
        </w:rPr>
      </w:pPr>
      <w:r w:rsidRPr="006C0DCD">
        <w:rPr>
          <w:rFonts w:ascii="Arial" w:eastAsia="TimesNewRomanPS-BoldMT" w:hAnsi="Arial" w:cs="Arial"/>
          <w:b/>
          <w:bCs/>
          <w:sz w:val="16"/>
          <w:szCs w:val="16"/>
        </w:rPr>
        <w:t>КОНКУРСНА ДОКУМЕНТАЦИЈА</w:t>
      </w:r>
    </w:p>
    <w:p w:rsidR="00586F82" w:rsidRPr="006C0DCD" w:rsidRDefault="00586F82" w:rsidP="00586F82">
      <w:pPr>
        <w:shd w:val="clear" w:color="auto" w:fill="C6D9F1"/>
        <w:jc w:val="center"/>
        <w:rPr>
          <w:rFonts w:ascii="Arial" w:eastAsia="TimesNewRomanPS-BoldMT" w:hAnsi="Arial" w:cs="Arial"/>
          <w:b/>
          <w:bCs/>
          <w:sz w:val="16"/>
          <w:szCs w:val="16"/>
          <w:lang w:val="ru-RU"/>
        </w:rPr>
      </w:pPr>
    </w:p>
    <w:p w:rsidR="00586F82" w:rsidRPr="006C0DCD" w:rsidRDefault="00586F82" w:rsidP="00586F82">
      <w:pPr>
        <w:shd w:val="clear" w:color="auto" w:fill="C6D9F1"/>
        <w:jc w:val="center"/>
        <w:rPr>
          <w:rFonts w:ascii="Arial" w:eastAsia="TimesNewRomanPS-BoldMT" w:hAnsi="Arial" w:cs="Arial"/>
          <w:b/>
          <w:bCs/>
          <w:sz w:val="16"/>
          <w:szCs w:val="16"/>
        </w:rPr>
      </w:pPr>
      <w:r w:rsidRPr="006C0DCD">
        <w:rPr>
          <w:rFonts w:ascii="Arial" w:eastAsia="TimesNewRomanPS-BoldMT" w:hAnsi="Arial" w:cs="Arial"/>
          <w:b/>
          <w:bCs/>
          <w:sz w:val="16"/>
          <w:szCs w:val="16"/>
        </w:rPr>
        <w:t xml:space="preserve">за набавку мале вредности – </w:t>
      </w:r>
      <w:r w:rsidRPr="006C0DCD">
        <w:rPr>
          <w:rFonts w:ascii="Arial" w:hAnsi="Arial" w:cs="Arial"/>
          <w:b/>
          <w:bCs/>
          <w:i/>
          <w:iCs/>
          <w:sz w:val="16"/>
          <w:szCs w:val="16"/>
        </w:rPr>
        <w:t xml:space="preserve"> </w:t>
      </w:r>
      <w:r w:rsidRPr="006C0DCD">
        <w:rPr>
          <w:rFonts w:ascii="Arial" w:hAnsi="Arial" w:cs="Arial"/>
          <w:b/>
          <w:bCs/>
          <w:sz w:val="16"/>
          <w:szCs w:val="16"/>
          <w:lang w:val="sr-Cyrl-CS"/>
        </w:rPr>
        <w:t xml:space="preserve">Лож уље за грејање ( Гасно уље екстра лако евро ЕЛ или еквивалент) </w:t>
      </w:r>
    </w:p>
    <w:p w:rsidR="00586F82" w:rsidRPr="006C0DCD" w:rsidRDefault="00586F82" w:rsidP="00586F82">
      <w:pPr>
        <w:shd w:val="clear" w:color="auto" w:fill="C6D9F1"/>
        <w:jc w:val="center"/>
        <w:rPr>
          <w:rFonts w:ascii="Arial" w:eastAsia="TimesNewRomanPS-BoldMT" w:hAnsi="Arial" w:cs="Arial"/>
          <w:b/>
          <w:bCs/>
          <w:sz w:val="16"/>
          <w:szCs w:val="16"/>
        </w:rPr>
      </w:pPr>
      <w:r w:rsidRPr="006C0DCD">
        <w:rPr>
          <w:rFonts w:ascii="Arial" w:eastAsia="TimesNewRomanPS-BoldMT" w:hAnsi="Arial" w:cs="Arial"/>
          <w:b/>
          <w:bCs/>
          <w:sz w:val="16"/>
          <w:szCs w:val="16"/>
        </w:rPr>
        <w:t xml:space="preserve">Н бр. </w:t>
      </w:r>
      <w:r w:rsidRPr="006C0DCD">
        <w:rPr>
          <w:rFonts w:ascii="Arial" w:eastAsia="TimesNewRomanPS-BoldMT" w:hAnsi="Arial" w:cs="Arial"/>
          <w:b/>
          <w:bCs/>
          <w:sz w:val="16"/>
          <w:szCs w:val="16"/>
          <w:lang w:val="sr-Cyrl-CS"/>
        </w:rPr>
        <w:t>1.1.</w:t>
      </w:r>
      <w:r w:rsidR="00751C35">
        <w:rPr>
          <w:rFonts w:ascii="Arial" w:eastAsia="TimesNewRomanPS-BoldMT" w:hAnsi="Arial" w:cs="Arial"/>
          <w:b/>
          <w:bCs/>
          <w:sz w:val="16"/>
          <w:szCs w:val="16"/>
          <w:lang w:val="sr-Cyrl-CS"/>
        </w:rPr>
        <w:t>3.-3/019</w:t>
      </w:r>
      <w:r w:rsidR="00A8624A">
        <w:rPr>
          <w:rFonts w:ascii="Arial" w:eastAsia="TimesNewRomanPS-BoldMT" w:hAnsi="Arial" w:cs="Arial"/>
          <w:b/>
          <w:bCs/>
          <w:sz w:val="16"/>
          <w:szCs w:val="16"/>
          <w:lang w:val="sr-Cyrl-CS"/>
        </w:rPr>
        <w:t>-2</w:t>
      </w:r>
    </w:p>
    <w:p w:rsidR="00586F82" w:rsidRPr="006C0DCD" w:rsidRDefault="00586F82" w:rsidP="00586F82">
      <w:pPr>
        <w:jc w:val="both"/>
        <w:rPr>
          <w:rFonts w:ascii="Arial" w:eastAsia="TimesNewRomanPS-BoldMT" w:hAnsi="Arial" w:cs="Arial"/>
          <w:b/>
          <w:bCs/>
          <w:color w:val="FF0000"/>
          <w:sz w:val="16"/>
          <w:szCs w:val="16"/>
        </w:rPr>
      </w:pPr>
    </w:p>
    <w:p w:rsidR="00586F82" w:rsidRPr="006C0DCD" w:rsidRDefault="00586F82" w:rsidP="00586F82">
      <w:pPr>
        <w:jc w:val="both"/>
        <w:rPr>
          <w:rFonts w:ascii="Arial" w:eastAsia="TimesNewRomanPSMT" w:hAnsi="Arial" w:cs="Arial"/>
          <w:sz w:val="16"/>
          <w:szCs w:val="16"/>
        </w:rPr>
      </w:pPr>
      <w:r w:rsidRPr="006C0DCD">
        <w:rPr>
          <w:rFonts w:ascii="Arial" w:eastAsia="TimesNewRomanPSMT" w:hAnsi="Arial" w:cs="Arial"/>
          <w:sz w:val="16"/>
          <w:szCs w:val="16"/>
        </w:rPr>
        <w:t>Конкурсна документација садржи:</w:t>
      </w:r>
    </w:p>
    <w:p w:rsidR="00586F82" w:rsidRPr="006C0DCD" w:rsidRDefault="00586F82" w:rsidP="00586F82">
      <w:pPr>
        <w:jc w:val="both"/>
        <w:rPr>
          <w:rFonts w:ascii="Arial" w:eastAsia="TimesNewRomanPSMT" w:hAnsi="Arial" w:cs="Arial"/>
          <w:sz w:val="16"/>
          <w:szCs w:val="16"/>
        </w:rPr>
      </w:pPr>
    </w:p>
    <w:p w:rsidR="00586F82" w:rsidRPr="006C0DCD" w:rsidRDefault="00586F82" w:rsidP="00586F82">
      <w:pPr>
        <w:jc w:val="both"/>
        <w:rPr>
          <w:rFonts w:ascii="Arial" w:eastAsia="TimesNewRomanPSMT" w:hAnsi="Arial" w:cs="Arial"/>
          <w:sz w:val="16"/>
          <w:szCs w:val="16"/>
        </w:rPr>
      </w:pPr>
    </w:p>
    <w:tbl>
      <w:tblPr>
        <w:tblW w:w="9272" w:type="dxa"/>
        <w:tblInd w:w="-15" w:type="dxa"/>
        <w:tblLayout w:type="fixed"/>
        <w:tblLook w:val="0000"/>
      </w:tblPr>
      <w:tblGrid>
        <w:gridCol w:w="1553"/>
        <w:gridCol w:w="6129"/>
        <w:gridCol w:w="1590"/>
      </w:tblGrid>
      <w:tr w:rsidR="00586F82" w:rsidRPr="006C0DCD" w:rsidTr="004A1EBC">
        <w:tc>
          <w:tcPr>
            <w:tcW w:w="1553" w:type="dxa"/>
            <w:tcBorders>
              <w:top w:val="single" w:sz="4" w:space="0" w:color="000000"/>
              <w:left w:val="single" w:sz="4" w:space="0" w:color="000000"/>
              <w:bottom w:val="single" w:sz="4" w:space="0" w:color="000000"/>
            </w:tcBorders>
            <w:shd w:val="clear" w:color="auto" w:fill="auto"/>
          </w:tcPr>
          <w:p w:rsidR="00586F82" w:rsidRPr="006C0DCD" w:rsidRDefault="00586F82" w:rsidP="004A1EBC">
            <w:pPr>
              <w:jc w:val="both"/>
              <w:rPr>
                <w:rFonts w:ascii="Arial" w:eastAsia="TimesNewRomanPSMT" w:hAnsi="Arial" w:cs="Arial"/>
                <w:b/>
                <w:i/>
                <w:sz w:val="16"/>
                <w:szCs w:val="16"/>
              </w:rPr>
            </w:pPr>
            <w:bookmarkStart w:id="0" w:name="_GoBack"/>
            <w:bookmarkEnd w:id="0"/>
            <w:r w:rsidRPr="006C0DCD">
              <w:rPr>
                <w:rFonts w:ascii="Arial" w:eastAsia="TimesNewRomanPSMT" w:hAnsi="Arial" w:cs="Arial"/>
                <w:b/>
                <w:i/>
                <w:sz w:val="16"/>
                <w:szCs w:val="16"/>
                <w:lang w:val="sr-Cyrl-CS"/>
              </w:rPr>
              <w:t>Поглавље</w:t>
            </w:r>
          </w:p>
        </w:tc>
        <w:tc>
          <w:tcPr>
            <w:tcW w:w="6129" w:type="dxa"/>
            <w:tcBorders>
              <w:top w:val="single" w:sz="4" w:space="0" w:color="000000"/>
              <w:left w:val="single" w:sz="4" w:space="0" w:color="000000"/>
              <w:bottom w:val="single" w:sz="4" w:space="0" w:color="000000"/>
            </w:tcBorders>
            <w:shd w:val="clear" w:color="auto" w:fill="auto"/>
          </w:tcPr>
          <w:p w:rsidR="00586F82" w:rsidRPr="006C0DCD" w:rsidRDefault="00586F82" w:rsidP="004A1EBC">
            <w:pPr>
              <w:jc w:val="center"/>
              <w:rPr>
                <w:rFonts w:ascii="Arial" w:eastAsia="TimesNewRomanPSMT" w:hAnsi="Arial" w:cs="Arial"/>
                <w:b/>
                <w:i/>
                <w:sz w:val="16"/>
                <w:szCs w:val="16"/>
              </w:rPr>
            </w:pPr>
            <w:r w:rsidRPr="006C0DCD">
              <w:rPr>
                <w:rFonts w:ascii="Arial" w:eastAsia="TimesNewRomanPSMT" w:hAnsi="Arial" w:cs="Arial"/>
                <w:b/>
                <w:i/>
                <w:sz w:val="16"/>
                <w:szCs w:val="16"/>
              </w:rPr>
              <w:t>Назив</w:t>
            </w:r>
            <w:r w:rsidRPr="006C0DCD">
              <w:rPr>
                <w:rFonts w:ascii="Arial" w:eastAsia="TimesNewRomanPSMT" w:hAnsi="Arial" w:cs="Arial"/>
                <w:b/>
                <w:i/>
                <w:sz w:val="16"/>
                <w:szCs w:val="16"/>
                <w:lang w:val="sr-Cyrl-CS"/>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586F82" w:rsidRPr="006C0DCD" w:rsidRDefault="00586F82" w:rsidP="004A1EBC">
            <w:pPr>
              <w:jc w:val="center"/>
              <w:rPr>
                <w:rFonts w:ascii="Arial" w:hAnsi="Arial" w:cs="Arial"/>
                <w:bCs/>
                <w:iCs/>
                <w:sz w:val="16"/>
                <w:szCs w:val="16"/>
              </w:rPr>
            </w:pPr>
            <w:r w:rsidRPr="006C0DCD">
              <w:rPr>
                <w:rFonts w:ascii="Arial" w:eastAsia="TimesNewRomanPSMT" w:hAnsi="Arial" w:cs="Arial"/>
                <w:b/>
                <w:i/>
                <w:sz w:val="16"/>
                <w:szCs w:val="16"/>
              </w:rPr>
              <w:t>Страна</w:t>
            </w:r>
          </w:p>
        </w:tc>
      </w:tr>
      <w:tr w:rsidR="00586F82" w:rsidRPr="006C0DCD" w:rsidTr="004A1EBC">
        <w:tc>
          <w:tcPr>
            <w:tcW w:w="1553" w:type="dxa"/>
            <w:tcBorders>
              <w:top w:val="single" w:sz="4" w:space="0" w:color="000000"/>
              <w:left w:val="single" w:sz="4" w:space="0" w:color="000000"/>
              <w:bottom w:val="single" w:sz="4" w:space="0" w:color="000000"/>
            </w:tcBorders>
            <w:shd w:val="clear" w:color="auto" w:fill="auto"/>
          </w:tcPr>
          <w:p w:rsidR="00586F82" w:rsidRPr="006C0DCD" w:rsidRDefault="00586F82" w:rsidP="004A1EBC">
            <w:pPr>
              <w:snapToGrid w:val="0"/>
              <w:jc w:val="center"/>
              <w:rPr>
                <w:rFonts w:ascii="Arial" w:eastAsia="TimesNewRomanPSMT" w:hAnsi="Arial" w:cs="Arial"/>
                <w:color w:val="auto"/>
                <w:sz w:val="16"/>
                <w:szCs w:val="16"/>
              </w:rPr>
            </w:pPr>
            <w:r w:rsidRPr="006C0DCD">
              <w:rPr>
                <w:rFonts w:ascii="Arial" w:hAnsi="Arial" w:cs="Arial"/>
                <w:bCs/>
                <w:iCs/>
                <w:color w:val="auto"/>
                <w:sz w:val="16"/>
                <w:szCs w:val="16"/>
              </w:rPr>
              <w:t>I</w:t>
            </w:r>
          </w:p>
        </w:tc>
        <w:tc>
          <w:tcPr>
            <w:tcW w:w="6129" w:type="dxa"/>
            <w:tcBorders>
              <w:top w:val="single" w:sz="4" w:space="0" w:color="000000"/>
              <w:left w:val="single" w:sz="4" w:space="0" w:color="000000"/>
              <w:bottom w:val="single" w:sz="4" w:space="0" w:color="000000"/>
            </w:tcBorders>
            <w:shd w:val="clear" w:color="auto" w:fill="auto"/>
          </w:tcPr>
          <w:p w:rsidR="00586F82" w:rsidRPr="006C0DCD" w:rsidRDefault="00586F82" w:rsidP="004A1EBC">
            <w:pPr>
              <w:snapToGrid w:val="0"/>
              <w:jc w:val="both"/>
              <w:rPr>
                <w:rFonts w:ascii="Arial" w:eastAsia="TimesNewRomanPSMT" w:hAnsi="Arial" w:cs="Arial"/>
                <w:color w:val="auto"/>
                <w:sz w:val="16"/>
                <w:szCs w:val="16"/>
              </w:rPr>
            </w:pPr>
            <w:r w:rsidRPr="006C0DCD">
              <w:rPr>
                <w:rFonts w:ascii="Arial" w:eastAsia="TimesNewRomanPSMT" w:hAnsi="Arial" w:cs="Arial"/>
                <w:sz w:val="16"/>
                <w:szCs w:val="16"/>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586F82" w:rsidRPr="00F62AD0" w:rsidRDefault="00F62AD0" w:rsidP="004A1EBC">
            <w:pPr>
              <w:snapToGrid w:val="0"/>
              <w:jc w:val="center"/>
              <w:rPr>
                <w:rFonts w:ascii="Arial" w:hAnsi="Arial" w:cs="Arial"/>
                <w:bCs/>
                <w:iCs/>
                <w:sz w:val="16"/>
                <w:szCs w:val="16"/>
                <w:lang w:val="sr-Cyrl-CS"/>
              </w:rPr>
            </w:pPr>
            <w:r>
              <w:rPr>
                <w:rFonts w:ascii="Arial" w:hAnsi="Arial" w:cs="Arial"/>
                <w:bCs/>
                <w:iCs/>
                <w:sz w:val="16"/>
                <w:szCs w:val="16"/>
                <w:lang w:val="sr-Cyrl-CS"/>
              </w:rPr>
              <w:t>2</w:t>
            </w:r>
          </w:p>
        </w:tc>
      </w:tr>
      <w:tr w:rsidR="00586F82" w:rsidRPr="006C0DCD" w:rsidTr="004A1EBC">
        <w:tc>
          <w:tcPr>
            <w:tcW w:w="1553" w:type="dxa"/>
            <w:tcBorders>
              <w:top w:val="single" w:sz="4" w:space="0" w:color="000000"/>
              <w:left w:val="single" w:sz="4" w:space="0" w:color="000000"/>
              <w:bottom w:val="single" w:sz="4" w:space="0" w:color="000000"/>
            </w:tcBorders>
            <w:shd w:val="clear" w:color="auto" w:fill="auto"/>
          </w:tcPr>
          <w:p w:rsidR="00586F82" w:rsidRPr="006C0DCD" w:rsidRDefault="00586F82" w:rsidP="004A1EBC">
            <w:pPr>
              <w:snapToGrid w:val="0"/>
              <w:jc w:val="center"/>
              <w:rPr>
                <w:rFonts w:ascii="Arial" w:eastAsia="TimesNewRomanPSMT" w:hAnsi="Arial" w:cs="Arial"/>
                <w:color w:val="auto"/>
                <w:sz w:val="16"/>
                <w:szCs w:val="16"/>
              </w:rPr>
            </w:pPr>
            <w:r w:rsidRPr="006C0DCD">
              <w:rPr>
                <w:rFonts w:ascii="Arial" w:hAnsi="Arial" w:cs="Arial"/>
                <w:bCs/>
                <w:iCs/>
                <w:color w:val="auto"/>
                <w:sz w:val="16"/>
                <w:szCs w:val="16"/>
              </w:rPr>
              <w:t>II</w:t>
            </w:r>
          </w:p>
        </w:tc>
        <w:tc>
          <w:tcPr>
            <w:tcW w:w="6129" w:type="dxa"/>
            <w:tcBorders>
              <w:top w:val="single" w:sz="4" w:space="0" w:color="000000"/>
              <w:left w:val="single" w:sz="4" w:space="0" w:color="000000"/>
              <w:bottom w:val="single" w:sz="4" w:space="0" w:color="000000"/>
            </w:tcBorders>
            <w:shd w:val="clear" w:color="auto" w:fill="auto"/>
          </w:tcPr>
          <w:p w:rsidR="00586F82" w:rsidRPr="006C0DCD" w:rsidRDefault="00586F82" w:rsidP="004A1EBC">
            <w:pPr>
              <w:snapToGrid w:val="0"/>
              <w:jc w:val="both"/>
              <w:rPr>
                <w:rFonts w:ascii="Arial" w:eastAsia="TimesNewRomanPSMT" w:hAnsi="Arial" w:cs="Arial"/>
                <w:color w:val="auto"/>
                <w:sz w:val="16"/>
                <w:szCs w:val="16"/>
              </w:rPr>
            </w:pPr>
            <w:r w:rsidRPr="006C0DCD">
              <w:rPr>
                <w:rFonts w:ascii="Arial" w:eastAsia="TimesNewRomanPSMT" w:hAnsi="Arial" w:cs="Arial"/>
                <w:sz w:val="16"/>
                <w:szCs w:val="16"/>
              </w:rPr>
              <w:t>Подаци о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586F82" w:rsidRPr="006C0DCD" w:rsidRDefault="00F62AD0" w:rsidP="004A1EBC">
            <w:pPr>
              <w:snapToGrid w:val="0"/>
              <w:jc w:val="center"/>
              <w:rPr>
                <w:rFonts w:ascii="Arial" w:eastAsia="TimesNewRomanPSMT" w:hAnsi="Arial" w:cs="Arial"/>
                <w:sz w:val="16"/>
                <w:szCs w:val="16"/>
                <w:lang w:val="sr-Cyrl-CS"/>
              </w:rPr>
            </w:pPr>
            <w:r>
              <w:rPr>
                <w:rFonts w:ascii="Arial" w:eastAsia="TimesNewRomanPSMT" w:hAnsi="Arial" w:cs="Arial"/>
                <w:sz w:val="16"/>
                <w:szCs w:val="16"/>
                <w:lang w:val="sr-Cyrl-CS"/>
              </w:rPr>
              <w:t>2</w:t>
            </w:r>
          </w:p>
        </w:tc>
      </w:tr>
      <w:tr w:rsidR="00586F82" w:rsidRPr="006C0DCD" w:rsidTr="004A1EBC">
        <w:tc>
          <w:tcPr>
            <w:tcW w:w="1553" w:type="dxa"/>
            <w:tcBorders>
              <w:top w:val="single" w:sz="4" w:space="0" w:color="000000"/>
              <w:left w:val="single" w:sz="4" w:space="0" w:color="000000"/>
              <w:bottom w:val="single" w:sz="4" w:space="0" w:color="000000"/>
            </w:tcBorders>
            <w:shd w:val="clear" w:color="auto" w:fill="auto"/>
          </w:tcPr>
          <w:p w:rsidR="00586F82" w:rsidRPr="006C0DCD" w:rsidRDefault="00586F82" w:rsidP="004A1EBC">
            <w:pPr>
              <w:snapToGrid w:val="0"/>
              <w:jc w:val="center"/>
              <w:rPr>
                <w:rFonts w:ascii="Arial" w:eastAsia="TimesNewRomanPSMT" w:hAnsi="Arial" w:cs="Arial"/>
                <w:color w:val="auto"/>
                <w:sz w:val="16"/>
                <w:szCs w:val="16"/>
              </w:rPr>
            </w:pPr>
          </w:p>
          <w:p w:rsidR="00586F82" w:rsidRPr="006C0DCD" w:rsidRDefault="00586F82" w:rsidP="004A1EBC">
            <w:pPr>
              <w:snapToGrid w:val="0"/>
              <w:jc w:val="center"/>
              <w:rPr>
                <w:rFonts w:ascii="Arial" w:eastAsia="TimesNewRomanPSMT" w:hAnsi="Arial" w:cs="Arial"/>
                <w:color w:val="auto"/>
                <w:sz w:val="16"/>
                <w:szCs w:val="16"/>
              </w:rPr>
            </w:pPr>
          </w:p>
          <w:p w:rsidR="00586F82" w:rsidRPr="006C0DCD" w:rsidRDefault="00586F82" w:rsidP="004A1EBC">
            <w:pPr>
              <w:snapToGrid w:val="0"/>
              <w:jc w:val="center"/>
              <w:rPr>
                <w:rFonts w:ascii="Arial" w:eastAsia="TimesNewRomanPSMT" w:hAnsi="Arial" w:cs="Arial"/>
                <w:color w:val="auto"/>
                <w:sz w:val="16"/>
                <w:szCs w:val="16"/>
              </w:rPr>
            </w:pPr>
          </w:p>
          <w:p w:rsidR="00586F82" w:rsidRPr="006C0DCD" w:rsidRDefault="00586F82" w:rsidP="004A1EBC">
            <w:pPr>
              <w:snapToGrid w:val="0"/>
              <w:jc w:val="center"/>
              <w:rPr>
                <w:rFonts w:ascii="Arial" w:eastAsia="TimesNewRomanPSMT" w:hAnsi="Arial" w:cs="Arial"/>
                <w:color w:val="auto"/>
                <w:sz w:val="16"/>
                <w:szCs w:val="16"/>
              </w:rPr>
            </w:pPr>
          </w:p>
          <w:p w:rsidR="00586F82" w:rsidRPr="006C0DCD" w:rsidRDefault="00586F82" w:rsidP="004A1EBC">
            <w:pPr>
              <w:snapToGrid w:val="0"/>
              <w:jc w:val="center"/>
              <w:rPr>
                <w:rFonts w:ascii="Arial" w:eastAsia="TimesNewRomanPSMT" w:hAnsi="Arial" w:cs="Arial"/>
                <w:color w:val="auto"/>
                <w:sz w:val="16"/>
                <w:szCs w:val="16"/>
              </w:rPr>
            </w:pPr>
            <w:r w:rsidRPr="006C0DCD">
              <w:rPr>
                <w:rFonts w:ascii="Arial" w:eastAsia="TimesNewRomanPSMT" w:hAnsi="Arial" w:cs="Arial"/>
                <w:color w:val="auto"/>
                <w:sz w:val="16"/>
                <w:szCs w:val="16"/>
              </w:rPr>
              <w:t>III</w:t>
            </w:r>
          </w:p>
        </w:tc>
        <w:tc>
          <w:tcPr>
            <w:tcW w:w="6129" w:type="dxa"/>
            <w:tcBorders>
              <w:top w:val="single" w:sz="4" w:space="0" w:color="000000"/>
              <w:left w:val="single" w:sz="4" w:space="0" w:color="000000"/>
              <w:bottom w:val="single" w:sz="4" w:space="0" w:color="000000"/>
            </w:tcBorders>
            <w:shd w:val="clear" w:color="auto" w:fill="auto"/>
          </w:tcPr>
          <w:p w:rsidR="00586F82" w:rsidRPr="006C0DCD" w:rsidRDefault="00586F82" w:rsidP="004A1EBC">
            <w:pPr>
              <w:snapToGrid w:val="0"/>
              <w:jc w:val="both"/>
              <w:rPr>
                <w:rFonts w:ascii="Arial" w:eastAsia="TimesNewRomanPSMT" w:hAnsi="Arial" w:cs="Arial"/>
                <w:color w:val="auto"/>
                <w:sz w:val="16"/>
                <w:szCs w:val="16"/>
              </w:rPr>
            </w:pPr>
            <w:r w:rsidRPr="006C0DCD">
              <w:rPr>
                <w:rFonts w:ascii="Arial" w:eastAsia="TimesNewRomanPSMT" w:hAnsi="Arial" w:cs="Arial"/>
                <w:sz w:val="16"/>
                <w:szCs w:val="16"/>
              </w:rPr>
              <w:t xml:space="preserve">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w:t>
            </w:r>
            <w:r w:rsidRPr="006C0DCD">
              <w:rPr>
                <w:rFonts w:ascii="Arial" w:eastAsia="TimesNewRomanPSMT" w:hAnsi="Arial" w:cs="Arial"/>
                <w:color w:val="auto"/>
                <w:sz w:val="16"/>
                <w:szCs w:val="16"/>
              </w:rPr>
              <w:t>исп</w:t>
            </w:r>
            <w:r w:rsidRPr="006C0DCD">
              <w:rPr>
                <w:rFonts w:ascii="Arial" w:eastAsia="TimesNewRomanPSMT" w:hAnsi="Arial" w:cs="Arial"/>
                <w:color w:val="auto"/>
                <w:sz w:val="16"/>
                <w:szCs w:val="16"/>
                <w:lang w:val="sr-Cyrl-CS"/>
              </w:rPr>
              <w:t>о</w:t>
            </w:r>
            <w:r w:rsidRPr="006C0DCD">
              <w:rPr>
                <w:rFonts w:ascii="Arial" w:eastAsia="TimesNewRomanPSMT" w:hAnsi="Arial" w:cs="Arial"/>
                <w:color w:val="auto"/>
                <w:sz w:val="16"/>
                <w:szCs w:val="16"/>
              </w:rPr>
              <w:t xml:space="preserve">руке </w:t>
            </w:r>
            <w:r w:rsidRPr="006C0DCD">
              <w:rPr>
                <w:rFonts w:ascii="Arial" w:eastAsia="TimesNewRomanPSMT" w:hAnsi="Arial" w:cs="Arial"/>
                <w:sz w:val="16"/>
                <w:szCs w:val="16"/>
              </w:rPr>
              <w:t>добара, евентуалне додатне услуге и сл.</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586F82" w:rsidRPr="006C0DCD" w:rsidRDefault="00F62AD0" w:rsidP="004A1EBC">
            <w:pPr>
              <w:snapToGrid w:val="0"/>
              <w:jc w:val="center"/>
              <w:rPr>
                <w:rFonts w:ascii="Arial" w:eastAsia="TimesNewRomanPSMT" w:hAnsi="Arial" w:cs="Arial"/>
                <w:sz w:val="16"/>
                <w:szCs w:val="16"/>
                <w:lang w:val="sr-Cyrl-CS"/>
              </w:rPr>
            </w:pPr>
            <w:r>
              <w:rPr>
                <w:rFonts w:ascii="Arial" w:eastAsia="TimesNewRomanPSMT" w:hAnsi="Arial" w:cs="Arial"/>
                <w:sz w:val="16"/>
                <w:szCs w:val="16"/>
                <w:lang w:val="sr-Cyrl-CS"/>
              </w:rPr>
              <w:t>2</w:t>
            </w:r>
          </w:p>
        </w:tc>
      </w:tr>
      <w:tr w:rsidR="00586F82" w:rsidRPr="006C0DCD" w:rsidTr="004A1EBC">
        <w:tc>
          <w:tcPr>
            <w:tcW w:w="1553" w:type="dxa"/>
            <w:tcBorders>
              <w:top w:val="single" w:sz="4" w:space="0" w:color="000000"/>
              <w:left w:val="single" w:sz="4" w:space="0" w:color="000000"/>
              <w:bottom w:val="single" w:sz="4" w:space="0" w:color="000000"/>
            </w:tcBorders>
            <w:shd w:val="clear" w:color="auto" w:fill="auto"/>
          </w:tcPr>
          <w:p w:rsidR="00586F82" w:rsidRPr="006C0DCD" w:rsidRDefault="00586F82" w:rsidP="004A1EBC">
            <w:pPr>
              <w:snapToGrid w:val="0"/>
              <w:jc w:val="center"/>
              <w:rPr>
                <w:rFonts w:ascii="Arial" w:eastAsia="TimesNewRomanPSMT" w:hAnsi="Arial" w:cs="Arial"/>
                <w:sz w:val="16"/>
                <w:szCs w:val="16"/>
              </w:rPr>
            </w:pPr>
          </w:p>
          <w:p w:rsidR="00586F82" w:rsidRPr="006C0DCD" w:rsidRDefault="00586F82" w:rsidP="004A1EBC">
            <w:pPr>
              <w:snapToGrid w:val="0"/>
              <w:jc w:val="center"/>
              <w:rPr>
                <w:rFonts w:ascii="Arial" w:eastAsia="TimesNewRomanPSMT" w:hAnsi="Arial" w:cs="Arial"/>
                <w:sz w:val="16"/>
                <w:szCs w:val="16"/>
              </w:rPr>
            </w:pPr>
          </w:p>
          <w:p w:rsidR="00586F82" w:rsidRPr="006C0DCD" w:rsidRDefault="00586F82" w:rsidP="004A1EBC">
            <w:pPr>
              <w:snapToGrid w:val="0"/>
              <w:jc w:val="center"/>
              <w:rPr>
                <w:rFonts w:ascii="Arial" w:eastAsia="TimesNewRomanPSMT" w:hAnsi="Arial" w:cs="Arial"/>
                <w:sz w:val="16"/>
                <w:szCs w:val="16"/>
              </w:rPr>
            </w:pPr>
            <w:r w:rsidRPr="006C0DCD">
              <w:rPr>
                <w:rFonts w:ascii="Arial" w:eastAsia="TimesNewRomanPSMT" w:hAnsi="Arial" w:cs="Arial"/>
                <w:sz w:val="16"/>
                <w:szCs w:val="16"/>
                <w:lang w:val="sr-Latn-CS"/>
              </w:rPr>
              <w:t>l</w:t>
            </w:r>
            <w:r w:rsidRPr="006C0DCD">
              <w:rPr>
                <w:rFonts w:ascii="Arial" w:eastAsia="TimesNewRomanPSMT" w:hAnsi="Arial" w:cs="Arial"/>
                <w:sz w:val="16"/>
                <w:szCs w:val="16"/>
              </w:rPr>
              <w:t>V</w:t>
            </w:r>
          </w:p>
        </w:tc>
        <w:tc>
          <w:tcPr>
            <w:tcW w:w="6129" w:type="dxa"/>
            <w:tcBorders>
              <w:top w:val="single" w:sz="4" w:space="0" w:color="000000"/>
              <w:left w:val="single" w:sz="4" w:space="0" w:color="000000"/>
              <w:bottom w:val="single" w:sz="4" w:space="0" w:color="000000"/>
            </w:tcBorders>
            <w:shd w:val="clear" w:color="auto" w:fill="auto"/>
          </w:tcPr>
          <w:p w:rsidR="00586F82" w:rsidRPr="006C0DCD" w:rsidRDefault="00586F82" w:rsidP="004A1EBC">
            <w:pPr>
              <w:snapToGrid w:val="0"/>
              <w:jc w:val="both"/>
              <w:rPr>
                <w:rFonts w:ascii="Arial" w:eastAsia="TimesNewRomanPSMT" w:hAnsi="Arial" w:cs="Arial"/>
                <w:color w:val="auto"/>
                <w:sz w:val="16"/>
                <w:szCs w:val="16"/>
                <w:lang w:val="ru-RU"/>
              </w:rPr>
            </w:pPr>
            <w:r w:rsidRPr="006C0DCD">
              <w:rPr>
                <w:rFonts w:ascii="Arial" w:eastAsia="TimesNewRomanPSMT" w:hAnsi="Arial" w:cs="Arial"/>
                <w:sz w:val="16"/>
                <w:szCs w:val="16"/>
              </w:rPr>
              <w:t>Услови за учешће у поступку јавне набавке из чл. 75. и 76.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586F82" w:rsidRPr="006C0DCD" w:rsidRDefault="00F62AD0" w:rsidP="004A1EBC">
            <w:pPr>
              <w:snapToGrid w:val="0"/>
              <w:jc w:val="center"/>
              <w:rPr>
                <w:rFonts w:ascii="Arial" w:eastAsia="TimesNewRomanPSMT" w:hAnsi="Arial" w:cs="Arial"/>
                <w:sz w:val="16"/>
                <w:szCs w:val="16"/>
                <w:lang w:val="sr-Cyrl-CS"/>
              </w:rPr>
            </w:pPr>
            <w:r>
              <w:rPr>
                <w:rFonts w:ascii="Arial" w:eastAsia="TimesNewRomanPSMT" w:hAnsi="Arial" w:cs="Arial"/>
                <w:sz w:val="16"/>
                <w:szCs w:val="16"/>
                <w:lang w:val="sr-Cyrl-CS"/>
              </w:rPr>
              <w:t>3</w:t>
            </w:r>
          </w:p>
        </w:tc>
      </w:tr>
      <w:tr w:rsidR="00586F82" w:rsidRPr="006C0DCD" w:rsidTr="004A1EBC">
        <w:tc>
          <w:tcPr>
            <w:tcW w:w="1553" w:type="dxa"/>
            <w:tcBorders>
              <w:top w:val="single" w:sz="4" w:space="0" w:color="000000"/>
              <w:left w:val="single" w:sz="4" w:space="0" w:color="000000"/>
              <w:bottom w:val="single" w:sz="4" w:space="0" w:color="000000"/>
            </w:tcBorders>
            <w:shd w:val="clear" w:color="auto" w:fill="auto"/>
          </w:tcPr>
          <w:p w:rsidR="00586F82" w:rsidRPr="006C0DCD" w:rsidRDefault="00586F82" w:rsidP="004A1EBC">
            <w:pPr>
              <w:snapToGrid w:val="0"/>
              <w:jc w:val="center"/>
              <w:rPr>
                <w:rFonts w:ascii="Arial" w:eastAsia="TimesNewRomanPSMT" w:hAnsi="Arial" w:cs="Arial"/>
                <w:sz w:val="16"/>
                <w:szCs w:val="16"/>
              </w:rPr>
            </w:pPr>
            <w:r w:rsidRPr="006C0DCD">
              <w:rPr>
                <w:rFonts w:ascii="Arial" w:eastAsia="TimesNewRomanPSMT" w:hAnsi="Arial" w:cs="Arial"/>
                <w:sz w:val="16"/>
                <w:szCs w:val="16"/>
              </w:rPr>
              <w:t>V</w:t>
            </w:r>
          </w:p>
        </w:tc>
        <w:tc>
          <w:tcPr>
            <w:tcW w:w="6129" w:type="dxa"/>
            <w:tcBorders>
              <w:top w:val="single" w:sz="4" w:space="0" w:color="000000"/>
              <w:left w:val="single" w:sz="4" w:space="0" w:color="000000"/>
              <w:bottom w:val="single" w:sz="4" w:space="0" w:color="000000"/>
            </w:tcBorders>
            <w:shd w:val="clear" w:color="auto" w:fill="auto"/>
          </w:tcPr>
          <w:p w:rsidR="00586F82" w:rsidRPr="006C0DCD" w:rsidRDefault="00586F82" w:rsidP="004A1EBC">
            <w:pPr>
              <w:snapToGrid w:val="0"/>
              <w:jc w:val="both"/>
              <w:rPr>
                <w:rFonts w:ascii="Arial" w:eastAsia="TimesNewRomanPSMT" w:hAnsi="Arial" w:cs="Arial"/>
                <w:color w:val="auto"/>
                <w:sz w:val="16"/>
                <w:szCs w:val="16"/>
              </w:rPr>
            </w:pPr>
            <w:r w:rsidRPr="006C0DCD">
              <w:rPr>
                <w:rFonts w:ascii="Arial" w:eastAsia="TimesNewRomanPSMT" w:hAnsi="Arial" w:cs="Arial"/>
                <w:sz w:val="16"/>
                <w:szCs w:val="16"/>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586F82" w:rsidRPr="006C0DCD" w:rsidRDefault="00F62AD0" w:rsidP="004A1EBC">
            <w:pPr>
              <w:snapToGrid w:val="0"/>
              <w:jc w:val="center"/>
              <w:rPr>
                <w:rFonts w:ascii="Arial" w:eastAsia="TimesNewRomanPSMT" w:hAnsi="Arial" w:cs="Arial"/>
                <w:sz w:val="16"/>
                <w:szCs w:val="16"/>
                <w:lang w:val="sr-Cyrl-CS"/>
              </w:rPr>
            </w:pPr>
            <w:r>
              <w:rPr>
                <w:rFonts w:ascii="Arial" w:eastAsia="TimesNewRomanPSMT" w:hAnsi="Arial" w:cs="Arial"/>
                <w:sz w:val="16"/>
                <w:szCs w:val="16"/>
                <w:lang w:val="sr-Cyrl-CS"/>
              </w:rPr>
              <w:t>3</w:t>
            </w:r>
          </w:p>
        </w:tc>
      </w:tr>
      <w:tr w:rsidR="00586F82" w:rsidRPr="006C0DCD" w:rsidTr="004A1EBC">
        <w:tc>
          <w:tcPr>
            <w:tcW w:w="1553" w:type="dxa"/>
            <w:tcBorders>
              <w:top w:val="single" w:sz="4" w:space="0" w:color="000000"/>
              <w:left w:val="single" w:sz="4" w:space="0" w:color="000000"/>
              <w:bottom w:val="single" w:sz="4" w:space="0" w:color="000000"/>
            </w:tcBorders>
            <w:shd w:val="clear" w:color="auto" w:fill="auto"/>
          </w:tcPr>
          <w:p w:rsidR="00586F82" w:rsidRPr="006C0DCD" w:rsidRDefault="00586F82" w:rsidP="004A1EBC">
            <w:pPr>
              <w:snapToGrid w:val="0"/>
              <w:jc w:val="center"/>
              <w:rPr>
                <w:rFonts w:ascii="Arial" w:eastAsia="TimesNewRomanPSMT" w:hAnsi="Arial" w:cs="Arial"/>
                <w:sz w:val="16"/>
                <w:szCs w:val="16"/>
              </w:rPr>
            </w:pPr>
            <w:r w:rsidRPr="006C0DCD">
              <w:rPr>
                <w:rFonts w:ascii="Arial" w:eastAsia="TimesNewRomanPSMT" w:hAnsi="Arial" w:cs="Arial"/>
                <w:sz w:val="16"/>
                <w:szCs w:val="16"/>
              </w:rPr>
              <w:t>VI</w:t>
            </w:r>
          </w:p>
        </w:tc>
        <w:tc>
          <w:tcPr>
            <w:tcW w:w="6129" w:type="dxa"/>
            <w:tcBorders>
              <w:top w:val="single" w:sz="4" w:space="0" w:color="000000"/>
              <w:left w:val="single" w:sz="4" w:space="0" w:color="000000"/>
              <w:bottom w:val="single" w:sz="4" w:space="0" w:color="000000"/>
            </w:tcBorders>
            <w:shd w:val="clear" w:color="auto" w:fill="auto"/>
          </w:tcPr>
          <w:p w:rsidR="00586F82" w:rsidRPr="006C0DCD" w:rsidRDefault="00586F82" w:rsidP="004A1EBC">
            <w:pPr>
              <w:snapToGrid w:val="0"/>
              <w:jc w:val="both"/>
              <w:rPr>
                <w:rFonts w:ascii="Arial" w:eastAsia="TimesNewRomanPSMT" w:hAnsi="Arial" w:cs="Arial"/>
                <w:color w:val="auto"/>
                <w:sz w:val="16"/>
                <w:szCs w:val="16"/>
              </w:rPr>
            </w:pPr>
            <w:r w:rsidRPr="006C0DCD">
              <w:rPr>
                <w:rFonts w:ascii="Arial" w:eastAsia="TimesNewRomanPSMT" w:hAnsi="Arial" w:cs="Arial"/>
                <w:sz w:val="16"/>
                <w:szCs w:val="16"/>
              </w:rPr>
              <w:t>Образац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586F82" w:rsidRPr="006C0DCD" w:rsidRDefault="00A62630" w:rsidP="004A1EBC">
            <w:pPr>
              <w:snapToGrid w:val="0"/>
              <w:jc w:val="center"/>
              <w:rPr>
                <w:rFonts w:ascii="Arial" w:eastAsia="TimesNewRomanPSMT" w:hAnsi="Arial" w:cs="Arial"/>
                <w:sz w:val="16"/>
                <w:szCs w:val="16"/>
                <w:lang w:val="sr-Cyrl-CS"/>
              </w:rPr>
            </w:pPr>
            <w:r>
              <w:rPr>
                <w:rFonts w:ascii="Arial" w:eastAsia="TimesNewRomanPSMT" w:hAnsi="Arial" w:cs="Arial"/>
                <w:sz w:val="16"/>
                <w:szCs w:val="16"/>
                <w:lang w:val="sr-Cyrl-CS"/>
              </w:rPr>
              <w:t>8</w:t>
            </w:r>
          </w:p>
        </w:tc>
      </w:tr>
      <w:tr w:rsidR="00586F82" w:rsidRPr="006C0DCD" w:rsidTr="004A1EBC">
        <w:tc>
          <w:tcPr>
            <w:tcW w:w="1553" w:type="dxa"/>
            <w:tcBorders>
              <w:top w:val="single" w:sz="4" w:space="0" w:color="000000"/>
              <w:left w:val="single" w:sz="4" w:space="0" w:color="000000"/>
              <w:bottom w:val="single" w:sz="4" w:space="0" w:color="000000"/>
            </w:tcBorders>
            <w:shd w:val="clear" w:color="auto" w:fill="auto"/>
          </w:tcPr>
          <w:p w:rsidR="00586F82" w:rsidRPr="006C0DCD" w:rsidRDefault="00586F82" w:rsidP="004A1EBC">
            <w:pPr>
              <w:snapToGrid w:val="0"/>
              <w:jc w:val="center"/>
              <w:rPr>
                <w:rFonts w:ascii="Arial" w:eastAsia="TimesNewRomanPSMT" w:hAnsi="Arial" w:cs="Arial"/>
                <w:sz w:val="16"/>
                <w:szCs w:val="16"/>
              </w:rPr>
            </w:pPr>
            <w:r w:rsidRPr="006C0DCD">
              <w:rPr>
                <w:rFonts w:ascii="Arial" w:eastAsia="TimesNewRomanPSMT" w:hAnsi="Arial" w:cs="Arial"/>
                <w:sz w:val="16"/>
                <w:szCs w:val="16"/>
              </w:rPr>
              <w:t>VII</w:t>
            </w:r>
          </w:p>
        </w:tc>
        <w:tc>
          <w:tcPr>
            <w:tcW w:w="6129" w:type="dxa"/>
            <w:tcBorders>
              <w:top w:val="single" w:sz="4" w:space="0" w:color="000000"/>
              <w:left w:val="single" w:sz="4" w:space="0" w:color="000000"/>
              <w:bottom w:val="single" w:sz="4" w:space="0" w:color="000000"/>
            </w:tcBorders>
            <w:shd w:val="clear" w:color="auto" w:fill="auto"/>
          </w:tcPr>
          <w:p w:rsidR="00586F82" w:rsidRPr="006C0DCD" w:rsidRDefault="00586F82" w:rsidP="004A1EBC">
            <w:pPr>
              <w:snapToGrid w:val="0"/>
              <w:jc w:val="both"/>
              <w:rPr>
                <w:rFonts w:ascii="Arial" w:eastAsia="TimesNewRomanPSMT" w:hAnsi="Arial" w:cs="Arial"/>
                <w:color w:val="auto"/>
                <w:sz w:val="16"/>
                <w:szCs w:val="16"/>
              </w:rPr>
            </w:pPr>
            <w:r w:rsidRPr="006C0DCD">
              <w:rPr>
                <w:rFonts w:ascii="Arial" w:eastAsia="TimesNewRomanPSMT" w:hAnsi="Arial" w:cs="Arial"/>
                <w:sz w:val="16"/>
                <w:szCs w:val="16"/>
              </w:rPr>
              <w:t>Модел уговора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586F82" w:rsidRPr="006C0DCD" w:rsidRDefault="00F100B7" w:rsidP="004A1EBC">
            <w:pPr>
              <w:snapToGrid w:val="0"/>
              <w:jc w:val="center"/>
              <w:rPr>
                <w:rFonts w:ascii="Arial" w:eastAsia="TimesNewRomanPSMT" w:hAnsi="Arial" w:cs="Arial"/>
                <w:sz w:val="16"/>
                <w:szCs w:val="16"/>
                <w:lang w:val="sr-Cyrl-CS"/>
              </w:rPr>
            </w:pPr>
            <w:r>
              <w:rPr>
                <w:rFonts w:ascii="Arial" w:eastAsia="TimesNewRomanPSMT" w:hAnsi="Arial" w:cs="Arial"/>
                <w:sz w:val="16"/>
                <w:szCs w:val="16"/>
                <w:lang w:val="sr-Cyrl-CS"/>
              </w:rPr>
              <w:t>11</w:t>
            </w:r>
          </w:p>
        </w:tc>
      </w:tr>
      <w:tr w:rsidR="00586F82" w:rsidRPr="006C0DCD" w:rsidTr="004A1EBC">
        <w:tc>
          <w:tcPr>
            <w:tcW w:w="1553" w:type="dxa"/>
            <w:tcBorders>
              <w:top w:val="single" w:sz="4" w:space="0" w:color="000000"/>
              <w:left w:val="single" w:sz="4" w:space="0" w:color="000000"/>
              <w:bottom w:val="single" w:sz="4" w:space="0" w:color="000000"/>
            </w:tcBorders>
            <w:shd w:val="clear" w:color="auto" w:fill="auto"/>
          </w:tcPr>
          <w:p w:rsidR="00586F82" w:rsidRPr="006C0DCD" w:rsidRDefault="00586F82" w:rsidP="004A1EBC">
            <w:pPr>
              <w:snapToGrid w:val="0"/>
              <w:jc w:val="center"/>
              <w:rPr>
                <w:rFonts w:ascii="Arial" w:eastAsia="TimesNewRomanPSMT" w:hAnsi="Arial" w:cs="Arial"/>
                <w:sz w:val="16"/>
                <w:szCs w:val="16"/>
              </w:rPr>
            </w:pPr>
            <w:r w:rsidRPr="006C0DCD">
              <w:rPr>
                <w:rFonts w:ascii="Arial" w:eastAsia="TimesNewRomanPSMT" w:hAnsi="Arial" w:cs="Arial"/>
                <w:sz w:val="16"/>
                <w:szCs w:val="16"/>
              </w:rPr>
              <w:t>Vlll</w:t>
            </w:r>
          </w:p>
        </w:tc>
        <w:tc>
          <w:tcPr>
            <w:tcW w:w="6129" w:type="dxa"/>
            <w:tcBorders>
              <w:top w:val="single" w:sz="4" w:space="0" w:color="000000"/>
              <w:left w:val="single" w:sz="4" w:space="0" w:color="000000"/>
              <w:bottom w:val="single" w:sz="4" w:space="0" w:color="000000"/>
            </w:tcBorders>
            <w:shd w:val="clear" w:color="auto" w:fill="auto"/>
          </w:tcPr>
          <w:p w:rsidR="00586F82" w:rsidRPr="006C0DCD" w:rsidRDefault="00586F82" w:rsidP="004A1EBC">
            <w:pPr>
              <w:snapToGrid w:val="0"/>
              <w:jc w:val="both"/>
              <w:rPr>
                <w:rFonts w:ascii="Arial" w:eastAsia="TimesNewRomanPSMT" w:hAnsi="Arial" w:cs="Arial"/>
                <w:color w:val="auto"/>
                <w:sz w:val="16"/>
                <w:szCs w:val="16"/>
              </w:rPr>
            </w:pPr>
            <w:r w:rsidRPr="006C0DCD">
              <w:rPr>
                <w:rFonts w:ascii="Arial" w:eastAsia="TimesNewRomanPSMT" w:hAnsi="Arial" w:cs="Arial"/>
                <w:sz w:val="16"/>
                <w:szCs w:val="16"/>
              </w:rPr>
              <w:t>Образац трошкова припреме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586F82" w:rsidRPr="006C0DCD" w:rsidRDefault="00F100B7" w:rsidP="004A1EBC">
            <w:pPr>
              <w:snapToGrid w:val="0"/>
              <w:jc w:val="center"/>
              <w:rPr>
                <w:rFonts w:ascii="Arial" w:eastAsia="TimesNewRomanPSMT" w:hAnsi="Arial" w:cs="Arial"/>
                <w:sz w:val="16"/>
                <w:szCs w:val="16"/>
                <w:lang w:val="sr-Cyrl-CS"/>
              </w:rPr>
            </w:pPr>
            <w:r>
              <w:rPr>
                <w:rFonts w:ascii="Arial" w:eastAsia="TimesNewRomanPSMT" w:hAnsi="Arial" w:cs="Arial"/>
                <w:sz w:val="16"/>
                <w:szCs w:val="16"/>
                <w:lang w:val="sr-Cyrl-CS"/>
              </w:rPr>
              <w:t>13</w:t>
            </w:r>
          </w:p>
        </w:tc>
      </w:tr>
      <w:tr w:rsidR="00586F82" w:rsidRPr="006C0DCD" w:rsidTr="004A1EBC">
        <w:tc>
          <w:tcPr>
            <w:tcW w:w="1553" w:type="dxa"/>
            <w:tcBorders>
              <w:top w:val="single" w:sz="4" w:space="0" w:color="000000"/>
              <w:left w:val="single" w:sz="4" w:space="0" w:color="000000"/>
              <w:bottom w:val="single" w:sz="4" w:space="0" w:color="000000"/>
            </w:tcBorders>
            <w:shd w:val="clear" w:color="auto" w:fill="auto"/>
          </w:tcPr>
          <w:p w:rsidR="00586F82" w:rsidRPr="006C0DCD" w:rsidRDefault="00586F82" w:rsidP="004A1EBC">
            <w:pPr>
              <w:snapToGrid w:val="0"/>
              <w:jc w:val="center"/>
              <w:rPr>
                <w:rFonts w:ascii="Arial" w:eastAsia="TimesNewRomanPSMT" w:hAnsi="Arial" w:cs="Arial"/>
                <w:sz w:val="16"/>
                <w:szCs w:val="16"/>
              </w:rPr>
            </w:pPr>
            <w:r w:rsidRPr="006C0DCD">
              <w:rPr>
                <w:rFonts w:ascii="Arial" w:eastAsia="TimesNewRomanPSMT" w:hAnsi="Arial" w:cs="Arial"/>
                <w:sz w:val="16"/>
                <w:szCs w:val="16"/>
              </w:rPr>
              <w:t>lX</w:t>
            </w:r>
          </w:p>
        </w:tc>
        <w:tc>
          <w:tcPr>
            <w:tcW w:w="6129" w:type="dxa"/>
            <w:tcBorders>
              <w:top w:val="single" w:sz="4" w:space="0" w:color="000000"/>
              <w:left w:val="single" w:sz="4" w:space="0" w:color="000000"/>
              <w:bottom w:val="single" w:sz="4" w:space="0" w:color="000000"/>
            </w:tcBorders>
            <w:shd w:val="clear" w:color="auto" w:fill="auto"/>
          </w:tcPr>
          <w:p w:rsidR="00586F82" w:rsidRPr="006C0DCD" w:rsidRDefault="00586F82" w:rsidP="004A1EBC">
            <w:pPr>
              <w:snapToGrid w:val="0"/>
              <w:jc w:val="both"/>
              <w:rPr>
                <w:rFonts w:ascii="Arial" w:eastAsia="TimesNewRomanPSMT" w:hAnsi="Arial" w:cs="Arial"/>
                <w:color w:val="auto"/>
                <w:sz w:val="16"/>
                <w:szCs w:val="16"/>
              </w:rPr>
            </w:pPr>
            <w:r w:rsidRPr="006C0DCD">
              <w:rPr>
                <w:rFonts w:ascii="Arial" w:eastAsia="TimesNewRomanPSMT" w:hAnsi="Arial" w:cs="Arial"/>
                <w:sz w:val="16"/>
                <w:szCs w:val="16"/>
              </w:rPr>
              <w:t>Образац изјаве о независној понуди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586F82" w:rsidRPr="006C0DCD" w:rsidRDefault="00A62630" w:rsidP="004A1EBC">
            <w:pPr>
              <w:snapToGrid w:val="0"/>
              <w:jc w:val="center"/>
              <w:rPr>
                <w:rFonts w:ascii="Arial" w:eastAsia="TimesNewRomanPSMT" w:hAnsi="Arial" w:cs="Arial"/>
                <w:sz w:val="16"/>
                <w:szCs w:val="16"/>
                <w:lang w:val="sr-Cyrl-CS"/>
              </w:rPr>
            </w:pPr>
            <w:r>
              <w:rPr>
                <w:rFonts w:ascii="Arial" w:eastAsia="TimesNewRomanPSMT" w:hAnsi="Arial" w:cs="Arial"/>
                <w:sz w:val="16"/>
                <w:szCs w:val="16"/>
                <w:lang w:val="sr-Cyrl-CS"/>
              </w:rPr>
              <w:t>13</w:t>
            </w:r>
          </w:p>
        </w:tc>
      </w:tr>
      <w:tr w:rsidR="00586F82" w:rsidRPr="006C0DCD" w:rsidTr="004A1EBC">
        <w:tc>
          <w:tcPr>
            <w:tcW w:w="1553" w:type="dxa"/>
            <w:tcBorders>
              <w:top w:val="single" w:sz="4" w:space="0" w:color="000000"/>
              <w:left w:val="single" w:sz="4" w:space="0" w:color="000000"/>
              <w:bottom w:val="single" w:sz="4" w:space="0" w:color="000000"/>
            </w:tcBorders>
            <w:shd w:val="clear" w:color="auto" w:fill="auto"/>
          </w:tcPr>
          <w:p w:rsidR="00586F82" w:rsidRPr="006C0DCD" w:rsidRDefault="00586F82" w:rsidP="004A1EBC">
            <w:pPr>
              <w:snapToGrid w:val="0"/>
              <w:jc w:val="center"/>
              <w:rPr>
                <w:rFonts w:ascii="Arial" w:eastAsia="TimesNewRomanPSMT" w:hAnsi="Arial" w:cs="Arial"/>
                <w:sz w:val="16"/>
                <w:szCs w:val="16"/>
                <w:lang w:val="sr-Cyrl-CS"/>
              </w:rPr>
            </w:pPr>
            <w:r w:rsidRPr="006C0DCD">
              <w:rPr>
                <w:rFonts w:ascii="Arial" w:eastAsia="TimesNewRomanPSMT" w:hAnsi="Arial" w:cs="Arial"/>
                <w:sz w:val="16"/>
                <w:szCs w:val="16"/>
                <w:lang w:val="sr-Cyrl-CS"/>
              </w:rPr>
              <w:t>Х</w:t>
            </w:r>
          </w:p>
        </w:tc>
        <w:tc>
          <w:tcPr>
            <w:tcW w:w="6129" w:type="dxa"/>
            <w:tcBorders>
              <w:top w:val="single" w:sz="4" w:space="0" w:color="000000"/>
              <w:left w:val="single" w:sz="4" w:space="0" w:color="000000"/>
              <w:bottom w:val="single" w:sz="4" w:space="0" w:color="000000"/>
            </w:tcBorders>
            <w:shd w:val="clear" w:color="auto" w:fill="auto"/>
          </w:tcPr>
          <w:p w:rsidR="00586F82" w:rsidRPr="006C0DCD" w:rsidRDefault="00586F82" w:rsidP="004A1EBC">
            <w:pPr>
              <w:snapToGrid w:val="0"/>
              <w:jc w:val="both"/>
              <w:rPr>
                <w:rFonts w:ascii="Arial" w:eastAsia="TimesNewRomanPSMT" w:hAnsi="Arial" w:cs="Arial"/>
                <w:sz w:val="16"/>
                <w:szCs w:val="16"/>
                <w:lang w:val="sr-Cyrl-CS"/>
              </w:rPr>
            </w:pPr>
            <w:r w:rsidRPr="006C0DCD">
              <w:rPr>
                <w:rFonts w:ascii="Arial" w:eastAsia="TimesNewRomanPSMT" w:hAnsi="Arial" w:cs="Arial"/>
                <w:sz w:val="16"/>
                <w:szCs w:val="16"/>
                <w:lang w:val="sr-Cyrl-CS"/>
              </w:rPr>
              <w:t>Образац изјаве о техничкој спецификацији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586F82" w:rsidRPr="006C0DCD" w:rsidRDefault="00F62AD0" w:rsidP="004A1EBC">
            <w:pPr>
              <w:snapToGrid w:val="0"/>
              <w:jc w:val="center"/>
              <w:rPr>
                <w:rFonts w:ascii="Arial" w:eastAsia="TimesNewRomanPSMT" w:hAnsi="Arial" w:cs="Arial"/>
                <w:color w:val="auto"/>
                <w:sz w:val="16"/>
                <w:szCs w:val="16"/>
                <w:lang w:val="sr-Cyrl-CS"/>
              </w:rPr>
            </w:pPr>
            <w:r>
              <w:rPr>
                <w:rFonts w:ascii="Arial" w:eastAsia="TimesNewRomanPSMT" w:hAnsi="Arial" w:cs="Arial"/>
                <w:color w:val="auto"/>
                <w:sz w:val="16"/>
                <w:szCs w:val="16"/>
                <w:lang w:val="sr-Cyrl-CS"/>
              </w:rPr>
              <w:t>14</w:t>
            </w:r>
          </w:p>
        </w:tc>
      </w:tr>
    </w:tbl>
    <w:p w:rsidR="00586F82" w:rsidRPr="006C0DCD" w:rsidRDefault="00586F82" w:rsidP="00586F82">
      <w:pPr>
        <w:jc w:val="both"/>
        <w:rPr>
          <w:rFonts w:ascii="Arial" w:hAnsi="Arial" w:cs="Arial"/>
          <w:sz w:val="16"/>
          <w:szCs w:val="16"/>
        </w:rPr>
      </w:pPr>
    </w:p>
    <w:p w:rsidR="00586F82" w:rsidRPr="006C0DCD" w:rsidRDefault="00586F82" w:rsidP="00586F82">
      <w:pPr>
        <w:jc w:val="both"/>
        <w:rPr>
          <w:rFonts w:ascii="Arial" w:eastAsia="TimesNewRomanPSMT" w:hAnsi="Arial" w:cs="Arial"/>
          <w:sz w:val="16"/>
          <w:szCs w:val="16"/>
        </w:rPr>
      </w:pPr>
    </w:p>
    <w:p w:rsidR="00586F82" w:rsidRPr="006C0DCD" w:rsidRDefault="00586F82" w:rsidP="00586F82">
      <w:pPr>
        <w:jc w:val="both"/>
        <w:rPr>
          <w:rFonts w:ascii="Arial" w:eastAsia="TimesNewRomanPSMT" w:hAnsi="Arial" w:cs="Arial"/>
          <w:sz w:val="16"/>
          <w:szCs w:val="16"/>
        </w:rPr>
      </w:pPr>
    </w:p>
    <w:p w:rsidR="00586F82" w:rsidRPr="006C0DCD" w:rsidRDefault="00586F82" w:rsidP="00586F82">
      <w:pPr>
        <w:jc w:val="both"/>
        <w:rPr>
          <w:rFonts w:ascii="Arial" w:eastAsia="TimesNewRomanPSMT" w:hAnsi="Arial" w:cs="Arial"/>
          <w:sz w:val="16"/>
          <w:szCs w:val="16"/>
        </w:rPr>
      </w:pPr>
    </w:p>
    <w:p w:rsidR="00586F82" w:rsidRPr="006C0DCD" w:rsidRDefault="00586F82" w:rsidP="00586F82">
      <w:pPr>
        <w:jc w:val="both"/>
        <w:rPr>
          <w:rFonts w:ascii="Arial" w:eastAsia="TimesNewRomanPSMT" w:hAnsi="Arial" w:cs="Arial"/>
          <w:sz w:val="16"/>
          <w:szCs w:val="16"/>
        </w:rPr>
      </w:pPr>
    </w:p>
    <w:p w:rsidR="00586F82" w:rsidRDefault="00586F82" w:rsidP="00586F82">
      <w:pPr>
        <w:jc w:val="both"/>
        <w:rPr>
          <w:rFonts w:ascii="Arial" w:eastAsia="TimesNewRomanPSMT" w:hAnsi="Arial" w:cs="Arial"/>
          <w:sz w:val="16"/>
          <w:szCs w:val="16"/>
          <w:lang w:val="sr-Cyrl-CS"/>
        </w:rPr>
      </w:pPr>
    </w:p>
    <w:p w:rsidR="006C0DCD" w:rsidRDefault="006C0DCD" w:rsidP="00586F82">
      <w:pPr>
        <w:jc w:val="both"/>
        <w:rPr>
          <w:rFonts w:ascii="Arial" w:eastAsia="TimesNewRomanPSMT" w:hAnsi="Arial" w:cs="Arial"/>
          <w:sz w:val="16"/>
          <w:szCs w:val="16"/>
          <w:lang w:val="sr-Cyrl-CS"/>
        </w:rPr>
      </w:pPr>
    </w:p>
    <w:p w:rsidR="006C0DCD" w:rsidRDefault="006C0DCD" w:rsidP="00586F82">
      <w:pPr>
        <w:jc w:val="both"/>
        <w:rPr>
          <w:rFonts w:ascii="Arial" w:eastAsia="TimesNewRomanPSMT" w:hAnsi="Arial" w:cs="Arial"/>
          <w:sz w:val="16"/>
          <w:szCs w:val="16"/>
          <w:lang w:val="sr-Cyrl-CS"/>
        </w:rPr>
      </w:pPr>
    </w:p>
    <w:p w:rsidR="00751C35" w:rsidRDefault="00751C35" w:rsidP="00586F82">
      <w:pPr>
        <w:jc w:val="both"/>
        <w:rPr>
          <w:rFonts w:ascii="Arial" w:eastAsia="TimesNewRomanPSMT" w:hAnsi="Arial" w:cs="Arial"/>
          <w:sz w:val="16"/>
          <w:szCs w:val="16"/>
          <w:lang w:val="sr-Cyrl-CS"/>
        </w:rPr>
      </w:pPr>
    </w:p>
    <w:p w:rsidR="00751C35" w:rsidRDefault="00751C35" w:rsidP="00586F82">
      <w:pPr>
        <w:jc w:val="both"/>
        <w:rPr>
          <w:rFonts w:ascii="Arial" w:eastAsia="TimesNewRomanPSMT" w:hAnsi="Arial" w:cs="Arial"/>
          <w:sz w:val="16"/>
          <w:szCs w:val="16"/>
          <w:lang w:val="sr-Cyrl-CS"/>
        </w:rPr>
      </w:pPr>
    </w:p>
    <w:p w:rsidR="006C0DCD" w:rsidRDefault="006C0DCD" w:rsidP="00586F82">
      <w:pPr>
        <w:jc w:val="both"/>
        <w:rPr>
          <w:rFonts w:ascii="Arial" w:eastAsia="TimesNewRomanPSMT" w:hAnsi="Arial" w:cs="Arial"/>
          <w:sz w:val="16"/>
          <w:szCs w:val="16"/>
          <w:lang w:val="sr-Cyrl-CS"/>
        </w:rPr>
      </w:pPr>
    </w:p>
    <w:p w:rsidR="006C0DCD" w:rsidRPr="006C0DCD" w:rsidRDefault="006C0DCD" w:rsidP="00586F82">
      <w:pPr>
        <w:jc w:val="both"/>
        <w:rPr>
          <w:rFonts w:ascii="Arial" w:eastAsia="TimesNewRomanPSMT" w:hAnsi="Arial" w:cs="Arial"/>
          <w:sz w:val="16"/>
          <w:szCs w:val="16"/>
          <w:lang w:val="sr-Cyrl-CS"/>
        </w:rPr>
      </w:pPr>
    </w:p>
    <w:p w:rsidR="00586F82" w:rsidRPr="006C0DCD" w:rsidRDefault="00586F82" w:rsidP="00586F82">
      <w:pPr>
        <w:jc w:val="both"/>
        <w:rPr>
          <w:rFonts w:ascii="Arial" w:eastAsia="TimesNewRomanPSMT" w:hAnsi="Arial" w:cs="Arial"/>
          <w:sz w:val="16"/>
          <w:szCs w:val="16"/>
          <w:lang w:val="sr-Cyrl-CS"/>
        </w:rPr>
      </w:pPr>
    </w:p>
    <w:p w:rsidR="00586F82" w:rsidRPr="006C0DCD" w:rsidRDefault="00586F82" w:rsidP="00586F82">
      <w:pPr>
        <w:jc w:val="both"/>
        <w:rPr>
          <w:rFonts w:ascii="Arial" w:eastAsia="TimesNewRomanPSMT" w:hAnsi="Arial" w:cs="Arial"/>
          <w:sz w:val="16"/>
          <w:szCs w:val="16"/>
          <w:lang w:val="sr-Cyrl-CS"/>
        </w:rPr>
      </w:pPr>
    </w:p>
    <w:p w:rsidR="00586F82" w:rsidRPr="006C0DCD" w:rsidRDefault="00586F82" w:rsidP="00586F82">
      <w:pPr>
        <w:jc w:val="both"/>
        <w:rPr>
          <w:rFonts w:ascii="Arial" w:eastAsia="TimesNewRomanPSMT" w:hAnsi="Arial" w:cs="Arial"/>
          <w:sz w:val="16"/>
          <w:szCs w:val="16"/>
          <w:lang w:val="sr-Cyrl-CS"/>
        </w:rPr>
      </w:pPr>
    </w:p>
    <w:p w:rsidR="00586F82" w:rsidRPr="006C0DCD" w:rsidRDefault="00586F82" w:rsidP="00586F82">
      <w:pPr>
        <w:jc w:val="both"/>
        <w:rPr>
          <w:rFonts w:ascii="Arial" w:eastAsia="TimesNewRomanPSMT" w:hAnsi="Arial" w:cs="Arial"/>
          <w:sz w:val="16"/>
          <w:szCs w:val="16"/>
          <w:lang w:val="sr-Cyrl-CS"/>
        </w:rPr>
      </w:pPr>
    </w:p>
    <w:p w:rsidR="00586F82" w:rsidRPr="006C0DCD" w:rsidRDefault="00586F82" w:rsidP="00586F82">
      <w:pPr>
        <w:jc w:val="both"/>
        <w:rPr>
          <w:rFonts w:ascii="Arial" w:eastAsia="TimesNewRomanPSMT" w:hAnsi="Arial" w:cs="Arial"/>
          <w:sz w:val="16"/>
          <w:szCs w:val="16"/>
          <w:lang w:val="sr-Cyrl-CS"/>
        </w:rPr>
      </w:pPr>
    </w:p>
    <w:p w:rsidR="00586F82" w:rsidRPr="006C0DCD" w:rsidRDefault="00586F82" w:rsidP="00586F82">
      <w:pPr>
        <w:jc w:val="both"/>
        <w:rPr>
          <w:rFonts w:ascii="Arial" w:eastAsia="TimesNewRomanPSMT" w:hAnsi="Arial" w:cs="Arial"/>
          <w:sz w:val="16"/>
          <w:szCs w:val="16"/>
          <w:lang w:val="sr-Cyrl-CS"/>
        </w:rPr>
      </w:pPr>
    </w:p>
    <w:p w:rsidR="00586F82" w:rsidRPr="006C0DCD" w:rsidRDefault="00586F82" w:rsidP="00586F82">
      <w:pPr>
        <w:shd w:val="clear" w:color="auto" w:fill="C6D9F1"/>
        <w:jc w:val="center"/>
        <w:rPr>
          <w:rFonts w:ascii="Arial" w:hAnsi="Arial" w:cs="Arial"/>
          <w:b/>
          <w:bCs/>
          <w:i/>
          <w:iCs/>
          <w:sz w:val="16"/>
          <w:szCs w:val="16"/>
        </w:rPr>
      </w:pPr>
    </w:p>
    <w:p w:rsidR="00586F82" w:rsidRPr="006C0DCD" w:rsidRDefault="00586F82" w:rsidP="00586F82">
      <w:pPr>
        <w:shd w:val="clear" w:color="auto" w:fill="C6D9F1"/>
        <w:jc w:val="center"/>
        <w:rPr>
          <w:rFonts w:ascii="Arial" w:hAnsi="Arial" w:cs="Arial"/>
          <w:b/>
          <w:bCs/>
          <w:i/>
          <w:iCs/>
          <w:sz w:val="16"/>
          <w:szCs w:val="16"/>
        </w:rPr>
      </w:pPr>
    </w:p>
    <w:p w:rsidR="00586F82" w:rsidRPr="006C0DCD" w:rsidRDefault="00586F82" w:rsidP="00586F82">
      <w:pPr>
        <w:shd w:val="clear" w:color="auto" w:fill="C6D9F1"/>
        <w:jc w:val="center"/>
        <w:rPr>
          <w:rFonts w:ascii="Arial" w:hAnsi="Arial" w:cs="Arial"/>
          <w:b/>
          <w:bCs/>
          <w:i/>
          <w:iCs/>
          <w:sz w:val="16"/>
          <w:szCs w:val="16"/>
        </w:rPr>
      </w:pPr>
    </w:p>
    <w:p w:rsidR="00586F82" w:rsidRPr="006C0DCD" w:rsidRDefault="00586F82" w:rsidP="00586F82">
      <w:pPr>
        <w:shd w:val="clear" w:color="auto" w:fill="C6D9F1"/>
        <w:jc w:val="center"/>
        <w:rPr>
          <w:rFonts w:ascii="Arial" w:hAnsi="Arial" w:cs="Arial"/>
          <w:b/>
          <w:bCs/>
          <w:i/>
          <w:iCs/>
          <w:sz w:val="16"/>
          <w:szCs w:val="16"/>
        </w:rPr>
      </w:pPr>
    </w:p>
    <w:p w:rsidR="00586F82" w:rsidRPr="006C0DCD" w:rsidRDefault="00586F82" w:rsidP="00586F82">
      <w:pPr>
        <w:shd w:val="clear" w:color="auto" w:fill="C6D9F1"/>
        <w:jc w:val="center"/>
        <w:rPr>
          <w:rFonts w:ascii="Arial" w:hAnsi="Arial" w:cs="Arial"/>
          <w:b/>
          <w:bCs/>
          <w:i/>
          <w:iCs/>
          <w:sz w:val="16"/>
          <w:szCs w:val="16"/>
        </w:rPr>
      </w:pPr>
      <w:r w:rsidRPr="006C0DCD">
        <w:rPr>
          <w:rFonts w:ascii="Arial" w:hAnsi="Arial" w:cs="Arial"/>
          <w:b/>
          <w:bCs/>
          <w:i/>
          <w:iCs/>
          <w:sz w:val="16"/>
          <w:szCs w:val="16"/>
        </w:rPr>
        <w:t>I  ОПШТИ ПОДАЦИ О ЈАВНОЈ НАБАВЦИ</w:t>
      </w:r>
    </w:p>
    <w:p w:rsidR="00586F82" w:rsidRPr="006C0DCD" w:rsidRDefault="00586F82" w:rsidP="00586F82">
      <w:pPr>
        <w:shd w:val="clear" w:color="auto" w:fill="C6D9F1"/>
        <w:jc w:val="center"/>
        <w:rPr>
          <w:rFonts w:ascii="Arial" w:hAnsi="Arial" w:cs="Arial"/>
          <w:b/>
          <w:bCs/>
          <w:i/>
          <w:iCs/>
          <w:sz w:val="16"/>
          <w:szCs w:val="16"/>
        </w:rPr>
      </w:pPr>
    </w:p>
    <w:p w:rsidR="00586F82" w:rsidRPr="006C0DCD" w:rsidRDefault="00586F82" w:rsidP="00586F82">
      <w:pPr>
        <w:jc w:val="both"/>
        <w:rPr>
          <w:rFonts w:ascii="Arial" w:hAnsi="Arial" w:cs="Arial"/>
          <w:b/>
          <w:bCs/>
          <w:i/>
          <w:iCs/>
          <w:sz w:val="16"/>
          <w:szCs w:val="16"/>
        </w:rPr>
      </w:pPr>
    </w:p>
    <w:p w:rsidR="00586F82" w:rsidRPr="006C0DCD" w:rsidRDefault="00586F82" w:rsidP="00586F82">
      <w:pPr>
        <w:jc w:val="both"/>
        <w:rPr>
          <w:rFonts w:ascii="Arial" w:hAnsi="Arial" w:cs="Arial"/>
          <w:sz w:val="16"/>
          <w:szCs w:val="16"/>
        </w:rPr>
      </w:pPr>
      <w:r w:rsidRPr="006C0DCD">
        <w:rPr>
          <w:rFonts w:ascii="Arial" w:hAnsi="Arial" w:cs="Arial"/>
          <w:b/>
          <w:bCs/>
          <w:sz w:val="16"/>
          <w:szCs w:val="16"/>
        </w:rPr>
        <w:t>1. Подаци о наручиоцу</w:t>
      </w:r>
    </w:p>
    <w:p w:rsidR="00586F82" w:rsidRPr="00F62AD0" w:rsidRDefault="00586F82" w:rsidP="00586F82">
      <w:pPr>
        <w:jc w:val="both"/>
        <w:rPr>
          <w:rFonts w:ascii="Arial" w:hAnsi="Arial" w:cs="Arial"/>
          <w:sz w:val="16"/>
          <w:szCs w:val="16"/>
          <w:lang w:val="sr-Cyrl-CS"/>
        </w:rPr>
      </w:pPr>
      <w:r w:rsidRPr="006C0DCD">
        <w:rPr>
          <w:rFonts w:ascii="Arial" w:hAnsi="Arial" w:cs="Arial"/>
          <w:sz w:val="16"/>
          <w:szCs w:val="16"/>
        </w:rPr>
        <w:t xml:space="preserve">Наручилац: </w:t>
      </w:r>
      <w:r w:rsidR="00F62AD0">
        <w:rPr>
          <w:rFonts w:ascii="Arial" w:hAnsi="Arial" w:cs="Arial"/>
          <w:sz w:val="16"/>
          <w:szCs w:val="16"/>
          <w:lang w:val="sr-Cyrl-CS"/>
        </w:rPr>
        <w:t>Д</w:t>
      </w:r>
      <w:r w:rsidRPr="006C0DCD">
        <w:rPr>
          <w:rFonts w:ascii="Arial" w:hAnsi="Arial" w:cs="Arial"/>
          <w:sz w:val="16"/>
          <w:szCs w:val="16"/>
          <w:lang w:val="sr-Cyrl-CS"/>
        </w:rPr>
        <w:t>ом здравља Медвеђа“</w:t>
      </w:r>
      <w:r w:rsidRPr="006C0DCD">
        <w:rPr>
          <w:rFonts w:ascii="Arial" w:hAnsi="Arial" w:cs="Arial"/>
          <w:i/>
          <w:iCs/>
          <w:sz w:val="16"/>
          <w:szCs w:val="16"/>
        </w:rPr>
        <w:t xml:space="preserve"> </w:t>
      </w:r>
      <w:r w:rsidR="00F62AD0">
        <w:rPr>
          <w:rFonts w:ascii="Arial" w:hAnsi="Arial" w:cs="Arial"/>
          <w:i/>
          <w:iCs/>
          <w:sz w:val="16"/>
          <w:szCs w:val="16"/>
          <w:lang w:val="sr-Cyrl-CS"/>
        </w:rPr>
        <w:t>за амбуланту Сијаринска Бања</w:t>
      </w:r>
    </w:p>
    <w:p w:rsidR="00586F82" w:rsidRPr="006C0DCD" w:rsidRDefault="00586F82" w:rsidP="00586F82">
      <w:pPr>
        <w:jc w:val="both"/>
        <w:rPr>
          <w:rFonts w:ascii="Arial" w:hAnsi="Arial" w:cs="Arial"/>
          <w:sz w:val="16"/>
          <w:szCs w:val="16"/>
          <w:lang w:val="sr-Cyrl-CS"/>
        </w:rPr>
      </w:pPr>
      <w:r w:rsidRPr="006C0DCD">
        <w:rPr>
          <w:rFonts w:ascii="Arial" w:hAnsi="Arial" w:cs="Arial"/>
          <w:sz w:val="16"/>
          <w:szCs w:val="16"/>
          <w:lang w:val="sr-Cyrl-CS"/>
        </w:rPr>
        <w:t>Адреса:Николе Тесле 4, 16240 Медвеђа</w:t>
      </w:r>
      <w:r w:rsidRPr="006C0DCD">
        <w:rPr>
          <w:rFonts w:ascii="Arial" w:hAnsi="Arial" w:cs="Arial"/>
          <w:i/>
          <w:iCs/>
          <w:sz w:val="16"/>
          <w:szCs w:val="16"/>
          <w:lang w:val="sr-Cyrl-CS"/>
        </w:rPr>
        <w:t xml:space="preserve"> </w:t>
      </w:r>
    </w:p>
    <w:p w:rsidR="00586F82" w:rsidRPr="006C0DCD" w:rsidRDefault="00586F82" w:rsidP="00586F82">
      <w:pPr>
        <w:jc w:val="both"/>
        <w:rPr>
          <w:rFonts w:ascii="Arial" w:hAnsi="Arial" w:cs="Arial"/>
          <w:sz w:val="16"/>
          <w:szCs w:val="16"/>
          <w:lang w:val="sr-Cyrl-CS"/>
        </w:rPr>
      </w:pPr>
    </w:p>
    <w:p w:rsidR="00586F82" w:rsidRPr="006C0DCD" w:rsidRDefault="00586F82" w:rsidP="00586F82">
      <w:pPr>
        <w:jc w:val="both"/>
        <w:rPr>
          <w:rFonts w:ascii="Arial" w:hAnsi="Arial" w:cs="Arial"/>
          <w:sz w:val="16"/>
          <w:szCs w:val="16"/>
        </w:rPr>
      </w:pPr>
      <w:r w:rsidRPr="006C0DCD">
        <w:rPr>
          <w:rFonts w:ascii="Arial" w:hAnsi="Arial" w:cs="Arial"/>
          <w:b/>
          <w:bCs/>
          <w:sz w:val="16"/>
          <w:szCs w:val="16"/>
        </w:rPr>
        <w:t>2. Врста поступка јавне набавке</w:t>
      </w:r>
    </w:p>
    <w:p w:rsidR="00586F82" w:rsidRPr="006C0DCD" w:rsidRDefault="00586F82" w:rsidP="00586F82">
      <w:pPr>
        <w:jc w:val="both"/>
        <w:rPr>
          <w:rFonts w:ascii="Arial" w:hAnsi="Arial" w:cs="Arial"/>
          <w:sz w:val="16"/>
          <w:szCs w:val="16"/>
        </w:rPr>
      </w:pPr>
      <w:r w:rsidRPr="006C0DCD">
        <w:rPr>
          <w:rFonts w:ascii="Arial" w:hAnsi="Arial" w:cs="Arial"/>
          <w:sz w:val="16"/>
          <w:szCs w:val="16"/>
        </w:rPr>
        <w:t xml:space="preserve">Предметна набавка се спроводи у поступку набавке мале вредности </w:t>
      </w:r>
      <w:r w:rsidRPr="006C0DCD">
        <w:rPr>
          <w:rFonts w:ascii="Arial" w:hAnsi="Arial" w:cs="Arial"/>
          <w:sz w:val="16"/>
          <w:szCs w:val="16"/>
          <w:lang w:val="sr-Cyrl-CS"/>
        </w:rPr>
        <w:t xml:space="preserve">на коју се Закон не односи а </w:t>
      </w:r>
      <w:r w:rsidRPr="006C0DCD">
        <w:rPr>
          <w:rFonts w:ascii="Arial" w:hAnsi="Arial" w:cs="Arial"/>
          <w:sz w:val="16"/>
          <w:szCs w:val="16"/>
        </w:rPr>
        <w:t>у складу са Законом и подзаконским актима којима се уређују јавне набавке.</w:t>
      </w:r>
    </w:p>
    <w:p w:rsidR="00586F82" w:rsidRPr="006C0DCD" w:rsidRDefault="00586F82" w:rsidP="00586F82">
      <w:pPr>
        <w:jc w:val="both"/>
        <w:rPr>
          <w:rFonts w:ascii="Arial" w:hAnsi="Arial" w:cs="Arial"/>
          <w:sz w:val="16"/>
          <w:szCs w:val="16"/>
          <w:lang w:val="sr-Cyrl-CS"/>
        </w:rPr>
      </w:pPr>
    </w:p>
    <w:p w:rsidR="00586F82" w:rsidRPr="006C0DCD" w:rsidRDefault="00586F82" w:rsidP="00586F82">
      <w:pPr>
        <w:jc w:val="both"/>
        <w:rPr>
          <w:rFonts w:ascii="Arial" w:hAnsi="Arial" w:cs="Arial"/>
          <w:sz w:val="16"/>
          <w:szCs w:val="16"/>
        </w:rPr>
      </w:pPr>
      <w:r w:rsidRPr="006C0DCD">
        <w:rPr>
          <w:rFonts w:ascii="Arial" w:hAnsi="Arial" w:cs="Arial"/>
          <w:b/>
          <w:bCs/>
          <w:sz w:val="16"/>
          <w:szCs w:val="16"/>
        </w:rPr>
        <w:t>3. Предмет јавне набавке</w:t>
      </w:r>
    </w:p>
    <w:p w:rsidR="00586F82" w:rsidRPr="006C0DCD" w:rsidRDefault="00586F82" w:rsidP="00586F82">
      <w:pPr>
        <w:jc w:val="both"/>
        <w:rPr>
          <w:rFonts w:ascii="Arial" w:hAnsi="Arial" w:cs="Arial"/>
          <w:sz w:val="16"/>
          <w:szCs w:val="16"/>
          <w:lang w:val="sr-Cyrl-CS"/>
        </w:rPr>
      </w:pPr>
      <w:r w:rsidRPr="006C0DCD">
        <w:rPr>
          <w:rFonts w:ascii="Arial" w:hAnsi="Arial" w:cs="Arial"/>
          <w:sz w:val="16"/>
          <w:szCs w:val="16"/>
        </w:rPr>
        <w:t xml:space="preserve">Предмет набавке </w:t>
      </w:r>
      <w:r w:rsidR="00F62AD0">
        <w:rPr>
          <w:rFonts w:ascii="Arial" w:hAnsi="Arial" w:cs="Arial"/>
          <w:sz w:val="16"/>
          <w:szCs w:val="16"/>
          <w:lang w:val="sr-Cyrl-CS"/>
        </w:rPr>
        <w:t xml:space="preserve">:Н </w:t>
      </w:r>
      <w:r w:rsidRPr="006C0DCD">
        <w:rPr>
          <w:rFonts w:ascii="Arial" w:hAnsi="Arial" w:cs="Arial"/>
          <w:sz w:val="16"/>
          <w:szCs w:val="16"/>
          <w:lang w:val="sr-Cyrl-CS"/>
        </w:rPr>
        <w:t>1.1.</w:t>
      </w:r>
      <w:r w:rsidR="00042F72">
        <w:rPr>
          <w:rFonts w:ascii="Arial" w:hAnsi="Arial" w:cs="Arial"/>
          <w:sz w:val="16"/>
          <w:szCs w:val="16"/>
          <w:lang w:val="sr-Cyrl-CS"/>
        </w:rPr>
        <w:t>3-3/019</w:t>
      </w:r>
      <w:r w:rsidRPr="006C0DCD">
        <w:rPr>
          <w:rFonts w:ascii="Arial" w:hAnsi="Arial" w:cs="Arial"/>
          <w:sz w:val="16"/>
          <w:szCs w:val="16"/>
          <w:lang w:val="sr-Cyrl-CS"/>
        </w:rPr>
        <w:t xml:space="preserve"> </w:t>
      </w:r>
      <w:r w:rsidR="00682207">
        <w:rPr>
          <w:rFonts w:ascii="Arial" w:hAnsi="Arial" w:cs="Arial"/>
          <w:sz w:val="16"/>
          <w:szCs w:val="16"/>
          <w:lang w:val="sr-Cyrl-CS"/>
        </w:rPr>
        <w:t xml:space="preserve">-2 </w:t>
      </w:r>
      <w:r w:rsidRPr="006C0DCD">
        <w:rPr>
          <w:rFonts w:ascii="Arial" w:hAnsi="Arial" w:cs="Arial"/>
          <w:sz w:val="16"/>
          <w:szCs w:val="16"/>
        </w:rPr>
        <w:t>су</w:t>
      </w:r>
      <w:r w:rsidRPr="006C0DCD">
        <w:rPr>
          <w:rFonts w:ascii="Arial" w:hAnsi="Arial" w:cs="Arial"/>
          <w:sz w:val="16"/>
          <w:szCs w:val="16"/>
          <w:lang w:val="sr-Cyrl-CS"/>
        </w:rPr>
        <w:t xml:space="preserve"> добра- </w:t>
      </w:r>
      <w:r w:rsidRPr="006C0DCD">
        <w:rPr>
          <w:rFonts w:ascii="Arial" w:hAnsi="Arial" w:cs="Arial"/>
          <w:b/>
          <w:sz w:val="16"/>
          <w:szCs w:val="16"/>
          <w:lang w:val="sr-Cyrl-CS"/>
        </w:rPr>
        <w:t>Лож уље за грејање (Гасно уље екстра лако евро ЕЛ или еквивалент) у количини о</w:t>
      </w:r>
      <w:r w:rsidR="00C20D32">
        <w:rPr>
          <w:rFonts w:ascii="Arial" w:hAnsi="Arial" w:cs="Arial"/>
          <w:b/>
          <w:sz w:val="16"/>
          <w:szCs w:val="16"/>
          <w:lang w:val="sr-Cyrl-CS"/>
        </w:rPr>
        <w:t>ко</w:t>
      </w:r>
      <w:r w:rsidRPr="006C0DCD">
        <w:rPr>
          <w:rFonts w:ascii="Arial" w:hAnsi="Arial" w:cs="Arial"/>
          <w:b/>
          <w:sz w:val="16"/>
          <w:szCs w:val="16"/>
          <w:lang w:val="sr-Cyrl-CS"/>
        </w:rPr>
        <w:t xml:space="preserve"> </w:t>
      </w:r>
      <w:r w:rsidR="008A295C">
        <w:rPr>
          <w:rFonts w:ascii="Arial" w:hAnsi="Arial" w:cs="Arial"/>
          <w:b/>
          <w:sz w:val="16"/>
          <w:szCs w:val="16"/>
          <w:lang w:val="sr-Cyrl-CS"/>
        </w:rPr>
        <w:t>5.500</w:t>
      </w:r>
      <w:r w:rsidRPr="006C0DCD">
        <w:rPr>
          <w:rFonts w:ascii="Arial" w:hAnsi="Arial" w:cs="Arial"/>
          <w:b/>
          <w:sz w:val="16"/>
          <w:szCs w:val="16"/>
          <w:lang w:val="sr-Cyrl-CS"/>
        </w:rPr>
        <w:t xml:space="preserve"> литара  .</w:t>
      </w:r>
    </w:p>
    <w:p w:rsidR="00586F82" w:rsidRPr="006C0DCD" w:rsidRDefault="00586F82" w:rsidP="00586F82">
      <w:pPr>
        <w:jc w:val="both"/>
        <w:rPr>
          <w:rFonts w:ascii="Arial" w:hAnsi="Arial" w:cs="Arial"/>
          <w:sz w:val="16"/>
          <w:szCs w:val="16"/>
        </w:rPr>
      </w:pPr>
    </w:p>
    <w:p w:rsidR="00586F82" w:rsidRPr="006C0DCD" w:rsidRDefault="00586F82" w:rsidP="00586F82">
      <w:pPr>
        <w:jc w:val="both"/>
        <w:rPr>
          <w:rFonts w:ascii="Arial" w:hAnsi="Arial" w:cs="Arial"/>
          <w:sz w:val="16"/>
          <w:szCs w:val="16"/>
          <w:lang w:val="sr-Cyrl-CS"/>
        </w:rPr>
      </w:pPr>
    </w:p>
    <w:p w:rsidR="00586F82" w:rsidRPr="006C0DCD" w:rsidRDefault="00586F82" w:rsidP="00586F82">
      <w:pPr>
        <w:jc w:val="both"/>
        <w:rPr>
          <w:rFonts w:ascii="Arial" w:hAnsi="Arial" w:cs="Arial"/>
          <w:sz w:val="16"/>
          <w:szCs w:val="16"/>
        </w:rPr>
      </w:pPr>
      <w:r w:rsidRPr="006C0DCD">
        <w:rPr>
          <w:rFonts w:ascii="Arial" w:hAnsi="Arial" w:cs="Arial"/>
          <w:b/>
          <w:bCs/>
          <w:sz w:val="16"/>
          <w:szCs w:val="16"/>
          <w:lang w:val="sr-Cyrl-CS"/>
        </w:rPr>
        <w:t>4</w:t>
      </w:r>
      <w:r w:rsidRPr="006C0DCD">
        <w:rPr>
          <w:rFonts w:ascii="Arial" w:hAnsi="Arial" w:cs="Arial"/>
          <w:b/>
          <w:bCs/>
          <w:sz w:val="16"/>
          <w:szCs w:val="16"/>
        </w:rPr>
        <w:t xml:space="preserve">. Контакт </w:t>
      </w:r>
    </w:p>
    <w:p w:rsidR="00586F82" w:rsidRPr="006C0DCD" w:rsidRDefault="00586F82" w:rsidP="00586F82">
      <w:pPr>
        <w:jc w:val="both"/>
        <w:rPr>
          <w:rFonts w:ascii="Arial" w:hAnsi="Arial" w:cs="Arial"/>
          <w:sz w:val="16"/>
          <w:szCs w:val="16"/>
          <w:lang w:val="sr-Cyrl-CS"/>
        </w:rPr>
      </w:pPr>
      <w:r w:rsidRPr="006C0DCD">
        <w:rPr>
          <w:rFonts w:ascii="Arial" w:hAnsi="Arial" w:cs="Arial"/>
          <w:sz w:val="16"/>
          <w:szCs w:val="16"/>
        </w:rPr>
        <w:t>Лице за контакт</w:t>
      </w:r>
      <w:r w:rsidRPr="006C0DCD">
        <w:rPr>
          <w:rFonts w:ascii="Arial" w:hAnsi="Arial" w:cs="Arial"/>
          <w:sz w:val="16"/>
          <w:szCs w:val="16"/>
          <w:lang w:val="sr-Cyrl-CS"/>
        </w:rPr>
        <w:t xml:space="preserve">: </w:t>
      </w:r>
      <w:r w:rsidR="00A8624A">
        <w:rPr>
          <w:rFonts w:ascii="Arial" w:hAnsi="Arial" w:cs="Arial"/>
          <w:sz w:val="16"/>
          <w:szCs w:val="16"/>
          <w:lang w:val="sr-Cyrl-CS"/>
        </w:rPr>
        <w:t>Зоран Илић</w:t>
      </w:r>
    </w:p>
    <w:p w:rsidR="00586F82" w:rsidRPr="006C0DCD" w:rsidRDefault="00586F82" w:rsidP="00586F82">
      <w:pPr>
        <w:jc w:val="both"/>
        <w:rPr>
          <w:rFonts w:ascii="Arial" w:hAnsi="Arial" w:cs="Arial"/>
          <w:bCs/>
          <w:color w:val="auto"/>
          <w:sz w:val="16"/>
          <w:szCs w:val="16"/>
          <w:lang w:val="sr-Cyrl-CS"/>
        </w:rPr>
      </w:pPr>
      <w:r w:rsidRPr="006C0DCD">
        <w:rPr>
          <w:rFonts w:ascii="Arial" w:hAnsi="Arial" w:cs="Arial"/>
          <w:sz w:val="16"/>
          <w:szCs w:val="16"/>
          <w:lang w:val="sr-Cyrl-CS"/>
        </w:rPr>
        <w:t>Е - mail адреса</w:t>
      </w:r>
      <w:r w:rsidRPr="006C0DCD">
        <w:rPr>
          <w:rFonts w:ascii="Arial" w:hAnsi="Arial" w:cs="Arial"/>
          <w:sz w:val="16"/>
          <w:szCs w:val="16"/>
          <w:lang w:val="sr-Latn-CS"/>
        </w:rPr>
        <w:t>: pravnik@dzmedvedja.com</w:t>
      </w:r>
      <w:r w:rsidRPr="006C0DCD">
        <w:rPr>
          <w:rFonts w:ascii="Arial" w:hAnsi="Arial" w:cs="Arial"/>
          <w:bCs/>
          <w:color w:val="auto"/>
          <w:sz w:val="16"/>
          <w:szCs w:val="16"/>
        </w:rPr>
        <w:t xml:space="preserve"> </w:t>
      </w:r>
    </w:p>
    <w:p w:rsidR="00586F82" w:rsidRPr="006C0DCD" w:rsidRDefault="00586F82" w:rsidP="00586F82">
      <w:pPr>
        <w:jc w:val="both"/>
        <w:rPr>
          <w:rFonts w:ascii="Arial" w:hAnsi="Arial" w:cs="Arial"/>
          <w:bCs/>
          <w:color w:val="auto"/>
          <w:sz w:val="16"/>
          <w:szCs w:val="16"/>
          <w:lang w:val="sr-Cyrl-CS"/>
        </w:rPr>
      </w:pPr>
    </w:p>
    <w:p w:rsidR="00586F82" w:rsidRPr="006C0DCD" w:rsidRDefault="00586F82" w:rsidP="00586F82">
      <w:pPr>
        <w:jc w:val="both"/>
        <w:rPr>
          <w:rFonts w:ascii="Arial" w:hAnsi="Arial" w:cs="Arial"/>
          <w:bCs/>
          <w:sz w:val="16"/>
          <w:szCs w:val="16"/>
          <w:lang w:val="sr-Cyrl-CS"/>
        </w:rPr>
      </w:pPr>
    </w:p>
    <w:p w:rsidR="00586F82" w:rsidRPr="006C0DCD" w:rsidRDefault="00586F82" w:rsidP="00586F82">
      <w:pPr>
        <w:jc w:val="both"/>
        <w:rPr>
          <w:rFonts w:ascii="Arial" w:hAnsi="Arial" w:cs="Arial"/>
          <w:bCs/>
          <w:sz w:val="16"/>
          <w:szCs w:val="16"/>
          <w:lang w:val="sr-Cyrl-CS"/>
        </w:rPr>
      </w:pPr>
    </w:p>
    <w:p w:rsidR="00586F82" w:rsidRPr="006C0DCD" w:rsidRDefault="00586F82" w:rsidP="00586F82">
      <w:pPr>
        <w:jc w:val="both"/>
        <w:rPr>
          <w:rFonts w:ascii="Arial" w:hAnsi="Arial" w:cs="Arial"/>
          <w:bCs/>
          <w:sz w:val="16"/>
          <w:szCs w:val="16"/>
          <w:lang w:val="sr-Cyrl-CS"/>
        </w:rPr>
      </w:pPr>
    </w:p>
    <w:p w:rsidR="00586F82" w:rsidRPr="006C0DCD" w:rsidRDefault="00586F82" w:rsidP="00586F82">
      <w:pPr>
        <w:jc w:val="both"/>
        <w:rPr>
          <w:rFonts w:ascii="Arial" w:hAnsi="Arial" w:cs="Arial"/>
          <w:bCs/>
          <w:sz w:val="16"/>
          <w:szCs w:val="16"/>
          <w:lang w:val="sr-Cyrl-CS"/>
        </w:rPr>
      </w:pPr>
    </w:p>
    <w:p w:rsidR="00586F82" w:rsidRPr="006C0DCD" w:rsidRDefault="00586F82" w:rsidP="00586F82">
      <w:pPr>
        <w:jc w:val="both"/>
        <w:rPr>
          <w:rFonts w:ascii="Arial" w:hAnsi="Arial" w:cs="Arial"/>
          <w:bCs/>
          <w:sz w:val="16"/>
          <w:szCs w:val="16"/>
          <w:lang w:val="sr-Cyrl-CS"/>
        </w:rPr>
      </w:pPr>
    </w:p>
    <w:p w:rsidR="00586F82" w:rsidRPr="006C0DCD" w:rsidRDefault="00586F82" w:rsidP="00586F82">
      <w:pPr>
        <w:jc w:val="both"/>
        <w:rPr>
          <w:rFonts w:ascii="Arial" w:hAnsi="Arial" w:cs="Arial"/>
          <w:bCs/>
          <w:color w:val="C00000"/>
          <w:sz w:val="16"/>
          <w:szCs w:val="16"/>
          <w:lang w:val="sr-Cyrl-CS"/>
        </w:rPr>
      </w:pPr>
    </w:p>
    <w:p w:rsidR="00586F82" w:rsidRPr="006C0DCD" w:rsidRDefault="00586F82" w:rsidP="00586F82">
      <w:pPr>
        <w:shd w:val="clear" w:color="auto" w:fill="C6D9F1"/>
        <w:jc w:val="center"/>
        <w:rPr>
          <w:rFonts w:ascii="Arial" w:hAnsi="Arial" w:cs="Arial"/>
          <w:b/>
          <w:bCs/>
          <w:i/>
          <w:iCs/>
          <w:sz w:val="16"/>
          <w:szCs w:val="16"/>
        </w:rPr>
      </w:pPr>
      <w:r w:rsidRPr="006C0DCD">
        <w:rPr>
          <w:rFonts w:ascii="Arial" w:hAnsi="Arial" w:cs="Arial"/>
          <w:b/>
          <w:bCs/>
          <w:i/>
          <w:iCs/>
          <w:sz w:val="16"/>
          <w:szCs w:val="16"/>
        </w:rPr>
        <w:t>II  ПОДАЦИ О ПРЕДМЕТУ ЈАВНЕ НАБАВКЕ</w:t>
      </w:r>
    </w:p>
    <w:p w:rsidR="00586F82" w:rsidRPr="006C0DCD" w:rsidRDefault="00586F82" w:rsidP="00586F82">
      <w:pPr>
        <w:shd w:val="clear" w:color="auto" w:fill="C6D9F1"/>
        <w:jc w:val="center"/>
        <w:rPr>
          <w:rFonts w:ascii="Arial" w:hAnsi="Arial" w:cs="Arial"/>
          <w:b/>
          <w:bCs/>
          <w:i/>
          <w:iCs/>
          <w:sz w:val="16"/>
          <w:szCs w:val="16"/>
        </w:rPr>
      </w:pPr>
    </w:p>
    <w:p w:rsidR="00586F82" w:rsidRPr="006C0DCD" w:rsidRDefault="00586F82" w:rsidP="00586F82">
      <w:pPr>
        <w:jc w:val="both"/>
        <w:rPr>
          <w:rFonts w:ascii="Arial" w:hAnsi="Arial" w:cs="Arial"/>
          <w:b/>
          <w:bCs/>
          <w:i/>
          <w:iCs/>
          <w:sz w:val="16"/>
          <w:szCs w:val="16"/>
        </w:rPr>
      </w:pPr>
    </w:p>
    <w:p w:rsidR="00586F82" w:rsidRPr="006C0DCD" w:rsidRDefault="00586F82" w:rsidP="00586F82">
      <w:pPr>
        <w:jc w:val="both"/>
        <w:rPr>
          <w:rFonts w:ascii="Arial" w:hAnsi="Arial" w:cs="Arial"/>
          <w:b/>
          <w:bCs/>
          <w:i/>
          <w:iCs/>
          <w:sz w:val="16"/>
          <w:szCs w:val="16"/>
        </w:rPr>
      </w:pPr>
    </w:p>
    <w:p w:rsidR="00586F82" w:rsidRPr="006C0DCD" w:rsidRDefault="00586F82" w:rsidP="00586F82">
      <w:pPr>
        <w:jc w:val="both"/>
        <w:rPr>
          <w:rFonts w:ascii="Arial" w:hAnsi="Arial" w:cs="Arial"/>
          <w:sz w:val="16"/>
          <w:szCs w:val="16"/>
        </w:rPr>
      </w:pPr>
      <w:r w:rsidRPr="006C0DCD">
        <w:rPr>
          <w:rFonts w:ascii="Arial" w:hAnsi="Arial" w:cs="Arial"/>
          <w:b/>
          <w:bCs/>
          <w:sz w:val="16"/>
          <w:szCs w:val="16"/>
        </w:rPr>
        <w:t>1. Предмет јавне набавке</w:t>
      </w:r>
    </w:p>
    <w:p w:rsidR="00586F82" w:rsidRPr="006C0DCD" w:rsidRDefault="00586F82" w:rsidP="00586F82">
      <w:pPr>
        <w:jc w:val="both"/>
        <w:rPr>
          <w:rFonts w:ascii="Arial" w:hAnsi="Arial" w:cs="Arial"/>
          <w:i/>
          <w:sz w:val="16"/>
          <w:szCs w:val="16"/>
        </w:rPr>
      </w:pPr>
      <w:r w:rsidRPr="006C0DCD">
        <w:rPr>
          <w:rFonts w:ascii="Arial" w:hAnsi="Arial" w:cs="Arial"/>
          <w:sz w:val="16"/>
          <w:szCs w:val="16"/>
        </w:rPr>
        <w:t xml:space="preserve">Предмет набавке </w:t>
      </w:r>
      <w:r w:rsidR="00F62AD0">
        <w:rPr>
          <w:rFonts w:ascii="Arial" w:hAnsi="Arial" w:cs="Arial"/>
          <w:sz w:val="16"/>
          <w:szCs w:val="16"/>
          <w:lang w:val="sr-Cyrl-CS"/>
        </w:rPr>
        <w:t xml:space="preserve">Н </w:t>
      </w:r>
      <w:r w:rsidRPr="006C0DCD">
        <w:rPr>
          <w:rFonts w:ascii="Arial" w:hAnsi="Arial" w:cs="Arial"/>
          <w:sz w:val="16"/>
          <w:szCs w:val="16"/>
        </w:rPr>
        <w:t>бр</w:t>
      </w:r>
      <w:r w:rsidRPr="006C0DCD">
        <w:rPr>
          <w:rFonts w:ascii="Arial" w:hAnsi="Arial" w:cs="Arial"/>
          <w:sz w:val="16"/>
          <w:szCs w:val="16"/>
          <w:lang w:val="ru-RU"/>
        </w:rPr>
        <w:t>.</w:t>
      </w:r>
      <w:r w:rsidRPr="006C0DCD">
        <w:rPr>
          <w:rFonts w:ascii="Arial" w:hAnsi="Arial" w:cs="Arial"/>
          <w:sz w:val="16"/>
          <w:szCs w:val="16"/>
          <w:lang w:val="sr-Cyrl-CS"/>
        </w:rPr>
        <w:t xml:space="preserve"> </w:t>
      </w:r>
      <w:r w:rsidRPr="006C0DCD">
        <w:rPr>
          <w:rFonts w:ascii="Arial" w:hAnsi="Arial" w:cs="Arial"/>
          <w:sz w:val="16"/>
          <w:szCs w:val="16"/>
          <w:lang w:val="sr-Latn-CS"/>
        </w:rPr>
        <w:t>1.1.</w:t>
      </w:r>
      <w:r w:rsidR="00F579DC">
        <w:rPr>
          <w:rFonts w:ascii="Arial" w:hAnsi="Arial" w:cs="Arial"/>
          <w:sz w:val="16"/>
          <w:szCs w:val="16"/>
          <w:lang w:val="sr-Cyrl-CS"/>
        </w:rPr>
        <w:t>3-3/019</w:t>
      </w:r>
      <w:r w:rsidR="00A8624A">
        <w:rPr>
          <w:rFonts w:ascii="Arial" w:hAnsi="Arial" w:cs="Arial"/>
          <w:sz w:val="16"/>
          <w:szCs w:val="16"/>
          <w:lang w:val="sr-Cyrl-CS"/>
        </w:rPr>
        <w:t>-2</w:t>
      </w:r>
      <w:r w:rsidRPr="006C0DCD">
        <w:rPr>
          <w:rFonts w:ascii="Arial" w:hAnsi="Arial" w:cs="Arial"/>
          <w:i/>
          <w:iCs/>
          <w:sz w:val="16"/>
          <w:szCs w:val="16"/>
          <w:lang w:val="sr-Cyrl-CS"/>
        </w:rPr>
        <w:t xml:space="preserve"> </w:t>
      </w:r>
      <w:r w:rsidRPr="006C0DCD">
        <w:rPr>
          <w:rFonts w:ascii="Arial" w:hAnsi="Arial" w:cs="Arial"/>
          <w:sz w:val="16"/>
          <w:szCs w:val="16"/>
        </w:rPr>
        <w:t>су</w:t>
      </w:r>
      <w:r w:rsidRPr="006C0DCD">
        <w:rPr>
          <w:rFonts w:ascii="Arial" w:hAnsi="Arial" w:cs="Arial"/>
          <w:sz w:val="16"/>
          <w:szCs w:val="16"/>
          <w:lang w:val="sr-Cyrl-CS"/>
        </w:rPr>
        <w:t xml:space="preserve"> добра—</w:t>
      </w:r>
      <w:r w:rsidR="008A295C">
        <w:rPr>
          <w:rFonts w:ascii="Arial" w:hAnsi="Arial" w:cs="Arial"/>
          <w:b/>
          <w:bCs/>
          <w:sz w:val="16"/>
          <w:szCs w:val="16"/>
          <w:lang w:val="sr-Latn-CS"/>
        </w:rPr>
        <w:t xml:space="preserve">5500 </w:t>
      </w:r>
      <w:r w:rsidR="008A295C">
        <w:rPr>
          <w:rFonts w:ascii="Arial" w:hAnsi="Arial" w:cs="Arial"/>
          <w:b/>
          <w:bCs/>
          <w:sz w:val="16"/>
          <w:szCs w:val="16"/>
          <w:lang w:val="sr-Cyrl-CS"/>
        </w:rPr>
        <w:t xml:space="preserve">литара </w:t>
      </w:r>
      <w:r w:rsidRPr="006C0DCD">
        <w:rPr>
          <w:rFonts w:ascii="Arial" w:hAnsi="Arial" w:cs="Arial"/>
          <w:b/>
          <w:bCs/>
          <w:sz w:val="16"/>
          <w:szCs w:val="16"/>
        </w:rPr>
        <w:t xml:space="preserve"> </w:t>
      </w:r>
      <w:r w:rsidRPr="006C0DCD">
        <w:rPr>
          <w:rFonts w:ascii="Arial" w:hAnsi="Arial" w:cs="Arial"/>
          <w:b/>
          <w:bCs/>
          <w:sz w:val="16"/>
          <w:szCs w:val="16"/>
          <w:lang w:val="sr-Cyrl-CS"/>
        </w:rPr>
        <w:t>Лож уља за грејање (Гасно уље екстра лако евро ЕЛ или еквивалент ) са испоруком за потребе грејања Амбуланте у Сијаринској Бањи</w:t>
      </w:r>
      <w:r w:rsidR="00D16EFD" w:rsidRPr="006C0DCD">
        <w:rPr>
          <w:rFonts w:ascii="Arial" w:hAnsi="Arial" w:cs="Arial"/>
          <w:b/>
          <w:bCs/>
          <w:sz w:val="16"/>
          <w:szCs w:val="16"/>
          <w:lang w:val="sr-Cyrl-CS"/>
        </w:rPr>
        <w:t xml:space="preserve"> која је у саставу ДЗ Медвеђа</w:t>
      </w:r>
      <w:r w:rsidRPr="006C0DCD">
        <w:rPr>
          <w:rFonts w:ascii="Arial" w:hAnsi="Arial" w:cs="Arial"/>
          <w:b/>
          <w:bCs/>
          <w:sz w:val="16"/>
          <w:szCs w:val="16"/>
        </w:rPr>
        <w:t xml:space="preserve">, </w:t>
      </w:r>
      <w:r w:rsidRPr="006C0DCD">
        <w:rPr>
          <w:rFonts w:ascii="Arial" w:hAnsi="Arial" w:cs="Arial"/>
          <w:b/>
          <w:sz w:val="16"/>
          <w:szCs w:val="16"/>
          <w:lang w:val="sr-Cyrl-CS"/>
        </w:rPr>
        <w:t xml:space="preserve">шифра </w:t>
      </w:r>
      <w:r w:rsidRPr="006C0DCD">
        <w:rPr>
          <w:rFonts w:ascii="Arial" w:hAnsi="Arial" w:cs="Arial"/>
          <w:b/>
          <w:sz w:val="16"/>
          <w:szCs w:val="16"/>
        </w:rPr>
        <w:t>09135100.</w:t>
      </w:r>
    </w:p>
    <w:p w:rsidR="00586F82" w:rsidRPr="006C0DCD" w:rsidRDefault="00586F82" w:rsidP="00586F82">
      <w:pPr>
        <w:jc w:val="both"/>
        <w:rPr>
          <w:rFonts w:ascii="Arial" w:hAnsi="Arial" w:cs="Arial"/>
          <w:i/>
          <w:sz w:val="16"/>
          <w:szCs w:val="16"/>
        </w:rPr>
      </w:pPr>
    </w:p>
    <w:p w:rsidR="00586F82" w:rsidRPr="006C0DCD" w:rsidRDefault="00586F82" w:rsidP="00586F82">
      <w:pPr>
        <w:jc w:val="both"/>
        <w:rPr>
          <w:rFonts w:ascii="Arial" w:hAnsi="Arial" w:cs="Arial"/>
          <w:b/>
          <w:bCs/>
          <w:i/>
          <w:iCs/>
          <w:sz w:val="16"/>
          <w:szCs w:val="16"/>
        </w:rPr>
      </w:pPr>
    </w:p>
    <w:p w:rsidR="00586F82" w:rsidRPr="006C0DCD" w:rsidRDefault="00586F82" w:rsidP="00586F82">
      <w:pPr>
        <w:jc w:val="both"/>
        <w:rPr>
          <w:rFonts w:ascii="Arial" w:hAnsi="Arial" w:cs="Arial"/>
          <w:sz w:val="16"/>
          <w:szCs w:val="16"/>
        </w:rPr>
      </w:pPr>
    </w:p>
    <w:p w:rsidR="00586F82" w:rsidRPr="006C0DCD" w:rsidRDefault="00586F82" w:rsidP="00586F82">
      <w:pPr>
        <w:jc w:val="both"/>
        <w:rPr>
          <w:rFonts w:ascii="Arial" w:hAnsi="Arial" w:cs="Arial"/>
          <w:b/>
          <w:bCs/>
          <w:i/>
          <w:iCs/>
          <w:sz w:val="16"/>
          <w:szCs w:val="16"/>
        </w:rPr>
      </w:pPr>
    </w:p>
    <w:p w:rsidR="00586F82" w:rsidRPr="006C0DCD" w:rsidRDefault="00586F82" w:rsidP="00586F82">
      <w:pPr>
        <w:jc w:val="both"/>
        <w:rPr>
          <w:rFonts w:ascii="Arial" w:hAnsi="Arial" w:cs="Arial"/>
          <w:i/>
          <w:iCs/>
          <w:sz w:val="16"/>
          <w:szCs w:val="16"/>
        </w:rPr>
      </w:pPr>
    </w:p>
    <w:p w:rsidR="00586F82" w:rsidRPr="006C0DCD" w:rsidRDefault="00586F82" w:rsidP="00586F82">
      <w:pPr>
        <w:shd w:val="clear" w:color="auto" w:fill="C6D9F1"/>
        <w:jc w:val="center"/>
        <w:rPr>
          <w:rFonts w:ascii="Arial" w:hAnsi="Arial" w:cs="Arial"/>
          <w:b/>
          <w:bCs/>
          <w:i/>
          <w:iCs/>
          <w:sz w:val="16"/>
          <w:szCs w:val="16"/>
          <w:lang w:val="ru-RU"/>
        </w:rPr>
      </w:pPr>
      <w:r w:rsidRPr="006C0DCD">
        <w:rPr>
          <w:rFonts w:ascii="Arial" w:hAnsi="Arial" w:cs="Arial"/>
          <w:b/>
          <w:bCs/>
          <w:i/>
          <w:iCs/>
          <w:sz w:val="16"/>
          <w:szCs w:val="16"/>
        </w:rPr>
        <w:t xml:space="preserve">III  ВРСТА, ТЕХНИЧКЕ КАРАКТЕРИСТИКЕ, КВАЛИТЕТ, КОЛИЧИНА И ОПИС ДОБАРА, НАЧИН СПРОВОЂЕЊА КОНТРОЛЕ И ОБЕЗБЕЂИВАЊА ГАРАНЦИЈЕ КВАЛИТЕТА, РОК ИЗВРШЕЊА ИЛИ ИСПОРУКЕ ДОБАРА </w:t>
      </w:r>
    </w:p>
    <w:p w:rsidR="00586F82" w:rsidRPr="006C0DCD" w:rsidRDefault="00586F82" w:rsidP="00586F82">
      <w:pPr>
        <w:shd w:val="clear" w:color="auto" w:fill="C6D9F1"/>
        <w:jc w:val="center"/>
        <w:rPr>
          <w:rFonts w:ascii="Arial" w:hAnsi="Arial" w:cs="Arial"/>
          <w:b/>
          <w:bCs/>
          <w:i/>
          <w:iCs/>
          <w:sz w:val="16"/>
          <w:szCs w:val="16"/>
        </w:rPr>
      </w:pPr>
    </w:p>
    <w:p w:rsidR="00586F82" w:rsidRPr="006C0DCD" w:rsidRDefault="00586F82" w:rsidP="00586F82">
      <w:pPr>
        <w:rPr>
          <w:rFonts w:ascii="Arial" w:hAnsi="Arial" w:cs="Arial"/>
          <w:b/>
          <w:bCs/>
          <w:i/>
          <w:iCs/>
          <w:sz w:val="16"/>
          <w:szCs w:val="16"/>
        </w:rPr>
      </w:pPr>
    </w:p>
    <w:p w:rsidR="00586F82" w:rsidRPr="006C0DCD" w:rsidRDefault="00586F82" w:rsidP="00586F82">
      <w:pPr>
        <w:rPr>
          <w:rFonts w:ascii="Arial" w:hAnsi="Arial" w:cs="Arial"/>
          <w:sz w:val="16"/>
          <w:szCs w:val="16"/>
        </w:rPr>
      </w:pPr>
    </w:p>
    <w:p w:rsidR="00586F82" w:rsidRPr="006C0DCD" w:rsidRDefault="00586F82" w:rsidP="00586F82">
      <w:pPr>
        <w:rPr>
          <w:rFonts w:ascii="Arial" w:hAnsi="Arial" w:cs="Arial"/>
          <w:i/>
          <w:iCs/>
          <w:sz w:val="16"/>
          <w:szCs w:val="16"/>
        </w:rPr>
      </w:pPr>
    </w:p>
    <w:p w:rsidR="00586F82" w:rsidRPr="006C0DCD" w:rsidRDefault="00586F82" w:rsidP="00586F82">
      <w:pPr>
        <w:rPr>
          <w:rFonts w:ascii="Arial" w:hAnsi="Arial" w:cs="Arial"/>
          <w:i/>
          <w:iCs/>
          <w:sz w:val="16"/>
          <w:szCs w:val="16"/>
        </w:rPr>
      </w:pPr>
    </w:p>
    <w:p w:rsidR="00586F82" w:rsidRPr="006C0DCD" w:rsidRDefault="00586F82" w:rsidP="00586F82">
      <w:pPr>
        <w:ind w:left="720"/>
        <w:rPr>
          <w:rFonts w:ascii="Arial" w:hAnsi="Arial" w:cs="Arial"/>
          <w:b/>
          <w:bCs/>
          <w:sz w:val="16"/>
          <w:szCs w:val="16"/>
          <w:lang w:val="sr-Cyrl-CS"/>
        </w:rPr>
      </w:pPr>
      <w:r w:rsidRPr="006C0DCD">
        <w:rPr>
          <w:rFonts w:ascii="Arial" w:hAnsi="Arial" w:cs="Arial"/>
          <w:b/>
          <w:bCs/>
          <w:sz w:val="16"/>
          <w:szCs w:val="16"/>
          <w:lang w:val="sr-Cyrl-CS"/>
        </w:rPr>
        <w:t>Лож уље за грејање (Гасно уље екстра лако евро ЕЛ или еквивалент, шифра 09135100,</w:t>
      </w:r>
    </w:p>
    <w:p w:rsidR="00586F82" w:rsidRPr="006C0DCD" w:rsidRDefault="00586F82" w:rsidP="00586F82">
      <w:pPr>
        <w:numPr>
          <w:ilvl w:val="0"/>
          <w:numId w:val="18"/>
        </w:numPr>
        <w:rPr>
          <w:rFonts w:ascii="Arial" w:hAnsi="Arial" w:cs="Arial"/>
          <w:b/>
          <w:bCs/>
          <w:sz w:val="16"/>
          <w:szCs w:val="16"/>
          <w:lang w:val="sr-Latn-CS"/>
        </w:rPr>
      </w:pPr>
      <w:r w:rsidRPr="006C0DCD">
        <w:rPr>
          <w:rFonts w:ascii="Arial" w:hAnsi="Arial" w:cs="Arial"/>
          <w:bCs/>
          <w:sz w:val="16"/>
          <w:szCs w:val="16"/>
          <w:lang w:val="sr-Cyrl-CS"/>
        </w:rPr>
        <w:t>Количина</w:t>
      </w:r>
      <w:r w:rsidRPr="00F62AD0">
        <w:rPr>
          <w:rFonts w:ascii="Arial" w:hAnsi="Arial" w:cs="Arial"/>
          <w:b/>
          <w:bCs/>
          <w:sz w:val="16"/>
          <w:szCs w:val="16"/>
          <w:lang w:val="sr-Cyrl-CS"/>
        </w:rPr>
        <w:t xml:space="preserve">: </w:t>
      </w:r>
      <w:r w:rsidR="0030766A">
        <w:rPr>
          <w:rFonts w:ascii="Arial" w:hAnsi="Arial" w:cs="Arial"/>
          <w:b/>
          <w:bCs/>
          <w:sz w:val="16"/>
          <w:szCs w:val="16"/>
          <w:lang w:val="sr-Cyrl-CS"/>
        </w:rPr>
        <w:t>5.500</w:t>
      </w:r>
      <w:r w:rsidR="00D16EFD" w:rsidRPr="00F62AD0">
        <w:rPr>
          <w:rFonts w:ascii="Arial" w:hAnsi="Arial" w:cs="Arial"/>
          <w:b/>
          <w:bCs/>
          <w:sz w:val="16"/>
          <w:szCs w:val="16"/>
          <w:lang w:val="sr-Cyrl-CS"/>
        </w:rPr>
        <w:t xml:space="preserve"> литара</w:t>
      </w:r>
    </w:p>
    <w:p w:rsidR="00586F82" w:rsidRPr="006C0DCD" w:rsidRDefault="00586F82" w:rsidP="00586F82">
      <w:pPr>
        <w:numPr>
          <w:ilvl w:val="0"/>
          <w:numId w:val="18"/>
        </w:numPr>
        <w:rPr>
          <w:rFonts w:ascii="Arial" w:hAnsi="Arial" w:cs="Arial"/>
          <w:b/>
          <w:bCs/>
          <w:sz w:val="16"/>
          <w:szCs w:val="16"/>
          <w:lang w:val="sr-Latn-CS"/>
        </w:rPr>
      </w:pPr>
      <w:r w:rsidRPr="006C0DCD">
        <w:rPr>
          <w:rFonts w:ascii="Arial" w:hAnsi="Arial" w:cs="Arial"/>
          <w:bCs/>
          <w:sz w:val="16"/>
          <w:szCs w:val="16"/>
          <w:lang w:val="sr-Cyrl-CS"/>
        </w:rPr>
        <w:t xml:space="preserve">Начин плаћања: </w:t>
      </w:r>
      <w:r w:rsidR="00D16EFD" w:rsidRPr="006C0DCD">
        <w:rPr>
          <w:rFonts w:ascii="Arial" w:hAnsi="Arial" w:cs="Arial"/>
          <w:bCs/>
          <w:sz w:val="16"/>
          <w:szCs w:val="16"/>
          <w:lang w:val="sr-Cyrl-CS"/>
        </w:rPr>
        <w:t>након испостављања фактуре</w:t>
      </w:r>
    </w:p>
    <w:p w:rsidR="00586F82" w:rsidRPr="006C0DCD" w:rsidRDefault="00586F82" w:rsidP="00586F82">
      <w:pPr>
        <w:numPr>
          <w:ilvl w:val="0"/>
          <w:numId w:val="18"/>
        </w:numPr>
        <w:rPr>
          <w:rFonts w:ascii="Arial" w:hAnsi="Arial" w:cs="Arial"/>
          <w:b/>
          <w:bCs/>
          <w:sz w:val="16"/>
          <w:szCs w:val="16"/>
          <w:lang w:val="sr-Latn-CS"/>
        </w:rPr>
      </w:pPr>
      <w:r w:rsidRPr="006C0DCD">
        <w:rPr>
          <w:rFonts w:ascii="Arial" w:hAnsi="Arial" w:cs="Arial"/>
          <w:bCs/>
          <w:sz w:val="16"/>
          <w:szCs w:val="16"/>
          <w:lang w:val="sr-Cyrl-CS"/>
        </w:rPr>
        <w:t>Рок плаћања: 1</w:t>
      </w:r>
      <w:r w:rsidR="00D16EFD" w:rsidRPr="006C0DCD">
        <w:rPr>
          <w:rFonts w:ascii="Arial" w:hAnsi="Arial" w:cs="Arial"/>
          <w:bCs/>
          <w:sz w:val="16"/>
          <w:szCs w:val="16"/>
          <w:lang w:val="sr-Cyrl-CS"/>
        </w:rPr>
        <w:t>5</w:t>
      </w:r>
      <w:r w:rsidRPr="006C0DCD">
        <w:rPr>
          <w:rFonts w:ascii="Arial" w:hAnsi="Arial" w:cs="Arial"/>
          <w:bCs/>
          <w:sz w:val="16"/>
          <w:szCs w:val="16"/>
          <w:lang w:val="sr-Cyrl-CS"/>
        </w:rPr>
        <w:t xml:space="preserve"> дана од дана достављања фактуре</w:t>
      </w:r>
    </w:p>
    <w:p w:rsidR="00586F82" w:rsidRPr="00F62AD0" w:rsidRDefault="00586F82" w:rsidP="00586F82">
      <w:pPr>
        <w:numPr>
          <w:ilvl w:val="0"/>
          <w:numId w:val="18"/>
        </w:numPr>
        <w:rPr>
          <w:rFonts w:ascii="Arial" w:hAnsi="Arial" w:cs="Arial"/>
          <w:b/>
          <w:bCs/>
          <w:sz w:val="16"/>
          <w:szCs w:val="16"/>
          <w:lang w:val="sr-Latn-CS"/>
        </w:rPr>
      </w:pPr>
      <w:r w:rsidRPr="006C0DCD">
        <w:rPr>
          <w:rFonts w:ascii="Arial" w:hAnsi="Arial" w:cs="Arial"/>
          <w:bCs/>
          <w:sz w:val="16"/>
          <w:szCs w:val="16"/>
        </w:rPr>
        <w:t xml:space="preserve">Рок испоруке: </w:t>
      </w:r>
      <w:r w:rsidR="00D16EFD" w:rsidRPr="006C0DCD">
        <w:rPr>
          <w:rFonts w:ascii="Arial" w:hAnsi="Arial" w:cs="Arial"/>
          <w:bCs/>
          <w:sz w:val="16"/>
          <w:szCs w:val="16"/>
          <w:lang w:val="sr-Cyrl-CS"/>
        </w:rPr>
        <w:t>8</w:t>
      </w:r>
      <w:r w:rsidRPr="006C0DCD">
        <w:rPr>
          <w:rFonts w:ascii="Arial" w:hAnsi="Arial" w:cs="Arial"/>
          <w:bCs/>
          <w:sz w:val="16"/>
          <w:szCs w:val="16"/>
        </w:rPr>
        <w:t xml:space="preserve"> дана од дана </w:t>
      </w:r>
      <w:r w:rsidR="00D16EFD" w:rsidRPr="006C0DCD">
        <w:rPr>
          <w:rFonts w:ascii="Arial" w:hAnsi="Arial" w:cs="Arial"/>
          <w:bCs/>
          <w:sz w:val="16"/>
          <w:szCs w:val="16"/>
          <w:lang w:val="sr-Cyrl-CS"/>
        </w:rPr>
        <w:t>склапања уговора</w:t>
      </w:r>
      <w:r w:rsidRPr="006C0DCD">
        <w:rPr>
          <w:rFonts w:ascii="Arial" w:hAnsi="Arial" w:cs="Arial"/>
          <w:bCs/>
          <w:sz w:val="16"/>
          <w:szCs w:val="16"/>
        </w:rPr>
        <w:t xml:space="preserve"> </w:t>
      </w:r>
    </w:p>
    <w:p w:rsidR="00F62AD0" w:rsidRPr="006C0DCD" w:rsidRDefault="00F62AD0" w:rsidP="00586F82">
      <w:pPr>
        <w:numPr>
          <w:ilvl w:val="0"/>
          <w:numId w:val="18"/>
        </w:numPr>
        <w:rPr>
          <w:rFonts w:ascii="Arial" w:hAnsi="Arial" w:cs="Arial"/>
          <w:b/>
          <w:bCs/>
          <w:sz w:val="16"/>
          <w:szCs w:val="16"/>
          <w:lang w:val="sr-Latn-CS"/>
        </w:rPr>
      </w:pPr>
      <w:r>
        <w:rPr>
          <w:rFonts w:ascii="Arial" w:hAnsi="Arial" w:cs="Arial"/>
          <w:bCs/>
          <w:sz w:val="16"/>
          <w:szCs w:val="16"/>
          <w:lang w:val="sr-Cyrl-CS"/>
        </w:rPr>
        <w:t xml:space="preserve">Процењена  вредност  </w:t>
      </w:r>
      <w:r w:rsidR="00C20D32">
        <w:rPr>
          <w:rFonts w:ascii="Arial" w:hAnsi="Arial" w:cs="Arial"/>
          <w:b/>
          <w:bCs/>
          <w:sz w:val="16"/>
          <w:szCs w:val="16"/>
          <w:lang w:val="sr-Cyrl-CS"/>
        </w:rPr>
        <w:t>716.667</w:t>
      </w:r>
      <w:r w:rsidRPr="00F62AD0">
        <w:rPr>
          <w:rFonts w:ascii="Arial" w:hAnsi="Arial" w:cs="Arial"/>
          <w:b/>
          <w:bCs/>
          <w:sz w:val="16"/>
          <w:szCs w:val="16"/>
          <w:lang w:val="sr-Cyrl-CS"/>
        </w:rPr>
        <w:t xml:space="preserve"> дин. без ПДВ</w:t>
      </w:r>
      <w:r>
        <w:rPr>
          <w:rFonts w:ascii="Arial" w:hAnsi="Arial" w:cs="Arial"/>
          <w:bCs/>
          <w:sz w:val="16"/>
          <w:szCs w:val="16"/>
          <w:lang w:val="sr-Cyrl-CS"/>
        </w:rPr>
        <w:t xml:space="preserve">-еа </w:t>
      </w:r>
    </w:p>
    <w:p w:rsidR="00586F82" w:rsidRPr="006C0DCD" w:rsidRDefault="00586F82" w:rsidP="00586F82">
      <w:pPr>
        <w:ind w:left="720"/>
        <w:rPr>
          <w:rFonts w:ascii="Arial" w:hAnsi="Arial" w:cs="Arial"/>
          <w:iCs/>
          <w:sz w:val="16"/>
          <w:szCs w:val="16"/>
          <w:lang w:val="sr-Cyrl-CS"/>
        </w:rPr>
      </w:pPr>
    </w:p>
    <w:p w:rsidR="00586F82" w:rsidRPr="006C0DCD" w:rsidRDefault="00586F82" w:rsidP="00586F82">
      <w:pPr>
        <w:ind w:left="720"/>
        <w:rPr>
          <w:rFonts w:ascii="Arial" w:hAnsi="Arial" w:cs="Arial"/>
          <w:iCs/>
          <w:sz w:val="16"/>
          <w:szCs w:val="16"/>
          <w:lang w:val="sr-Cyrl-CS"/>
        </w:rPr>
      </w:pPr>
    </w:p>
    <w:p w:rsidR="00586F82" w:rsidRPr="006C0DCD" w:rsidRDefault="00586F82" w:rsidP="00586F82">
      <w:pPr>
        <w:ind w:left="720"/>
        <w:rPr>
          <w:rFonts w:ascii="Arial" w:hAnsi="Arial" w:cs="Arial"/>
          <w:i/>
          <w:iCs/>
          <w:sz w:val="16"/>
          <w:szCs w:val="16"/>
          <w:lang w:val="sr-Latn-CS"/>
        </w:rPr>
      </w:pPr>
      <w:r w:rsidRPr="006C0DCD">
        <w:rPr>
          <w:rFonts w:ascii="Arial" w:hAnsi="Arial" w:cs="Arial"/>
          <w:iCs/>
          <w:sz w:val="16"/>
          <w:szCs w:val="16"/>
          <w:lang w:val="sr-Cyrl-CS"/>
        </w:rPr>
        <w:t xml:space="preserve">Испорука </w:t>
      </w:r>
      <w:r w:rsidR="00D16EFD" w:rsidRPr="006C0DCD">
        <w:rPr>
          <w:rFonts w:ascii="Arial" w:hAnsi="Arial" w:cs="Arial"/>
          <w:iCs/>
          <w:sz w:val="16"/>
          <w:szCs w:val="16"/>
          <w:lang w:val="sr-Cyrl-CS"/>
        </w:rPr>
        <w:t>:</w:t>
      </w:r>
      <w:r w:rsidRPr="006C0DCD">
        <w:rPr>
          <w:rFonts w:ascii="Arial" w:hAnsi="Arial" w:cs="Arial"/>
          <w:iCs/>
          <w:sz w:val="16"/>
          <w:szCs w:val="16"/>
          <w:lang w:val="sr-Cyrl-CS"/>
        </w:rPr>
        <w:t xml:space="preserve"> </w:t>
      </w:r>
      <w:r w:rsidR="00D16EFD" w:rsidRPr="006C0DCD">
        <w:rPr>
          <w:rFonts w:ascii="Arial" w:hAnsi="Arial" w:cs="Arial"/>
          <w:iCs/>
          <w:sz w:val="16"/>
          <w:szCs w:val="16"/>
          <w:lang w:val="sr-Cyrl-CS"/>
        </w:rPr>
        <w:t>Амбуланта Сијаринска Бања</w:t>
      </w:r>
    </w:p>
    <w:p w:rsidR="00586F82" w:rsidRPr="006C0DCD" w:rsidRDefault="00586F82" w:rsidP="00586F82">
      <w:pPr>
        <w:rPr>
          <w:rFonts w:ascii="Arial" w:hAnsi="Arial" w:cs="Arial"/>
          <w:i/>
          <w:iCs/>
          <w:sz w:val="16"/>
          <w:szCs w:val="16"/>
        </w:rPr>
      </w:pPr>
    </w:p>
    <w:p w:rsidR="00586F82" w:rsidRPr="006C0DCD" w:rsidRDefault="00586F82" w:rsidP="00586F82">
      <w:pPr>
        <w:rPr>
          <w:rFonts w:ascii="Arial" w:hAnsi="Arial" w:cs="Arial"/>
          <w:i/>
          <w:iCs/>
          <w:sz w:val="16"/>
          <w:szCs w:val="16"/>
        </w:rPr>
      </w:pPr>
    </w:p>
    <w:p w:rsidR="00586F82" w:rsidRPr="006C0DCD" w:rsidRDefault="00586F82" w:rsidP="00586F82">
      <w:pPr>
        <w:rPr>
          <w:rFonts w:ascii="Arial" w:hAnsi="Arial" w:cs="Arial"/>
          <w:i/>
          <w:iCs/>
          <w:sz w:val="16"/>
          <w:szCs w:val="16"/>
        </w:rPr>
      </w:pPr>
    </w:p>
    <w:p w:rsidR="00586F82" w:rsidRPr="006C0DCD" w:rsidRDefault="00586F82" w:rsidP="00586F82">
      <w:pPr>
        <w:rPr>
          <w:rFonts w:ascii="Arial" w:hAnsi="Arial" w:cs="Arial"/>
          <w:i/>
          <w:iCs/>
          <w:sz w:val="16"/>
          <w:szCs w:val="16"/>
        </w:rPr>
      </w:pPr>
    </w:p>
    <w:p w:rsidR="00586F82" w:rsidRPr="006C0DCD" w:rsidRDefault="00586F82" w:rsidP="00586F82">
      <w:pPr>
        <w:rPr>
          <w:rFonts w:ascii="Arial" w:hAnsi="Arial" w:cs="Arial"/>
          <w:i/>
          <w:iCs/>
          <w:sz w:val="16"/>
          <w:szCs w:val="16"/>
        </w:rPr>
      </w:pPr>
    </w:p>
    <w:p w:rsidR="00586F82" w:rsidRPr="006C0DCD" w:rsidRDefault="00586F82" w:rsidP="00586F82">
      <w:pPr>
        <w:rPr>
          <w:rFonts w:ascii="Arial" w:hAnsi="Arial" w:cs="Arial"/>
          <w:i/>
          <w:iCs/>
          <w:sz w:val="16"/>
          <w:szCs w:val="16"/>
        </w:rPr>
      </w:pPr>
    </w:p>
    <w:p w:rsidR="00586F82" w:rsidRPr="006C0DCD" w:rsidRDefault="00586F82" w:rsidP="00586F82">
      <w:pPr>
        <w:rPr>
          <w:rFonts w:ascii="Arial" w:hAnsi="Arial" w:cs="Arial"/>
          <w:i/>
          <w:iCs/>
          <w:sz w:val="16"/>
          <w:szCs w:val="16"/>
        </w:rPr>
      </w:pPr>
    </w:p>
    <w:p w:rsidR="00586F82" w:rsidRPr="006C0DCD" w:rsidRDefault="00586F82" w:rsidP="00586F82">
      <w:pPr>
        <w:rPr>
          <w:rFonts w:ascii="Arial" w:hAnsi="Arial" w:cs="Arial"/>
          <w:i/>
          <w:iCs/>
          <w:sz w:val="16"/>
          <w:szCs w:val="16"/>
        </w:rPr>
      </w:pPr>
    </w:p>
    <w:p w:rsidR="00586F82" w:rsidRPr="006C0DCD" w:rsidRDefault="00586F82" w:rsidP="00586F82">
      <w:pPr>
        <w:rPr>
          <w:rFonts w:ascii="Arial" w:hAnsi="Arial" w:cs="Arial"/>
          <w:i/>
          <w:iCs/>
          <w:sz w:val="16"/>
          <w:szCs w:val="16"/>
        </w:rPr>
      </w:pPr>
    </w:p>
    <w:p w:rsidR="00586F82" w:rsidRPr="006C0DCD" w:rsidRDefault="00586F82" w:rsidP="00586F82">
      <w:pPr>
        <w:rPr>
          <w:rFonts w:ascii="Arial" w:hAnsi="Arial" w:cs="Arial"/>
          <w:i/>
          <w:iCs/>
          <w:sz w:val="16"/>
          <w:szCs w:val="16"/>
        </w:rPr>
      </w:pPr>
    </w:p>
    <w:p w:rsidR="00586F82" w:rsidRPr="006C0DCD" w:rsidRDefault="00586F82" w:rsidP="00586F82">
      <w:pPr>
        <w:rPr>
          <w:rFonts w:ascii="Arial" w:hAnsi="Arial" w:cs="Arial"/>
          <w:i/>
          <w:iCs/>
          <w:sz w:val="16"/>
          <w:szCs w:val="16"/>
        </w:rPr>
      </w:pPr>
    </w:p>
    <w:p w:rsidR="00586F82" w:rsidRPr="006C0DCD" w:rsidRDefault="00586F82" w:rsidP="00586F82">
      <w:pPr>
        <w:rPr>
          <w:rFonts w:ascii="Arial" w:hAnsi="Arial" w:cs="Arial"/>
          <w:i/>
          <w:iCs/>
          <w:sz w:val="16"/>
          <w:szCs w:val="16"/>
        </w:rPr>
      </w:pPr>
    </w:p>
    <w:p w:rsidR="00586F82" w:rsidRPr="006C0DCD" w:rsidRDefault="00586F82" w:rsidP="00586F82">
      <w:pPr>
        <w:rPr>
          <w:rFonts w:ascii="Arial" w:hAnsi="Arial" w:cs="Arial"/>
          <w:i/>
          <w:iCs/>
          <w:sz w:val="16"/>
          <w:szCs w:val="16"/>
        </w:rPr>
      </w:pPr>
    </w:p>
    <w:p w:rsidR="00586F82" w:rsidRPr="006C0DCD" w:rsidRDefault="00586F82" w:rsidP="00586F82">
      <w:pPr>
        <w:rPr>
          <w:rFonts w:ascii="Arial" w:hAnsi="Arial" w:cs="Arial"/>
          <w:i/>
          <w:iCs/>
          <w:sz w:val="16"/>
          <w:szCs w:val="16"/>
        </w:rPr>
      </w:pPr>
    </w:p>
    <w:p w:rsidR="00586F82" w:rsidRPr="006C0DCD" w:rsidRDefault="00586F82" w:rsidP="00586F82">
      <w:pPr>
        <w:rPr>
          <w:rFonts w:ascii="Arial" w:hAnsi="Arial" w:cs="Arial"/>
          <w:i/>
          <w:iCs/>
          <w:sz w:val="16"/>
          <w:szCs w:val="16"/>
        </w:rPr>
      </w:pPr>
    </w:p>
    <w:p w:rsidR="00586F82" w:rsidRPr="006C0DCD" w:rsidRDefault="00586F82" w:rsidP="00586F82">
      <w:pPr>
        <w:rPr>
          <w:rFonts w:ascii="Arial" w:hAnsi="Arial" w:cs="Arial"/>
          <w:i/>
          <w:iCs/>
          <w:sz w:val="16"/>
          <w:szCs w:val="16"/>
        </w:rPr>
      </w:pPr>
    </w:p>
    <w:p w:rsidR="00586F82" w:rsidRPr="006C0DCD" w:rsidRDefault="00586F82" w:rsidP="00586F82">
      <w:pPr>
        <w:rPr>
          <w:rFonts w:ascii="Arial" w:hAnsi="Arial" w:cs="Arial"/>
          <w:i/>
          <w:iCs/>
          <w:sz w:val="16"/>
          <w:szCs w:val="16"/>
        </w:rPr>
      </w:pPr>
    </w:p>
    <w:p w:rsidR="00586F82" w:rsidRPr="006C0DCD" w:rsidRDefault="00586F82" w:rsidP="00586F82">
      <w:pPr>
        <w:rPr>
          <w:rFonts w:ascii="Arial" w:hAnsi="Arial" w:cs="Arial"/>
          <w:i/>
          <w:iCs/>
          <w:sz w:val="16"/>
          <w:szCs w:val="16"/>
        </w:rPr>
      </w:pPr>
    </w:p>
    <w:p w:rsidR="00586F82" w:rsidRPr="006C0DCD" w:rsidRDefault="00586F82" w:rsidP="00586F82">
      <w:pPr>
        <w:rPr>
          <w:rFonts w:ascii="Arial" w:hAnsi="Arial" w:cs="Arial"/>
          <w:i/>
          <w:iCs/>
          <w:sz w:val="16"/>
          <w:szCs w:val="16"/>
        </w:rPr>
      </w:pPr>
    </w:p>
    <w:p w:rsidR="00586F82" w:rsidRPr="006C0DCD" w:rsidRDefault="00586F82" w:rsidP="00586F82">
      <w:pPr>
        <w:rPr>
          <w:rFonts w:ascii="Arial" w:hAnsi="Arial" w:cs="Arial"/>
          <w:i/>
          <w:iCs/>
          <w:sz w:val="16"/>
          <w:szCs w:val="16"/>
        </w:rPr>
      </w:pPr>
    </w:p>
    <w:p w:rsidR="00586F82" w:rsidRPr="006C0DCD" w:rsidRDefault="00586F82" w:rsidP="00586F82">
      <w:pPr>
        <w:rPr>
          <w:rFonts w:ascii="Arial" w:hAnsi="Arial" w:cs="Arial"/>
          <w:i/>
          <w:iCs/>
          <w:sz w:val="16"/>
          <w:szCs w:val="16"/>
        </w:rPr>
      </w:pPr>
    </w:p>
    <w:p w:rsidR="00586F82" w:rsidRPr="006C0DCD" w:rsidRDefault="00586F82" w:rsidP="00586F82">
      <w:pPr>
        <w:shd w:val="clear" w:color="auto" w:fill="C6D9F1"/>
        <w:jc w:val="center"/>
        <w:rPr>
          <w:rFonts w:ascii="Arial" w:hAnsi="Arial" w:cs="Arial"/>
          <w:b/>
          <w:bCs/>
          <w:i/>
          <w:iCs/>
          <w:sz w:val="16"/>
          <w:szCs w:val="16"/>
        </w:rPr>
      </w:pPr>
      <w:r w:rsidRPr="006C0DCD">
        <w:rPr>
          <w:rFonts w:ascii="Arial" w:hAnsi="Arial" w:cs="Arial"/>
          <w:b/>
          <w:bCs/>
          <w:i/>
          <w:iCs/>
          <w:sz w:val="16"/>
          <w:szCs w:val="16"/>
          <w:lang w:val="sr-Latn-CS"/>
        </w:rPr>
        <w:t>l</w:t>
      </w:r>
      <w:r w:rsidRPr="006C0DCD">
        <w:rPr>
          <w:rFonts w:ascii="Arial" w:hAnsi="Arial" w:cs="Arial"/>
          <w:b/>
          <w:bCs/>
          <w:i/>
          <w:iCs/>
          <w:sz w:val="16"/>
          <w:szCs w:val="16"/>
        </w:rPr>
        <w:t>V  УСЛОВИ ЗА УЧЕШЋЕ У ПОСТУПКУ ЈАВНЕ НАБАВКЕ ИЗ ЧЛ. 75. И 76. ЗАКОНА И УПУТСТВО КАКО СЕ ДОКАЗУЈЕ ИСПУЊЕНОСТ ТИХ УСЛОВА</w:t>
      </w:r>
    </w:p>
    <w:p w:rsidR="00586F82" w:rsidRPr="006C0DCD" w:rsidRDefault="00586F82" w:rsidP="00586F82">
      <w:pPr>
        <w:shd w:val="clear" w:color="auto" w:fill="C6D9F1"/>
        <w:jc w:val="center"/>
        <w:rPr>
          <w:rFonts w:ascii="Arial" w:hAnsi="Arial" w:cs="Arial"/>
          <w:b/>
          <w:bCs/>
          <w:i/>
          <w:iCs/>
          <w:sz w:val="16"/>
          <w:szCs w:val="16"/>
        </w:rPr>
      </w:pPr>
    </w:p>
    <w:p w:rsidR="00586F82" w:rsidRPr="006C0DCD" w:rsidRDefault="00586F82" w:rsidP="00586F82">
      <w:pPr>
        <w:jc w:val="both"/>
        <w:rPr>
          <w:rFonts w:ascii="Arial" w:hAnsi="Arial" w:cs="Arial"/>
          <w:b/>
          <w:bCs/>
          <w:i/>
          <w:iCs/>
          <w:sz w:val="16"/>
          <w:szCs w:val="16"/>
        </w:rPr>
      </w:pPr>
    </w:p>
    <w:p w:rsidR="00586F82" w:rsidRPr="006C0DCD" w:rsidRDefault="00586F82" w:rsidP="00586F82">
      <w:pPr>
        <w:pStyle w:val="ListParagraph1"/>
        <w:numPr>
          <w:ilvl w:val="0"/>
          <w:numId w:val="3"/>
        </w:numPr>
        <w:shd w:val="clear" w:color="auto" w:fill="C6D9F1"/>
        <w:jc w:val="center"/>
        <w:rPr>
          <w:rFonts w:ascii="Arial" w:hAnsi="Arial" w:cs="Arial"/>
          <w:b/>
          <w:bCs/>
          <w:i/>
          <w:iCs/>
          <w:sz w:val="16"/>
          <w:szCs w:val="16"/>
        </w:rPr>
      </w:pPr>
      <w:r w:rsidRPr="006C0DCD">
        <w:rPr>
          <w:rFonts w:ascii="Arial" w:hAnsi="Arial" w:cs="Arial"/>
          <w:b/>
          <w:bCs/>
          <w:i/>
          <w:iCs/>
          <w:sz w:val="16"/>
          <w:szCs w:val="16"/>
        </w:rPr>
        <w:t>УСЛОВИ ЗА УЧЕШЋЕ У ПОСТУПКУ ЈАВНЕ НАБАВКЕ ИЗ ЧЛ. 75. И 76. ЗАКОНА</w:t>
      </w:r>
    </w:p>
    <w:p w:rsidR="00586F82" w:rsidRPr="006C0DCD" w:rsidRDefault="00586F82" w:rsidP="00586F82">
      <w:pPr>
        <w:pStyle w:val="ListParagraph1"/>
        <w:jc w:val="both"/>
        <w:rPr>
          <w:rFonts w:ascii="Arial" w:hAnsi="Arial" w:cs="Arial"/>
          <w:b/>
          <w:bCs/>
          <w:i/>
          <w:iCs/>
          <w:sz w:val="16"/>
          <w:szCs w:val="16"/>
        </w:rPr>
      </w:pPr>
    </w:p>
    <w:p w:rsidR="00586F82" w:rsidRPr="006C0DCD" w:rsidRDefault="00586F82" w:rsidP="00586F82">
      <w:pPr>
        <w:pStyle w:val="ListParagraph1"/>
        <w:numPr>
          <w:ilvl w:val="1"/>
          <w:numId w:val="3"/>
        </w:numPr>
        <w:jc w:val="both"/>
        <w:rPr>
          <w:rFonts w:ascii="Arial" w:hAnsi="Arial" w:cs="Arial"/>
          <w:iCs/>
          <w:sz w:val="16"/>
          <w:szCs w:val="16"/>
        </w:rPr>
      </w:pPr>
      <w:r w:rsidRPr="006C0DCD">
        <w:rPr>
          <w:rFonts w:ascii="Arial" w:hAnsi="Arial" w:cs="Arial"/>
          <w:iCs/>
          <w:sz w:val="16"/>
          <w:szCs w:val="16"/>
        </w:rPr>
        <w:t xml:space="preserve">Право на учешће у поступку предметне јавне набавке има понуђач који испуњава </w:t>
      </w:r>
      <w:r w:rsidRPr="006C0DCD">
        <w:rPr>
          <w:rFonts w:ascii="Arial" w:hAnsi="Arial" w:cs="Arial"/>
          <w:b/>
          <w:iCs/>
          <w:sz w:val="16"/>
          <w:szCs w:val="16"/>
        </w:rPr>
        <w:t>обавезне услове</w:t>
      </w:r>
      <w:r w:rsidRPr="006C0DCD">
        <w:rPr>
          <w:rFonts w:ascii="Arial" w:hAnsi="Arial" w:cs="Arial"/>
          <w:iCs/>
          <w:sz w:val="16"/>
          <w:szCs w:val="16"/>
        </w:rPr>
        <w:t xml:space="preserve"> за учешће у поступку јавне набавке дефинисане чл. 75. Закона, и то:</w:t>
      </w:r>
    </w:p>
    <w:p w:rsidR="00586F82" w:rsidRPr="006C0DCD" w:rsidRDefault="00586F82" w:rsidP="00586F82">
      <w:pPr>
        <w:pStyle w:val="ListParagraph1"/>
        <w:numPr>
          <w:ilvl w:val="0"/>
          <w:numId w:val="5"/>
        </w:numPr>
        <w:jc w:val="both"/>
        <w:rPr>
          <w:rFonts w:ascii="Arial" w:hAnsi="Arial" w:cs="Arial"/>
          <w:sz w:val="16"/>
          <w:szCs w:val="16"/>
        </w:rPr>
      </w:pPr>
      <w:r w:rsidRPr="006C0DCD">
        <w:rPr>
          <w:rFonts w:ascii="Arial" w:hAnsi="Arial" w:cs="Arial"/>
          <w:iCs/>
          <w:sz w:val="16"/>
          <w:szCs w:val="16"/>
        </w:rPr>
        <w:t>Да је регистрован код надлежног органа, односно уписан у одговарајући регистар</w:t>
      </w:r>
      <w:r w:rsidRPr="006C0DCD">
        <w:rPr>
          <w:rFonts w:ascii="Arial" w:hAnsi="Arial" w:cs="Arial"/>
          <w:iCs/>
          <w:sz w:val="16"/>
          <w:szCs w:val="16"/>
          <w:lang w:val="sr-Cyrl-CS"/>
        </w:rPr>
        <w:t xml:space="preserve"> </w:t>
      </w:r>
      <w:r w:rsidRPr="006C0DCD">
        <w:rPr>
          <w:rFonts w:ascii="Arial" w:hAnsi="Arial" w:cs="Arial"/>
          <w:i/>
          <w:iCs/>
          <w:sz w:val="16"/>
          <w:szCs w:val="16"/>
          <w:lang w:val="sr-Cyrl-CS"/>
        </w:rPr>
        <w:t>(чл. 75. ст. 1. тач. 1) Закона);</w:t>
      </w:r>
    </w:p>
    <w:p w:rsidR="00586F82" w:rsidRPr="006C0DCD" w:rsidRDefault="00586F82" w:rsidP="00586F82">
      <w:pPr>
        <w:pStyle w:val="ListParagraph1"/>
        <w:numPr>
          <w:ilvl w:val="0"/>
          <w:numId w:val="5"/>
        </w:numPr>
        <w:jc w:val="both"/>
        <w:rPr>
          <w:rFonts w:ascii="Arial" w:hAnsi="Arial" w:cs="Arial"/>
          <w:sz w:val="16"/>
          <w:szCs w:val="16"/>
        </w:rPr>
      </w:pPr>
      <w:r w:rsidRPr="006C0DCD">
        <w:rPr>
          <w:rFonts w:ascii="Arial" w:hAnsi="Arial" w:cs="Arial"/>
          <w:sz w:val="16"/>
          <w:szCs w:val="16"/>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6C0DCD">
        <w:rPr>
          <w:rFonts w:ascii="Arial" w:hAnsi="Arial" w:cs="Arial"/>
          <w:sz w:val="16"/>
          <w:szCs w:val="16"/>
          <w:lang w:val="sr-Cyrl-CS"/>
        </w:rPr>
        <w:t xml:space="preserve"> </w:t>
      </w:r>
      <w:r w:rsidRPr="006C0DCD">
        <w:rPr>
          <w:rFonts w:ascii="Arial" w:hAnsi="Arial" w:cs="Arial"/>
          <w:i/>
          <w:iCs/>
          <w:sz w:val="16"/>
          <w:szCs w:val="16"/>
          <w:lang w:val="sr-Cyrl-CS"/>
        </w:rPr>
        <w:t>(чл. 75. ст. 1. тач. 2) Закона);</w:t>
      </w:r>
    </w:p>
    <w:p w:rsidR="00586F82" w:rsidRPr="006C0DCD" w:rsidRDefault="00586F82" w:rsidP="00586F82">
      <w:pPr>
        <w:pStyle w:val="ListParagraph1"/>
        <w:numPr>
          <w:ilvl w:val="0"/>
          <w:numId w:val="5"/>
        </w:numPr>
        <w:jc w:val="both"/>
        <w:rPr>
          <w:rFonts w:ascii="Arial" w:hAnsi="Arial" w:cs="Arial"/>
          <w:sz w:val="16"/>
          <w:szCs w:val="16"/>
        </w:rPr>
      </w:pPr>
      <w:r w:rsidRPr="006C0DCD">
        <w:rPr>
          <w:rFonts w:ascii="Arial" w:hAnsi="Arial" w:cs="Arial"/>
          <w:sz w:val="16"/>
          <w:szCs w:val="16"/>
        </w:rPr>
        <w:t>Да му није изречена мера забране обављања делатности, која је на снази у време објављивања позива за подношење понуде</w:t>
      </w:r>
      <w:r w:rsidRPr="006C0DCD">
        <w:rPr>
          <w:rFonts w:ascii="Arial" w:hAnsi="Arial" w:cs="Arial"/>
          <w:sz w:val="16"/>
          <w:szCs w:val="16"/>
          <w:lang w:val="sr-Cyrl-CS"/>
        </w:rPr>
        <w:t xml:space="preserve"> </w:t>
      </w:r>
      <w:r w:rsidRPr="006C0DCD">
        <w:rPr>
          <w:rFonts w:ascii="Arial" w:hAnsi="Arial" w:cs="Arial"/>
          <w:i/>
          <w:iCs/>
          <w:sz w:val="16"/>
          <w:szCs w:val="16"/>
          <w:lang w:val="sr-Cyrl-CS"/>
        </w:rPr>
        <w:t>(чл. 75. ст. 1. тач. 3) Закона);</w:t>
      </w:r>
    </w:p>
    <w:p w:rsidR="00586F82" w:rsidRPr="006C0DCD" w:rsidRDefault="00586F82" w:rsidP="00586F82">
      <w:pPr>
        <w:pStyle w:val="ListParagraph1"/>
        <w:numPr>
          <w:ilvl w:val="0"/>
          <w:numId w:val="5"/>
        </w:numPr>
        <w:jc w:val="both"/>
        <w:rPr>
          <w:rFonts w:ascii="Arial" w:hAnsi="Arial" w:cs="Arial"/>
          <w:sz w:val="16"/>
          <w:szCs w:val="16"/>
        </w:rPr>
      </w:pPr>
      <w:r w:rsidRPr="006C0DCD">
        <w:rPr>
          <w:rFonts w:ascii="Arial" w:hAnsi="Arial" w:cs="Arial"/>
          <w:sz w:val="16"/>
          <w:szCs w:val="16"/>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6C0DCD">
        <w:rPr>
          <w:rFonts w:ascii="Arial" w:hAnsi="Arial" w:cs="Arial"/>
          <w:i/>
          <w:iCs/>
          <w:sz w:val="16"/>
          <w:szCs w:val="16"/>
          <w:lang w:val="sr-Cyrl-CS"/>
        </w:rPr>
        <w:t>(чл. 75. ст. 1. тач. 4) Закона);</w:t>
      </w:r>
    </w:p>
    <w:p w:rsidR="00586F82" w:rsidRPr="006C0DCD" w:rsidRDefault="00586F82" w:rsidP="00586F82">
      <w:pPr>
        <w:pStyle w:val="ListParagraph1"/>
        <w:numPr>
          <w:ilvl w:val="0"/>
          <w:numId w:val="5"/>
        </w:numPr>
        <w:jc w:val="both"/>
        <w:rPr>
          <w:rFonts w:ascii="Arial" w:hAnsi="Arial" w:cs="Arial"/>
          <w:sz w:val="16"/>
          <w:szCs w:val="16"/>
        </w:rPr>
      </w:pPr>
      <w:r w:rsidRPr="006C0DCD">
        <w:rPr>
          <w:rFonts w:ascii="Arial" w:hAnsi="Arial" w:cs="Arial"/>
          <w:sz w:val="16"/>
          <w:szCs w:val="16"/>
        </w:rPr>
        <w:t>Да има важећу дозволу надлежног органа за обављање делатности која је предмет јавне набавке, ако је таква дозвола предвиђена посебним прописом.</w:t>
      </w:r>
    </w:p>
    <w:p w:rsidR="00586F82" w:rsidRPr="006C0DCD" w:rsidRDefault="00586F82" w:rsidP="00586F82">
      <w:pPr>
        <w:pStyle w:val="ListParagraph1"/>
        <w:ind w:left="1440"/>
        <w:jc w:val="both"/>
        <w:rPr>
          <w:rFonts w:ascii="Arial" w:hAnsi="Arial" w:cs="Arial"/>
          <w:sz w:val="16"/>
          <w:szCs w:val="16"/>
        </w:rPr>
      </w:pPr>
      <w:r w:rsidRPr="006C0DCD">
        <w:rPr>
          <w:rFonts w:ascii="Arial" w:hAnsi="Arial" w:cs="Arial"/>
          <w:sz w:val="16"/>
          <w:szCs w:val="16"/>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sidRPr="006C0DCD">
        <w:rPr>
          <w:rFonts w:ascii="Arial" w:hAnsi="Arial" w:cs="Arial"/>
          <w:sz w:val="16"/>
          <w:szCs w:val="16"/>
          <w:lang w:val="sr-Cyrl-CS"/>
        </w:rPr>
        <w:t xml:space="preserve"> </w:t>
      </w:r>
      <w:r w:rsidRPr="006C0DCD">
        <w:rPr>
          <w:rFonts w:ascii="Arial" w:hAnsi="Arial" w:cs="Arial"/>
          <w:i/>
          <w:iCs/>
          <w:sz w:val="16"/>
          <w:szCs w:val="16"/>
          <w:lang w:val="sr-Cyrl-CS"/>
        </w:rPr>
        <w:t>(чл. 75. ст. 2. Закона).</w:t>
      </w:r>
    </w:p>
    <w:p w:rsidR="00586F82" w:rsidRPr="006C0DCD" w:rsidRDefault="00586F82" w:rsidP="00586F82">
      <w:pPr>
        <w:pStyle w:val="ListParagraph1"/>
        <w:numPr>
          <w:ilvl w:val="1"/>
          <w:numId w:val="3"/>
        </w:numPr>
        <w:jc w:val="both"/>
        <w:rPr>
          <w:rFonts w:ascii="Arial" w:hAnsi="Arial" w:cs="Arial"/>
          <w:iCs/>
          <w:sz w:val="16"/>
          <w:szCs w:val="16"/>
        </w:rPr>
      </w:pPr>
      <w:r w:rsidRPr="006C0DCD">
        <w:rPr>
          <w:rFonts w:ascii="Arial" w:hAnsi="Arial" w:cs="Arial"/>
          <w:bCs/>
          <w:iCs/>
          <w:sz w:val="16"/>
          <w:szCs w:val="16"/>
        </w:rPr>
        <w:t xml:space="preserve">Понуђач који </w:t>
      </w:r>
      <w:r w:rsidRPr="006C0DCD">
        <w:rPr>
          <w:rFonts w:ascii="Arial" w:hAnsi="Arial" w:cs="Arial"/>
          <w:iCs/>
          <w:sz w:val="16"/>
          <w:szCs w:val="16"/>
        </w:rPr>
        <w:t xml:space="preserve">учествује у поступку предметне јавне набавке, мора испунити </w:t>
      </w:r>
      <w:r w:rsidRPr="006C0DCD">
        <w:rPr>
          <w:rFonts w:ascii="Arial" w:hAnsi="Arial" w:cs="Arial"/>
          <w:b/>
          <w:iCs/>
          <w:sz w:val="16"/>
          <w:szCs w:val="16"/>
        </w:rPr>
        <w:t>додатне услове</w:t>
      </w:r>
      <w:r w:rsidRPr="006C0DCD">
        <w:rPr>
          <w:rFonts w:ascii="Arial" w:hAnsi="Arial" w:cs="Arial"/>
          <w:iCs/>
          <w:sz w:val="16"/>
          <w:szCs w:val="16"/>
        </w:rPr>
        <w:t xml:space="preserve"> за учешће у поступку јавне набавке,  дефинисане чл. 76. Закона, и то: </w:t>
      </w:r>
    </w:p>
    <w:p w:rsidR="00586F82" w:rsidRPr="006C0DCD" w:rsidRDefault="00586F82" w:rsidP="00586F82">
      <w:pPr>
        <w:ind w:left="720"/>
        <w:jc w:val="both"/>
        <w:rPr>
          <w:rFonts w:ascii="Arial" w:hAnsi="Arial" w:cs="Arial"/>
          <w:iCs/>
          <w:sz w:val="16"/>
          <w:szCs w:val="16"/>
          <w:lang w:val="sr-Cyrl-CS"/>
        </w:rPr>
      </w:pPr>
      <w:r w:rsidRPr="006C0DCD">
        <w:rPr>
          <w:rFonts w:ascii="Arial" w:hAnsi="Arial" w:cs="Arial"/>
          <w:iCs/>
          <w:sz w:val="16"/>
          <w:szCs w:val="16"/>
          <w:lang w:val="sr-Cyrl-CS"/>
        </w:rPr>
        <w:t xml:space="preserve">          </w:t>
      </w:r>
      <w:r w:rsidRPr="006C0DCD">
        <w:rPr>
          <w:rFonts w:ascii="Arial" w:hAnsi="Arial" w:cs="Arial"/>
          <w:iCs/>
          <w:sz w:val="16"/>
          <w:szCs w:val="16"/>
        </w:rPr>
        <w:t>1)</w:t>
      </w:r>
      <w:r w:rsidRPr="006C0DCD">
        <w:rPr>
          <w:rFonts w:ascii="Arial" w:hAnsi="Arial" w:cs="Arial"/>
          <w:iCs/>
          <w:sz w:val="16"/>
          <w:szCs w:val="16"/>
          <w:lang w:val="sr-Cyrl-CS"/>
        </w:rPr>
        <w:t xml:space="preserve">Да поднесе доказ да над њим није покренут поступак стечаја или </w:t>
      </w:r>
    </w:p>
    <w:p w:rsidR="00586F82" w:rsidRPr="006C0DCD" w:rsidRDefault="00586F82" w:rsidP="00586F82">
      <w:pPr>
        <w:ind w:left="720"/>
        <w:jc w:val="both"/>
        <w:rPr>
          <w:rFonts w:ascii="Arial" w:hAnsi="Arial" w:cs="Arial"/>
          <w:b/>
          <w:bCs/>
          <w:sz w:val="16"/>
          <w:szCs w:val="16"/>
          <w:lang w:val="sr-Latn-CS"/>
        </w:rPr>
      </w:pPr>
      <w:r w:rsidRPr="006C0DCD">
        <w:rPr>
          <w:rFonts w:ascii="Arial" w:hAnsi="Arial" w:cs="Arial"/>
          <w:iCs/>
          <w:sz w:val="16"/>
          <w:szCs w:val="16"/>
          <w:lang w:val="sr-Cyrl-CS"/>
        </w:rPr>
        <w:t xml:space="preserve">          ликвидације односно претходни стечајни поступак, </w:t>
      </w:r>
    </w:p>
    <w:p w:rsidR="00586F82" w:rsidRPr="006C0DCD" w:rsidRDefault="00586F82" w:rsidP="00586F82">
      <w:pPr>
        <w:pStyle w:val="ListParagraph1"/>
        <w:ind w:left="1350"/>
        <w:jc w:val="both"/>
        <w:rPr>
          <w:rFonts w:ascii="Arial" w:hAnsi="Arial" w:cs="Arial"/>
          <w:iCs/>
          <w:sz w:val="16"/>
          <w:szCs w:val="16"/>
          <w:lang w:val="sr-Cyrl-CS"/>
        </w:rPr>
      </w:pPr>
      <w:r w:rsidRPr="006C0DCD">
        <w:rPr>
          <w:rFonts w:ascii="Arial" w:hAnsi="Arial" w:cs="Arial"/>
          <w:iCs/>
          <w:sz w:val="16"/>
          <w:szCs w:val="16"/>
        </w:rPr>
        <w:t>2)</w:t>
      </w:r>
      <w:r w:rsidRPr="006C0DCD">
        <w:rPr>
          <w:rFonts w:ascii="Arial" w:hAnsi="Arial" w:cs="Arial"/>
          <w:iCs/>
          <w:sz w:val="16"/>
          <w:szCs w:val="16"/>
          <w:lang w:val="sr-Cyrl-CS"/>
        </w:rPr>
        <w:t>Неопходни технички и кадровски капацитет (поседовање продајног или производног простора и минимум два радника запослена на пословима који су у непосредној вези са предметом јавне набавке).</w:t>
      </w:r>
    </w:p>
    <w:p w:rsidR="00586F82" w:rsidRPr="006C0DCD" w:rsidRDefault="00586F82" w:rsidP="00586F82">
      <w:pPr>
        <w:pStyle w:val="ListParagraph1"/>
        <w:ind w:left="1350"/>
        <w:jc w:val="both"/>
        <w:rPr>
          <w:rFonts w:ascii="Arial" w:hAnsi="Arial" w:cs="Arial"/>
          <w:b/>
          <w:i/>
          <w:iCs/>
          <w:sz w:val="16"/>
          <w:szCs w:val="16"/>
          <w:lang w:val="sr-Cyrl-CS"/>
        </w:rPr>
      </w:pPr>
    </w:p>
    <w:p w:rsidR="00586F82" w:rsidRPr="006C0DCD" w:rsidRDefault="00586F82" w:rsidP="00586F82">
      <w:pPr>
        <w:pStyle w:val="ListParagraph1"/>
        <w:numPr>
          <w:ilvl w:val="1"/>
          <w:numId w:val="3"/>
        </w:numPr>
        <w:jc w:val="both"/>
        <w:rPr>
          <w:rFonts w:ascii="Arial" w:hAnsi="Arial" w:cs="Arial"/>
          <w:b/>
          <w:bCs/>
          <w:i/>
          <w:iCs/>
          <w:sz w:val="16"/>
          <w:szCs w:val="16"/>
        </w:rPr>
      </w:pPr>
      <w:r w:rsidRPr="006C0DCD">
        <w:rPr>
          <w:rFonts w:ascii="Arial" w:hAnsi="Arial" w:cs="Arial"/>
          <w:bCs/>
          <w:iCs/>
          <w:sz w:val="16"/>
          <w:szCs w:val="16"/>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p>
    <w:p w:rsidR="00586F82" w:rsidRPr="006C0DCD" w:rsidRDefault="00586F82" w:rsidP="00586F82">
      <w:pPr>
        <w:pStyle w:val="ListParagraph1"/>
        <w:ind w:left="1350"/>
        <w:jc w:val="both"/>
        <w:rPr>
          <w:rFonts w:ascii="Arial" w:hAnsi="Arial" w:cs="Arial"/>
          <w:b/>
          <w:bCs/>
          <w:i/>
          <w:iCs/>
          <w:sz w:val="16"/>
          <w:szCs w:val="16"/>
          <w:lang w:val="sr-Cyrl-CS"/>
        </w:rPr>
      </w:pPr>
    </w:p>
    <w:p w:rsidR="00586F82" w:rsidRPr="006C0DCD" w:rsidRDefault="00586F82" w:rsidP="00586F82">
      <w:pPr>
        <w:pStyle w:val="ListParagraph1"/>
        <w:ind w:left="1350"/>
        <w:jc w:val="both"/>
        <w:rPr>
          <w:rFonts w:ascii="Arial" w:hAnsi="Arial" w:cs="Arial"/>
          <w:b/>
          <w:bCs/>
          <w:i/>
          <w:iCs/>
          <w:sz w:val="16"/>
          <w:szCs w:val="16"/>
          <w:lang w:val="sr-Cyrl-CS"/>
        </w:rPr>
      </w:pPr>
    </w:p>
    <w:p w:rsidR="00586F82" w:rsidRPr="006C0DCD" w:rsidRDefault="00586F82" w:rsidP="00586F82">
      <w:pPr>
        <w:pStyle w:val="ListParagraph1"/>
        <w:numPr>
          <w:ilvl w:val="0"/>
          <w:numId w:val="3"/>
        </w:numPr>
        <w:shd w:val="clear" w:color="auto" w:fill="C6D9F1"/>
        <w:ind w:left="360"/>
        <w:jc w:val="center"/>
        <w:rPr>
          <w:rFonts w:ascii="Arial" w:hAnsi="Arial" w:cs="Arial"/>
          <w:bCs/>
          <w:i/>
          <w:iCs/>
          <w:color w:val="C00000"/>
          <w:sz w:val="16"/>
          <w:szCs w:val="16"/>
        </w:rPr>
      </w:pPr>
      <w:r w:rsidRPr="006C0DCD">
        <w:rPr>
          <w:rFonts w:ascii="Arial" w:hAnsi="Arial" w:cs="Arial"/>
          <w:b/>
          <w:bCs/>
          <w:i/>
          <w:iCs/>
          <w:sz w:val="16"/>
          <w:szCs w:val="16"/>
        </w:rPr>
        <w:t>УПУТСТВО КАКО СЕ ДОКАЗУЈЕ ИСПУЊЕНОСТ УСЛОВА</w:t>
      </w:r>
    </w:p>
    <w:p w:rsidR="00586F82" w:rsidRPr="006C0DCD" w:rsidRDefault="00586F82" w:rsidP="00586F82">
      <w:pPr>
        <w:pStyle w:val="ListParagraph1"/>
        <w:shd w:val="clear" w:color="auto" w:fill="C6D9F1"/>
        <w:ind w:left="0"/>
        <w:rPr>
          <w:rFonts w:ascii="Arial" w:hAnsi="Arial" w:cs="Arial"/>
          <w:bCs/>
          <w:i/>
          <w:iCs/>
          <w:color w:val="C00000"/>
          <w:sz w:val="16"/>
          <w:szCs w:val="16"/>
        </w:rPr>
      </w:pPr>
    </w:p>
    <w:p w:rsidR="00586F82" w:rsidRPr="006C0DCD" w:rsidRDefault="00586F82" w:rsidP="00586F82">
      <w:pPr>
        <w:pStyle w:val="ListParagraph1"/>
        <w:jc w:val="both"/>
        <w:rPr>
          <w:rFonts w:ascii="Arial" w:hAnsi="Arial" w:cs="Arial"/>
          <w:bCs/>
          <w:i/>
          <w:iCs/>
          <w:color w:val="C00000"/>
          <w:sz w:val="16"/>
          <w:szCs w:val="16"/>
        </w:rPr>
      </w:pPr>
    </w:p>
    <w:p w:rsidR="00586F82" w:rsidRPr="006C0DCD" w:rsidRDefault="00586F82" w:rsidP="00586F82">
      <w:pPr>
        <w:pStyle w:val="ListParagraph1"/>
        <w:jc w:val="both"/>
        <w:rPr>
          <w:rFonts w:ascii="Arial" w:hAnsi="Arial" w:cs="Arial"/>
          <w:sz w:val="16"/>
          <w:szCs w:val="16"/>
          <w:lang w:val="sr-Cyrl-CS"/>
        </w:rPr>
      </w:pPr>
      <w:r w:rsidRPr="006C0DCD">
        <w:rPr>
          <w:rFonts w:ascii="Arial" w:hAnsi="Arial" w:cs="Arial"/>
          <w:sz w:val="16"/>
          <w:szCs w:val="16"/>
        </w:rPr>
        <w:t xml:space="preserve">Испуњеност </w:t>
      </w:r>
      <w:r w:rsidRPr="006C0DCD">
        <w:rPr>
          <w:rFonts w:ascii="Arial" w:hAnsi="Arial" w:cs="Arial"/>
          <w:b/>
          <w:sz w:val="16"/>
          <w:szCs w:val="16"/>
        </w:rPr>
        <w:t xml:space="preserve">обавезних и додатних услова </w:t>
      </w:r>
      <w:r w:rsidRPr="006C0DCD">
        <w:rPr>
          <w:rFonts w:ascii="Arial" w:hAnsi="Arial" w:cs="Arial"/>
          <w:sz w:val="16"/>
          <w:szCs w:val="16"/>
        </w:rPr>
        <w:t xml:space="preserve">за учешће у поступку предметне јавне набавке, </w:t>
      </w:r>
      <w:r w:rsidRPr="006C0DCD">
        <w:rPr>
          <w:rFonts w:ascii="Arial" w:hAnsi="Arial" w:cs="Arial"/>
          <w:sz w:val="16"/>
          <w:szCs w:val="16"/>
          <w:lang w:val="sr-Cyrl-CS"/>
        </w:rPr>
        <w:t xml:space="preserve">у складу са чл. 77. став 4. Закона, </w:t>
      </w:r>
      <w:r w:rsidRPr="006C0DCD">
        <w:rPr>
          <w:rFonts w:ascii="Arial" w:hAnsi="Arial" w:cs="Arial"/>
          <w:sz w:val="16"/>
          <w:szCs w:val="16"/>
        </w:rPr>
        <w:t xml:space="preserve">понуђач доказује достављањем Изјаве </w:t>
      </w:r>
      <w:r w:rsidRPr="006C0DCD">
        <w:rPr>
          <w:rFonts w:ascii="Arial" w:hAnsi="Arial" w:cs="Arial"/>
          <w:color w:val="auto"/>
          <w:sz w:val="16"/>
          <w:szCs w:val="16"/>
          <w:lang w:val="sr-Cyrl-CS"/>
        </w:rPr>
        <w:t>(</w:t>
      </w:r>
      <w:r w:rsidRPr="006C0DCD">
        <w:rPr>
          <w:rFonts w:ascii="Arial" w:hAnsi="Arial" w:cs="Arial"/>
          <w:i/>
          <w:color w:val="auto"/>
          <w:sz w:val="16"/>
          <w:szCs w:val="16"/>
          <w:lang w:val="sr-Cyrl-CS"/>
        </w:rPr>
        <w:t xml:space="preserve">Образац изјаве понуђача, дат је у поглављу </w:t>
      </w:r>
      <w:r w:rsidRPr="006C0DCD">
        <w:rPr>
          <w:rFonts w:ascii="Arial" w:hAnsi="Arial" w:cs="Arial"/>
          <w:i/>
          <w:color w:val="auto"/>
          <w:sz w:val="16"/>
          <w:szCs w:val="16"/>
        </w:rPr>
        <w:t>V</w:t>
      </w:r>
      <w:r w:rsidRPr="006C0DCD">
        <w:rPr>
          <w:rFonts w:ascii="Arial" w:hAnsi="Arial" w:cs="Arial"/>
          <w:i/>
          <w:color w:val="auto"/>
          <w:sz w:val="16"/>
          <w:szCs w:val="16"/>
          <w:lang w:val="ru-RU"/>
        </w:rPr>
        <w:t xml:space="preserve"> </w:t>
      </w:r>
      <w:r w:rsidRPr="006C0DCD">
        <w:rPr>
          <w:rFonts w:ascii="Arial" w:hAnsi="Arial" w:cs="Arial"/>
          <w:i/>
          <w:color w:val="auto"/>
          <w:sz w:val="16"/>
          <w:szCs w:val="16"/>
          <w:lang w:val="sr-Cyrl-CS"/>
        </w:rPr>
        <w:t>одељак 3.</w:t>
      </w:r>
      <w:r w:rsidRPr="006C0DCD">
        <w:rPr>
          <w:rFonts w:ascii="Arial" w:hAnsi="Arial" w:cs="Arial"/>
          <w:color w:val="auto"/>
          <w:sz w:val="16"/>
          <w:szCs w:val="16"/>
          <w:lang w:val="sr-Cyrl-CS"/>
        </w:rPr>
        <w:t>),</w:t>
      </w:r>
      <w:r w:rsidRPr="006C0DCD">
        <w:rPr>
          <w:rFonts w:ascii="Arial" w:hAnsi="Arial" w:cs="Arial"/>
          <w:color w:val="FF0000"/>
          <w:sz w:val="16"/>
          <w:szCs w:val="16"/>
          <w:lang w:val="sr-Cyrl-CS"/>
        </w:rPr>
        <w:t xml:space="preserve"> </w:t>
      </w:r>
      <w:r w:rsidRPr="006C0DCD">
        <w:rPr>
          <w:rFonts w:ascii="Arial" w:hAnsi="Arial" w:cs="Arial"/>
          <w:sz w:val="16"/>
          <w:szCs w:val="16"/>
        </w:rPr>
        <w:t>којом под пуном материјалном и кривичном одговорношћу потврђује да испуњава услове за учешће у поступку јавне набавке из чл. 75. и 76. Закона, дефинисане овом конкурсном документацијом</w:t>
      </w:r>
      <w:r w:rsidRPr="006C0DCD">
        <w:rPr>
          <w:rFonts w:ascii="Arial" w:hAnsi="Arial" w:cs="Arial"/>
          <w:sz w:val="16"/>
          <w:szCs w:val="16"/>
          <w:lang w:val="sr-Cyrl-CS"/>
        </w:rPr>
        <w:t>.</w:t>
      </w:r>
      <w:r w:rsidRPr="006C0DCD">
        <w:rPr>
          <w:rFonts w:ascii="Arial" w:hAnsi="Arial" w:cs="Arial"/>
          <w:i/>
          <w:sz w:val="16"/>
          <w:szCs w:val="16"/>
        </w:rPr>
        <w:t xml:space="preserve"> </w:t>
      </w:r>
    </w:p>
    <w:p w:rsidR="00586F82" w:rsidRPr="006C0DCD" w:rsidRDefault="00586F82" w:rsidP="00586F82">
      <w:pPr>
        <w:pStyle w:val="ListParagraph1"/>
        <w:jc w:val="both"/>
        <w:rPr>
          <w:rFonts w:ascii="Arial" w:hAnsi="Arial" w:cs="Arial"/>
          <w:sz w:val="16"/>
          <w:szCs w:val="16"/>
          <w:lang w:val="sr-Cyrl-CS"/>
        </w:rPr>
      </w:pPr>
    </w:p>
    <w:p w:rsidR="00586F82" w:rsidRPr="006C0DCD" w:rsidRDefault="00586F82" w:rsidP="00586F82">
      <w:pPr>
        <w:pStyle w:val="ListParagraph1"/>
        <w:jc w:val="both"/>
        <w:rPr>
          <w:rFonts w:ascii="Arial" w:hAnsi="Arial" w:cs="Arial"/>
          <w:bCs/>
          <w:iCs/>
          <w:sz w:val="16"/>
          <w:szCs w:val="16"/>
          <w:lang w:val="sr-Cyrl-CS"/>
        </w:rPr>
      </w:pPr>
      <w:r w:rsidRPr="006C0DCD">
        <w:rPr>
          <w:rFonts w:ascii="Arial" w:hAnsi="Arial" w:cs="Arial"/>
          <w:sz w:val="16"/>
          <w:szCs w:val="16"/>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586F82" w:rsidRPr="006C0DCD" w:rsidRDefault="00586F82" w:rsidP="00586F82">
      <w:pPr>
        <w:pStyle w:val="ListParagraph1"/>
        <w:jc w:val="both"/>
        <w:rPr>
          <w:rFonts w:ascii="Arial" w:hAnsi="Arial" w:cs="Arial"/>
          <w:bCs/>
          <w:iCs/>
          <w:sz w:val="16"/>
          <w:szCs w:val="16"/>
          <w:lang w:val="sr-Cyrl-CS"/>
        </w:rPr>
      </w:pPr>
    </w:p>
    <w:p w:rsidR="00586F82" w:rsidRPr="006C0DCD" w:rsidRDefault="00586F82" w:rsidP="00586F82">
      <w:pPr>
        <w:pStyle w:val="ListParagraph1"/>
        <w:jc w:val="both"/>
        <w:rPr>
          <w:rFonts w:ascii="Arial" w:hAnsi="Arial" w:cs="Arial"/>
          <w:bCs/>
          <w:iCs/>
          <w:sz w:val="16"/>
          <w:szCs w:val="16"/>
          <w:lang w:val="sr-Cyrl-CS"/>
        </w:rPr>
      </w:pPr>
      <w:r w:rsidRPr="006C0DCD">
        <w:rPr>
          <w:rFonts w:ascii="Arial" w:hAnsi="Arial" w:cs="Arial"/>
          <w:b/>
          <w:bCs/>
          <w:iCs/>
          <w:color w:val="auto"/>
          <w:sz w:val="16"/>
          <w:szCs w:val="16"/>
          <w:u w:val="single"/>
        </w:rPr>
        <w:t>Уколико понуду подноси група понуђача</w:t>
      </w:r>
      <w:r w:rsidRPr="006C0DCD">
        <w:rPr>
          <w:rFonts w:ascii="Arial" w:hAnsi="Arial" w:cs="Arial"/>
          <w:bCs/>
          <w:iCs/>
          <w:color w:val="auto"/>
          <w:sz w:val="16"/>
          <w:szCs w:val="16"/>
        </w:rPr>
        <w:t xml:space="preserve">, Изјава мора бити потписана од стране овлашћеног лица сваког понуђача из групе понуђача и оверена печатом. </w:t>
      </w:r>
    </w:p>
    <w:p w:rsidR="00586F82" w:rsidRPr="006C0DCD" w:rsidRDefault="00586F82" w:rsidP="00586F82">
      <w:pPr>
        <w:pStyle w:val="ListParagraph1"/>
        <w:jc w:val="both"/>
        <w:rPr>
          <w:rFonts w:ascii="Arial" w:hAnsi="Arial" w:cs="Arial"/>
          <w:bCs/>
          <w:iCs/>
          <w:sz w:val="16"/>
          <w:szCs w:val="16"/>
          <w:lang w:val="sr-Cyrl-CS"/>
        </w:rPr>
      </w:pPr>
      <w:r w:rsidRPr="006C0DCD">
        <w:rPr>
          <w:rFonts w:ascii="Arial" w:hAnsi="Arial" w:cs="Arial"/>
          <w:b/>
          <w:bCs/>
          <w:iCs/>
          <w:sz w:val="16"/>
          <w:szCs w:val="16"/>
          <w:u w:val="single"/>
        </w:rPr>
        <w:t>Уколико понуђач подноси понуду са подизвођачем</w:t>
      </w:r>
      <w:r w:rsidRPr="006C0DCD">
        <w:rPr>
          <w:rFonts w:ascii="Arial" w:hAnsi="Arial" w:cs="Arial"/>
          <w:bCs/>
          <w:iCs/>
          <w:sz w:val="16"/>
          <w:szCs w:val="16"/>
        </w:rPr>
        <w:t xml:space="preserve">, понуђач је дужан да достави Изјаву подизвођача </w:t>
      </w:r>
      <w:r w:rsidRPr="006C0DCD">
        <w:rPr>
          <w:rFonts w:ascii="Arial" w:hAnsi="Arial" w:cs="Arial"/>
          <w:color w:val="auto"/>
          <w:sz w:val="16"/>
          <w:szCs w:val="16"/>
          <w:lang w:val="sr-Cyrl-CS"/>
        </w:rPr>
        <w:t>(</w:t>
      </w:r>
      <w:r w:rsidRPr="006C0DCD">
        <w:rPr>
          <w:rFonts w:ascii="Arial" w:hAnsi="Arial" w:cs="Arial"/>
          <w:i/>
          <w:color w:val="auto"/>
          <w:sz w:val="16"/>
          <w:szCs w:val="16"/>
          <w:lang w:val="sr-Cyrl-CS"/>
        </w:rPr>
        <w:t>Образац изјав</w:t>
      </w:r>
      <w:r w:rsidRPr="006C0DCD">
        <w:rPr>
          <w:rFonts w:ascii="Arial" w:hAnsi="Arial" w:cs="Arial"/>
          <w:i/>
          <w:color w:val="auto"/>
          <w:sz w:val="16"/>
          <w:szCs w:val="16"/>
        </w:rPr>
        <w:t>е подизвођача, дат је у поглављу</w:t>
      </w:r>
      <w:r w:rsidRPr="006C0DCD">
        <w:rPr>
          <w:rFonts w:ascii="Arial" w:hAnsi="Arial" w:cs="Arial"/>
          <w:i/>
          <w:color w:val="auto"/>
          <w:sz w:val="16"/>
          <w:szCs w:val="16"/>
          <w:lang w:val="ru-RU"/>
        </w:rPr>
        <w:t xml:space="preserve"> </w:t>
      </w:r>
      <w:r w:rsidRPr="006C0DCD">
        <w:rPr>
          <w:rFonts w:ascii="Arial" w:hAnsi="Arial" w:cs="Arial"/>
          <w:i/>
          <w:color w:val="auto"/>
          <w:sz w:val="16"/>
          <w:szCs w:val="16"/>
        </w:rPr>
        <w:t>V</w:t>
      </w:r>
      <w:r w:rsidRPr="006C0DCD">
        <w:rPr>
          <w:rFonts w:ascii="Arial" w:hAnsi="Arial" w:cs="Arial"/>
          <w:i/>
          <w:color w:val="auto"/>
          <w:sz w:val="16"/>
          <w:szCs w:val="16"/>
          <w:lang w:val="ru-RU"/>
        </w:rPr>
        <w:t xml:space="preserve"> </w:t>
      </w:r>
      <w:r w:rsidRPr="006C0DCD">
        <w:rPr>
          <w:rFonts w:ascii="Arial" w:hAnsi="Arial" w:cs="Arial"/>
          <w:i/>
          <w:color w:val="auto"/>
          <w:sz w:val="16"/>
          <w:szCs w:val="16"/>
          <w:lang w:val="sr-Cyrl-CS"/>
        </w:rPr>
        <w:t>одељак 3.</w:t>
      </w:r>
      <w:r w:rsidRPr="006C0DCD">
        <w:rPr>
          <w:rFonts w:ascii="Arial" w:hAnsi="Arial" w:cs="Arial"/>
          <w:color w:val="auto"/>
          <w:sz w:val="16"/>
          <w:szCs w:val="16"/>
          <w:lang w:val="sr-Cyrl-CS"/>
        </w:rPr>
        <w:t>),</w:t>
      </w:r>
      <w:r w:rsidRPr="006C0DCD">
        <w:rPr>
          <w:rFonts w:ascii="Arial" w:hAnsi="Arial" w:cs="Arial"/>
          <w:bCs/>
          <w:iCs/>
          <w:sz w:val="16"/>
          <w:szCs w:val="16"/>
        </w:rPr>
        <w:t xml:space="preserve"> потписану од стране овлашћеног лица подизвођача и оверену печатом. </w:t>
      </w:r>
    </w:p>
    <w:p w:rsidR="00586F82" w:rsidRPr="006C0DCD" w:rsidRDefault="00586F82" w:rsidP="00586F82">
      <w:pPr>
        <w:pStyle w:val="ListParagraph1"/>
        <w:jc w:val="both"/>
        <w:rPr>
          <w:rFonts w:ascii="Arial" w:hAnsi="Arial" w:cs="Arial"/>
          <w:bCs/>
          <w:iCs/>
          <w:sz w:val="16"/>
          <w:szCs w:val="16"/>
          <w:lang w:val="sr-Cyrl-CS"/>
        </w:rPr>
      </w:pPr>
    </w:p>
    <w:p w:rsidR="00586F82" w:rsidRPr="006C0DCD" w:rsidRDefault="00586F82" w:rsidP="00586F82">
      <w:pPr>
        <w:pStyle w:val="ListParagraph1"/>
        <w:jc w:val="both"/>
        <w:rPr>
          <w:rFonts w:ascii="Arial" w:hAnsi="Arial" w:cs="Arial"/>
          <w:bCs/>
          <w:iCs/>
          <w:sz w:val="16"/>
          <w:szCs w:val="16"/>
          <w:lang w:val="sr-Cyrl-CS"/>
        </w:rPr>
      </w:pPr>
      <w:r w:rsidRPr="006C0DCD">
        <w:rPr>
          <w:rFonts w:ascii="Arial" w:hAnsi="Arial" w:cs="Arial"/>
          <w:bCs/>
          <w:iCs/>
          <w:sz w:val="16"/>
          <w:szCs w:val="16"/>
        </w:rPr>
        <w:t xml:space="preserve">Наручилац може пре доношења одлуке о додели уговора да </w:t>
      </w:r>
      <w:r w:rsidRPr="006C0DCD">
        <w:rPr>
          <w:rFonts w:ascii="Arial" w:hAnsi="Arial" w:cs="Arial"/>
          <w:bCs/>
          <w:iCs/>
          <w:sz w:val="16"/>
          <w:szCs w:val="16"/>
          <w:lang w:val="sr-Cyrl-CS"/>
        </w:rPr>
        <w:t xml:space="preserve">тражи </w:t>
      </w:r>
      <w:r w:rsidRPr="006C0DCD">
        <w:rPr>
          <w:rFonts w:ascii="Arial" w:hAnsi="Arial" w:cs="Arial"/>
          <w:bCs/>
          <w:iCs/>
          <w:sz w:val="16"/>
          <w:szCs w:val="16"/>
        </w:rPr>
        <w:t>од понуђача, чија је понуда оцењена као најповољнија (најниже понуђена цена), да достави на увид оригинал или оверену копију свих или појединих доказа о испуњености услова.</w:t>
      </w:r>
    </w:p>
    <w:p w:rsidR="00586F82" w:rsidRPr="006C0DCD" w:rsidRDefault="00586F82" w:rsidP="00586F82">
      <w:pPr>
        <w:pStyle w:val="ListParagraph1"/>
        <w:jc w:val="both"/>
        <w:rPr>
          <w:rFonts w:ascii="Arial" w:hAnsi="Arial" w:cs="Arial"/>
          <w:bCs/>
          <w:iCs/>
          <w:sz w:val="16"/>
          <w:szCs w:val="16"/>
          <w:lang w:val="sr-Cyrl-CS"/>
        </w:rPr>
      </w:pPr>
    </w:p>
    <w:p w:rsidR="00586F82" w:rsidRPr="006C0DCD" w:rsidRDefault="00586F82" w:rsidP="00586F82">
      <w:pPr>
        <w:pStyle w:val="ListParagraph1"/>
        <w:jc w:val="both"/>
        <w:rPr>
          <w:rFonts w:ascii="Arial" w:hAnsi="Arial" w:cs="Arial"/>
          <w:color w:val="FF0000"/>
          <w:sz w:val="16"/>
          <w:szCs w:val="16"/>
          <w:lang w:val="sr-Cyrl-CS"/>
        </w:rPr>
      </w:pPr>
      <w:r w:rsidRPr="006C0DCD">
        <w:rPr>
          <w:rFonts w:ascii="Arial" w:hAnsi="Arial" w:cs="Arial"/>
          <w:bCs/>
          <w:iCs/>
          <w:sz w:val="16"/>
          <w:szCs w:val="16"/>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586F82" w:rsidRPr="006C0DCD" w:rsidRDefault="00586F82" w:rsidP="00586F82">
      <w:pPr>
        <w:pStyle w:val="ListParagraph1"/>
        <w:jc w:val="both"/>
        <w:rPr>
          <w:rFonts w:ascii="Arial" w:hAnsi="Arial" w:cs="Arial"/>
          <w:color w:val="auto"/>
          <w:sz w:val="16"/>
          <w:szCs w:val="16"/>
          <w:lang w:val="sr-Cyrl-CS"/>
        </w:rPr>
      </w:pPr>
      <w:r w:rsidRPr="006C0DCD">
        <w:rPr>
          <w:rFonts w:ascii="Arial" w:hAnsi="Arial" w:cs="Arial"/>
          <w:color w:val="auto"/>
          <w:sz w:val="16"/>
          <w:szCs w:val="16"/>
        </w:rPr>
        <w:t>Понуђач није дужан да доставља на увид доказе који су јавно доступни на интернет страницама надлежних органа.</w:t>
      </w:r>
    </w:p>
    <w:p w:rsidR="00586F82" w:rsidRPr="006C0DCD" w:rsidRDefault="00586F82" w:rsidP="00586F82">
      <w:pPr>
        <w:pStyle w:val="ListParagraph1"/>
        <w:jc w:val="both"/>
        <w:rPr>
          <w:rFonts w:ascii="Arial" w:hAnsi="Arial" w:cs="Arial"/>
          <w:color w:val="auto"/>
          <w:sz w:val="16"/>
          <w:szCs w:val="16"/>
        </w:rPr>
      </w:pPr>
      <w:r w:rsidRPr="006C0DCD">
        <w:rPr>
          <w:rFonts w:ascii="Arial" w:hAnsi="Arial" w:cs="Arial"/>
          <w:color w:val="auto"/>
          <w:sz w:val="16"/>
          <w:szCs w:val="16"/>
        </w:rPr>
        <w:t>Понуђач је дужан</w:t>
      </w:r>
      <w:r w:rsidRPr="006C0DCD">
        <w:rPr>
          <w:rFonts w:ascii="Arial" w:eastAsia="TimesNewRomanPSMT" w:hAnsi="Arial" w:cs="Arial"/>
          <w:bCs/>
          <w:sz w:val="16"/>
          <w:szCs w:val="16"/>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586F82" w:rsidRPr="006C0DCD" w:rsidRDefault="00586F82" w:rsidP="00586F82">
      <w:pPr>
        <w:rPr>
          <w:rFonts w:ascii="Arial" w:hAnsi="Arial" w:cs="Arial"/>
          <w:b/>
          <w:bCs/>
          <w:sz w:val="16"/>
          <w:szCs w:val="16"/>
          <w:lang w:val="ru-RU"/>
        </w:rPr>
      </w:pPr>
    </w:p>
    <w:p w:rsidR="00586F82" w:rsidRPr="006C0DCD" w:rsidRDefault="00586F82" w:rsidP="00586F82">
      <w:pPr>
        <w:rPr>
          <w:rFonts w:ascii="Arial" w:hAnsi="Arial" w:cs="Arial"/>
          <w:b/>
          <w:bCs/>
          <w:sz w:val="16"/>
          <w:szCs w:val="16"/>
          <w:lang w:val="ru-RU"/>
        </w:rPr>
      </w:pPr>
    </w:p>
    <w:p w:rsidR="00586F82" w:rsidRPr="006C0DCD" w:rsidRDefault="00586F82" w:rsidP="00586F82">
      <w:pPr>
        <w:rPr>
          <w:rFonts w:ascii="Arial" w:hAnsi="Arial" w:cs="Arial"/>
          <w:b/>
          <w:bCs/>
          <w:sz w:val="16"/>
          <w:szCs w:val="16"/>
          <w:lang w:val="ru-RU"/>
        </w:rPr>
      </w:pPr>
    </w:p>
    <w:p w:rsidR="00586F82" w:rsidRPr="006C0DCD" w:rsidRDefault="00586F82" w:rsidP="00586F82">
      <w:pPr>
        <w:rPr>
          <w:rFonts w:ascii="Arial" w:hAnsi="Arial" w:cs="Arial"/>
          <w:b/>
          <w:bCs/>
          <w:sz w:val="16"/>
          <w:szCs w:val="16"/>
          <w:lang w:val="ru-RU"/>
        </w:rPr>
      </w:pPr>
    </w:p>
    <w:p w:rsidR="00586F82" w:rsidRPr="006C0DCD" w:rsidRDefault="00586F82" w:rsidP="00586F82">
      <w:pPr>
        <w:rPr>
          <w:rFonts w:ascii="Arial" w:hAnsi="Arial" w:cs="Arial"/>
          <w:b/>
          <w:bCs/>
          <w:sz w:val="16"/>
          <w:szCs w:val="16"/>
          <w:lang w:val="ru-RU"/>
        </w:rPr>
      </w:pPr>
    </w:p>
    <w:p w:rsidR="00586F82" w:rsidRPr="006C0DCD" w:rsidRDefault="00586F82" w:rsidP="00586F82">
      <w:pPr>
        <w:rPr>
          <w:rFonts w:ascii="Arial" w:hAnsi="Arial" w:cs="Arial"/>
          <w:b/>
          <w:bCs/>
          <w:sz w:val="16"/>
          <w:szCs w:val="16"/>
          <w:lang w:val="ru-RU"/>
        </w:rPr>
      </w:pPr>
    </w:p>
    <w:p w:rsidR="00586F82" w:rsidRPr="006C0DCD" w:rsidRDefault="00586F82" w:rsidP="00586F82">
      <w:pPr>
        <w:rPr>
          <w:rFonts w:ascii="Arial" w:hAnsi="Arial" w:cs="Arial"/>
          <w:b/>
          <w:bCs/>
          <w:sz w:val="16"/>
          <w:szCs w:val="16"/>
          <w:lang w:val="ru-RU"/>
        </w:rPr>
      </w:pPr>
    </w:p>
    <w:p w:rsidR="00586F82" w:rsidRPr="006C0DCD" w:rsidRDefault="00586F82" w:rsidP="00586F82">
      <w:pPr>
        <w:pStyle w:val="ListParagraph1"/>
        <w:shd w:val="clear" w:color="auto" w:fill="C6D9F1"/>
        <w:ind w:left="360"/>
        <w:jc w:val="center"/>
        <w:rPr>
          <w:rFonts w:ascii="Arial" w:hAnsi="Arial" w:cs="Arial"/>
          <w:bCs/>
          <w:iCs/>
          <w:sz w:val="16"/>
          <w:szCs w:val="16"/>
        </w:rPr>
      </w:pPr>
      <w:r w:rsidRPr="006C0DCD">
        <w:rPr>
          <w:rFonts w:ascii="Arial" w:hAnsi="Arial" w:cs="Arial"/>
          <w:b/>
          <w:bCs/>
          <w:i/>
          <w:iCs/>
          <w:sz w:val="16"/>
          <w:szCs w:val="16"/>
          <w:lang w:val="ru-RU"/>
        </w:rPr>
        <w:t>3.</w:t>
      </w:r>
      <w:r w:rsidRPr="006C0DCD">
        <w:rPr>
          <w:rFonts w:ascii="Arial" w:hAnsi="Arial" w:cs="Arial"/>
          <w:b/>
          <w:bCs/>
          <w:i/>
          <w:iCs/>
          <w:sz w:val="16"/>
          <w:szCs w:val="16"/>
        </w:rPr>
        <w:t xml:space="preserve"> ОБРАЗАЦ ИЗЈАВЕ О ИСПУЊАВАЊУ УСЛОВА ИЗ ЧЛ. 75. И 76. ЗАКОНА</w:t>
      </w:r>
    </w:p>
    <w:p w:rsidR="00586F82" w:rsidRPr="006C0DCD" w:rsidRDefault="00586F82" w:rsidP="00586F82">
      <w:pPr>
        <w:pStyle w:val="ListParagraph1"/>
        <w:shd w:val="clear" w:color="auto" w:fill="C6D9F1"/>
        <w:ind w:left="360"/>
        <w:jc w:val="center"/>
        <w:rPr>
          <w:rFonts w:ascii="Arial" w:hAnsi="Arial" w:cs="Arial"/>
          <w:bCs/>
          <w:iCs/>
          <w:sz w:val="16"/>
          <w:szCs w:val="16"/>
        </w:rPr>
      </w:pPr>
    </w:p>
    <w:p w:rsidR="00586F82" w:rsidRPr="006C0DCD" w:rsidRDefault="00586F82" w:rsidP="00586F82">
      <w:pPr>
        <w:jc w:val="center"/>
        <w:rPr>
          <w:rFonts w:ascii="Arial" w:hAnsi="Arial" w:cs="Arial"/>
          <w:b/>
          <w:bCs/>
          <w:sz w:val="16"/>
          <w:szCs w:val="16"/>
        </w:rPr>
      </w:pPr>
    </w:p>
    <w:p w:rsidR="00586F82" w:rsidRPr="006C0DCD" w:rsidRDefault="00586F82" w:rsidP="00586F82">
      <w:pPr>
        <w:jc w:val="center"/>
        <w:rPr>
          <w:rFonts w:ascii="Arial" w:hAnsi="Arial" w:cs="Arial"/>
          <w:b/>
          <w:bCs/>
          <w:sz w:val="16"/>
          <w:szCs w:val="16"/>
        </w:rPr>
      </w:pPr>
      <w:r w:rsidRPr="006C0DCD">
        <w:rPr>
          <w:rFonts w:ascii="Arial" w:hAnsi="Arial" w:cs="Arial"/>
          <w:b/>
          <w:bCs/>
          <w:sz w:val="16"/>
          <w:szCs w:val="16"/>
        </w:rPr>
        <w:t>ИЗЈАВА ПОНУЂАЧА</w:t>
      </w:r>
    </w:p>
    <w:p w:rsidR="00586F82" w:rsidRPr="006C0DCD" w:rsidRDefault="00586F82" w:rsidP="00586F82">
      <w:pPr>
        <w:jc w:val="center"/>
        <w:rPr>
          <w:rFonts w:ascii="Arial" w:hAnsi="Arial" w:cs="Arial"/>
          <w:b/>
          <w:bCs/>
          <w:sz w:val="16"/>
          <w:szCs w:val="16"/>
        </w:rPr>
      </w:pPr>
      <w:r w:rsidRPr="006C0DCD">
        <w:rPr>
          <w:rFonts w:ascii="Arial" w:hAnsi="Arial" w:cs="Arial"/>
          <w:b/>
          <w:bCs/>
          <w:sz w:val="16"/>
          <w:szCs w:val="16"/>
        </w:rPr>
        <w:t>О ИСПУЊАВАЊУ УСЛОВА ИЗ ЧЛ. 75. И 76. ЗАКОНА У ПОСТУПКУ ЈАВНЕ</w:t>
      </w:r>
    </w:p>
    <w:p w:rsidR="00586F82" w:rsidRPr="006C0DCD" w:rsidRDefault="00586F82" w:rsidP="00586F82">
      <w:pPr>
        <w:jc w:val="center"/>
        <w:rPr>
          <w:rFonts w:ascii="Arial" w:hAnsi="Arial" w:cs="Arial"/>
          <w:b/>
          <w:bCs/>
          <w:sz w:val="16"/>
          <w:szCs w:val="16"/>
        </w:rPr>
      </w:pPr>
      <w:r w:rsidRPr="006C0DCD">
        <w:rPr>
          <w:rFonts w:ascii="Arial" w:hAnsi="Arial" w:cs="Arial"/>
          <w:b/>
          <w:bCs/>
          <w:sz w:val="16"/>
          <w:szCs w:val="16"/>
        </w:rPr>
        <w:t>НАБАВКЕ МАЛЕ ВРЕДНОСТИ</w:t>
      </w:r>
    </w:p>
    <w:p w:rsidR="00586F82" w:rsidRPr="006C0DCD" w:rsidRDefault="00586F82" w:rsidP="00586F82">
      <w:pPr>
        <w:jc w:val="center"/>
        <w:rPr>
          <w:rFonts w:ascii="Arial" w:hAnsi="Arial" w:cs="Arial"/>
          <w:b/>
          <w:bCs/>
          <w:sz w:val="16"/>
          <w:szCs w:val="16"/>
        </w:rPr>
      </w:pPr>
    </w:p>
    <w:p w:rsidR="00586F82" w:rsidRPr="006C0DCD" w:rsidRDefault="00586F82" w:rsidP="00586F82">
      <w:pPr>
        <w:jc w:val="center"/>
        <w:rPr>
          <w:rFonts w:ascii="Arial" w:hAnsi="Arial" w:cs="Arial"/>
          <w:b/>
          <w:bCs/>
          <w:sz w:val="16"/>
          <w:szCs w:val="16"/>
        </w:rPr>
      </w:pPr>
    </w:p>
    <w:p w:rsidR="00586F82" w:rsidRPr="006C0DCD" w:rsidRDefault="00586F82" w:rsidP="00586F82">
      <w:pPr>
        <w:jc w:val="both"/>
        <w:rPr>
          <w:rFonts w:ascii="Arial" w:hAnsi="Arial" w:cs="Arial"/>
          <w:sz w:val="16"/>
          <w:szCs w:val="16"/>
        </w:rPr>
      </w:pPr>
      <w:r w:rsidRPr="006C0DCD">
        <w:rPr>
          <w:rFonts w:ascii="Arial" w:hAnsi="Arial" w:cs="Arial"/>
          <w:sz w:val="16"/>
          <w:szCs w:val="16"/>
        </w:rPr>
        <w:t xml:space="preserve">У складу са чланом 77. став 4. Закона, под пуном материјалном и кривичном одговорношћу, </w:t>
      </w:r>
      <w:r w:rsidRPr="006C0DCD">
        <w:rPr>
          <w:rFonts w:ascii="Arial" w:hAnsi="Arial" w:cs="Arial"/>
          <w:sz w:val="16"/>
          <w:szCs w:val="16"/>
          <w:lang w:val="sr-Cyrl-CS"/>
        </w:rPr>
        <w:t xml:space="preserve">као заступник понуђача, </w:t>
      </w:r>
      <w:r w:rsidRPr="006C0DCD">
        <w:rPr>
          <w:rFonts w:ascii="Arial" w:hAnsi="Arial" w:cs="Arial"/>
          <w:sz w:val="16"/>
          <w:szCs w:val="16"/>
        </w:rPr>
        <w:t>дајем следећу</w:t>
      </w:r>
    </w:p>
    <w:p w:rsidR="00586F82" w:rsidRPr="006C0DCD" w:rsidRDefault="00586F82" w:rsidP="00586F82">
      <w:pPr>
        <w:jc w:val="both"/>
        <w:rPr>
          <w:rFonts w:ascii="Arial" w:hAnsi="Arial" w:cs="Arial"/>
          <w:sz w:val="16"/>
          <w:szCs w:val="16"/>
        </w:rPr>
      </w:pPr>
      <w:r w:rsidRPr="006C0DCD">
        <w:rPr>
          <w:rFonts w:ascii="Arial" w:hAnsi="Arial" w:cs="Arial"/>
          <w:sz w:val="16"/>
          <w:szCs w:val="16"/>
        </w:rPr>
        <w:tab/>
      </w:r>
      <w:r w:rsidRPr="006C0DCD">
        <w:rPr>
          <w:rFonts w:ascii="Arial" w:hAnsi="Arial" w:cs="Arial"/>
          <w:sz w:val="16"/>
          <w:szCs w:val="16"/>
        </w:rPr>
        <w:tab/>
      </w:r>
      <w:r w:rsidRPr="006C0DCD">
        <w:rPr>
          <w:rFonts w:ascii="Arial" w:hAnsi="Arial" w:cs="Arial"/>
          <w:sz w:val="16"/>
          <w:szCs w:val="16"/>
        </w:rPr>
        <w:tab/>
      </w:r>
      <w:r w:rsidRPr="006C0DCD">
        <w:rPr>
          <w:rFonts w:ascii="Arial" w:hAnsi="Arial" w:cs="Arial"/>
          <w:sz w:val="16"/>
          <w:szCs w:val="16"/>
        </w:rPr>
        <w:tab/>
      </w:r>
    </w:p>
    <w:p w:rsidR="00586F82" w:rsidRPr="006C0DCD" w:rsidRDefault="00586F82" w:rsidP="00586F82">
      <w:pPr>
        <w:jc w:val="both"/>
        <w:rPr>
          <w:rFonts w:ascii="Arial" w:hAnsi="Arial" w:cs="Arial"/>
          <w:sz w:val="16"/>
          <w:szCs w:val="16"/>
        </w:rPr>
      </w:pPr>
    </w:p>
    <w:p w:rsidR="00586F82" w:rsidRPr="006C0DCD" w:rsidRDefault="00586F82" w:rsidP="00586F82">
      <w:pPr>
        <w:jc w:val="center"/>
        <w:rPr>
          <w:rFonts w:ascii="Arial" w:hAnsi="Arial" w:cs="Arial"/>
          <w:b/>
          <w:sz w:val="16"/>
          <w:szCs w:val="16"/>
        </w:rPr>
      </w:pPr>
      <w:r w:rsidRPr="006C0DCD">
        <w:rPr>
          <w:rFonts w:ascii="Arial" w:hAnsi="Arial" w:cs="Arial"/>
          <w:b/>
          <w:sz w:val="16"/>
          <w:szCs w:val="16"/>
        </w:rPr>
        <w:t>И З Ј А В У</w:t>
      </w:r>
    </w:p>
    <w:p w:rsidR="00586F82" w:rsidRPr="006C0DCD" w:rsidRDefault="00586F82" w:rsidP="00586F82">
      <w:pPr>
        <w:jc w:val="center"/>
        <w:rPr>
          <w:rFonts w:ascii="Arial" w:hAnsi="Arial" w:cs="Arial"/>
          <w:sz w:val="16"/>
          <w:szCs w:val="16"/>
        </w:rPr>
      </w:pPr>
    </w:p>
    <w:p w:rsidR="00586F82" w:rsidRPr="006C0DCD" w:rsidRDefault="00586F82" w:rsidP="00586F82">
      <w:pPr>
        <w:jc w:val="both"/>
        <w:rPr>
          <w:rFonts w:ascii="Arial" w:hAnsi="Arial" w:cs="Arial"/>
          <w:iCs/>
          <w:sz w:val="16"/>
          <w:szCs w:val="16"/>
          <w:lang w:val="sr-Cyrl-CS"/>
        </w:rPr>
      </w:pPr>
      <w:r w:rsidRPr="006C0DCD">
        <w:rPr>
          <w:rFonts w:ascii="Arial" w:hAnsi="Arial" w:cs="Arial"/>
          <w:sz w:val="16"/>
          <w:szCs w:val="16"/>
          <w:lang w:val="sr-Cyrl-CS"/>
        </w:rPr>
        <w:t>П</w:t>
      </w:r>
      <w:r w:rsidRPr="006C0DCD">
        <w:rPr>
          <w:rFonts w:ascii="Arial" w:hAnsi="Arial" w:cs="Arial"/>
          <w:sz w:val="16"/>
          <w:szCs w:val="16"/>
        </w:rPr>
        <w:t xml:space="preserve">онуђач </w:t>
      </w:r>
      <w:r w:rsidRPr="006C0DCD">
        <w:rPr>
          <w:rFonts w:ascii="Arial" w:hAnsi="Arial" w:cs="Arial"/>
          <w:i/>
          <w:sz w:val="16"/>
          <w:szCs w:val="16"/>
        </w:rPr>
        <w:t xml:space="preserve"> _____________________________________________</w:t>
      </w:r>
      <w:r w:rsidRPr="006C0DCD">
        <w:rPr>
          <w:rFonts w:ascii="Arial" w:hAnsi="Arial" w:cs="Arial"/>
          <w:i/>
          <w:iCs/>
          <w:sz w:val="16"/>
          <w:szCs w:val="16"/>
        </w:rPr>
        <w:t>[</w:t>
      </w:r>
      <w:r w:rsidRPr="006C0DCD">
        <w:rPr>
          <w:rFonts w:ascii="Arial" w:hAnsi="Arial" w:cs="Arial"/>
          <w:i/>
          <w:sz w:val="16"/>
          <w:szCs w:val="16"/>
        </w:rPr>
        <w:t>навести назив понуђача</w:t>
      </w:r>
      <w:r w:rsidRPr="006C0DCD">
        <w:rPr>
          <w:rFonts w:ascii="Arial" w:hAnsi="Arial" w:cs="Arial"/>
          <w:i/>
          <w:iCs/>
          <w:sz w:val="16"/>
          <w:szCs w:val="16"/>
        </w:rPr>
        <w:t>]</w:t>
      </w:r>
      <w:r w:rsidRPr="006C0DCD">
        <w:rPr>
          <w:rFonts w:ascii="Arial" w:hAnsi="Arial" w:cs="Arial"/>
          <w:i/>
          <w:sz w:val="16"/>
          <w:szCs w:val="16"/>
          <w:lang w:val="sr-Cyrl-CS"/>
        </w:rPr>
        <w:t xml:space="preserve"> </w:t>
      </w:r>
      <w:r w:rsidRPr="006C0DCD">
        <w:rPr>
          <w:rFonts w:ascii="Arial" w:hAnsi="Arial" w:cs="Arial"/>
          <w:sz w:val="16"/>
          <w:szCs w:val="16"/>
        </w:rPr>
        <w:t>у поступку јавне набавке</w:t>
      </w:r>
      <w:r w:rsidRPr="006C0DCD">
        <w:rPr>
          <w:rFonts w:ascii="Arial" w:hAnsi="Arial" w:cs="Arial"/>
          <w:sz w:val="16"/>
          <w:szCs w:val="16"/>
          <w:lang w:val="sr-Cyrl-CS"/>
        </w:rPr>
        <w:t xml:space="preserve"> </w:t>
      </w:r>
      <w:r w:rsidRPr="006C0DCD">
        <w:rPr>
          <w:rFonts w:ascii="Arial" w:hAnsi="Arial" w:cs="Arial"/>
          <w:b/>
          <w:bCs/>
          <w:sz w:val="16"/>
          <w:szCs w:val="16"/>
          <w:lang w:val="sr-Cyrl-CS"/>
        </w:rPr>
        <w:t xml:space="preserve">Лож уље за грејање (Гасно уље екстра лако евро ЕЛ или еквивалент) </w:t>
      </w:r>
      <w:r w:rsidRPr="006C0DCD">
        <w:rPr>
          <w:rFonts w:ascii="Arial" w:hAnsi="Arial" w:cs="Arial"/>
          <w:sz w:val="16"/>
          <w:szCs w:val="16"/>
          <w:lang w:val="sr-Cyrl-CS"/>
        </w:rPr>
        <w:t>б</w:t>
      </w:r>
      <w:r w:rsidRPr="006C0DCD">
        <w:rPr>
          <w:rFonts w:ascii="Arial" w:hAnsi="Arial" w:cs="Arial"/>
          <w:sz w:val="16"/>
          <w:szCs w:val="16"/>
        </w:rPr>
        <w:t xml:space="preserve">рој </w:t>
      </w:r>
      <w:r w:rsidR="00D16EFD" w:rsidRPr="006C0DCD">
        <w:rPr>
          <w:rFonts w:ascii="Arial" w:hAnsi="Arial" w:cs="Arial"/>
          <w:sz w:val="16"/>
          <w:szCs w:val="16"/>
          <w:lang w:val="sr-Cyrl-CS"/>
        </w:rPr>
        <w:t>1.1.</w:t>
      </w:r>
      <w:r w:rsidR="00751C35">
        <w:rPr>
          <w:rFonts w:ascii="Arial" w:hAnsi="Arial" w:cs="Arial"/>
          <w:sz w:val="16"/>
          <w:szCs w:val="16"/>
          <w:lang w:val="sr-Cyrl-CS"/>
        </w:rPr>
        <w:t xml:space="preserve">3-3/019 </w:t>
      </w:r>
      <w:r w:rsidRPr="006C0DCD">
        <w:rPr>
          <w:rFonts w:ascii="Arial" w:hAnsi="Arial" w:cs="Arial"/>
          <w:sz w:val="16"/>
          <w:szCs w:val="16"/>
        </w:rPr>
        <w:t xml:space="preserve"> испуњава све услове из чл. 75. и 76. Закона, односно услове дефинисане конкурсном документацијом</w:t>
      </w:r>
      <w:r w:rsidRPr="006C0DCD">
        <w:rPr>
          <w:rFonts w:ascii="Arial" w:hAnsi="Arial" w:cs="Arial"/>
          <w:sz w:val="16"/>
          <w:szCs w:val="16"/>
          <w:lang w:val="ru-RU"/>
        </w:rPr>
        <w:t xml:space="preserve"> </w:t>
      </w:r>
      <w:r w:rsidRPr="006C0DCD">
        <w:rPr>
          <w:rFonts w:ascii="Arial" w:hAnsi="Arial" w:cs="Arial"/>
          <w:sz w:val="16"/>
          <w:szCs w:val="16"/>
        </w:rPr>
        <w:t>за предметну јавну набавку</w:t>
      </w:r>
      <w:r w:rsidRPr="006C0DCD">
        <w:rPr>
          <w:rFonts w:ascii="Arial" w:hAnsi="Arial" w:cs="Arial"/>
          <w:sz w:val="16"/>
          <w:szCs w:val="16"/>
          <w:lang w:val="sr-Cyrl-CS"/>
        </w:rPr>
        <w:t>,</w:t>
      </w:r>
      <w:r w:rsidRPr="006C0DCD">
        <w:rPr>
          <w:rFonts w:ascii="Arial" w:hAnsi="Arial" w:cs="Arial"/>
          <w:sz w:val="16"/>
          <w:szCs w:val="16"/>
        </w:rPr>
        <w:t xml:space="preserve"> и то:</w:t>
      </w:r>
    </w:p>
    <w:p w:rsidR="00586F82" w:rsidRPr="006C0DCD" w:rsidRDefault="00586F82" w:rsidP="00586F82">
      <w:pPr>
        <w:pStyle w:val="ListParagraph1"/>
        <w:numPr>
          <w:ilvl w:val="0"/>
          <w:numId w:val="4"/>
        </w:numPr>
        <w:jc w:val="both"/>
        <w:rPr>
          <w:rFonts w:ascii="Arial" w:hAnsi="Arial" w:cs="Arial"/>
          <w:iCs/>
          <w:sz w:val="16"/>
          <w:szCs w:val="16"/>
          <w:lang w:val="sr-Cyrl-CS"/>
        </w:rPr>
      </w:pPr>
      <w:r w:rsidRPr="006C0DCD">
        <w:rPr>
          <w:rFonts w:ascii="Arial" w:hAnsi="Arial" w:cs="Arial"/>
          <w:iCs/>
          <w:sz w:val="16"/>
          <w:szCs w:val="16"/>
          <w:lang w:val="sr-Cyrl-CS"/>
        </w:rPr>
        <w:t>Понуђач је р</w:t>
      </w:r>
      <w:r w:rsidRPr="006C0DCD">
        <w:rPr>
          <w:rFonts w:ascii="Arial" w:hAnsi="Arial" w:cs="Arial"/>
          <w:iCs/>
          <w:sz w:val="16"/>
          <w:szCs w:val="16"/>
        </w:rPr>
        <w:t>егистрован код надлежног органа, односно уписан у одговарајући регистар;</w:t>
      </w:r>
    </w:p>
    <w:p w:rsidR="00586F82" w:rsidRPr="006C0DCD" w:rsidRDefault="00586F82" w:rsidP="00586F82">
      <w:pPr>
        <w:pStyle w:val="ListParagraph1"/>
        <w:numPr>
          <w:ilvl w:val="0"/>
          <w:numId w:val="4"/>
        </w:numPr>
        <w:jc w:val="both"/>
        <w:rPr>
          <w:rFonts w:ascii="Arial" w:hAnsi="Arial" w:cs="Arial"/>
          <w:bCs/>
          <w:iCs/>
          <w:sz w:val="16"/>
          <w:szCs w:val="16"/>
          <w:lang w:val="sr-Cyrl-CS"/>
        </w:rPr>
      </w:pPr>
      <w:r w:rsidRPr="006C0DCD">
        <w:rPr>
          <w:rFonts w:ascii="Arial" w:hAnsi="Arial" w:cs="Arial"/>
          <w:iCs/>
          <w:sz w:val="16"/>
          <w:szCs w:val="16"/>
          <w:lang w:val="sr-Cyrl-CS"/>
        </w:rPr>
        <w:t xml:space="preserve">Понуђач и његов </w:t>
      </w:r>
      <w:r w:rsidRPr="006C0DCD">
        <w:rPr>
          <w:rFonts w:ascii="Arial" w:hAnsi="Arial" w:cs="Arial"/>
          <w:iCs/>
          <w:sz w:val="16"/>
          <w:szCs w:val="16"/>
        </w:rPr>
        <w:t xml:space="preserve">законски </w:t>
      </w:r>
      <w:r w:rsidRPr="006C0DCD">
        <w:rPr>
          <w:rFonts w:ascii="Arial" w:hAnsi="Arial" w:cs="Arial"/>
          <w:sz w:val="16"/>
          <w:szCs w:val="16"/>
        </w:rPr>
        <w:t>заступник нис</w:t>
      </w:r>
      <w:r w:rsidRPr="006C0DCD">
        <w:rPr>
          <w:rFonts w:ascii="Arial" w:hAnsi="Arial" w:cs="Arial"/>
          <w:sz w:val="16"/>
          <w:szCs w:val="16"/>
          <w:lang w:val="sr-Cyrl-CS"/>
        </w:rPr>
        <w:t>у</w:t>
      </w:r>
      <w:r w:rsidRPr="006C0DCD">
        <w:rPr>
          <w:rFonts w:ascii="Arial" w:hAnsi="Arial" w:cs="Arial"/>
          <w:sz w:val="16"/>
          <w:szCs w:val="16"/>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6C0DCD">
        <w:rPr>
          <w:rFonts w:ascii="Arial" w:hAnsi="Arial" w:cs="Arial"/>
          <w:sz w:val="16"/>
          <w:szCs w:val="16"/>
          <w:lang w:val="sr-Cyrl-CS"/>
        </w:rPr>
        <w:t>к</w:t>
      </w:r>
      <w:r w:rsidRPr="006C0DCD">
        <w:rPr>
          <w:rFonts w:ascii="Arial" w:hAnsi="Arial" w:cs="Arial"/>
          <w:sz w:val="16"/>
          <w:szCs w:val="16"/>
        </w:rPr>
        <w:t>ривично дело преваре;</w:t>
      </w:r>
    </w:p>
    <w:p w:rsidR="00586F82" w:rsidRPr="006C0DCD" w:rsidRDefault="00586F82" w:rsidP="00586F82">
      <w:pPr>
        <w:pStyle w:val="ListParagraph1"/>
        <w:numPr>
          <w:ilvl w:val="0"/>
          <w:numId w:val="4"/>
        </w:numPr>
        <w:jc w:val="both"/>
        <w:rPr>
          <w:rFonts w:ascii="Arial" w:hAnsi="Arial" w:cs="Arial"/>
          <w:bCs/>
          <w:iCs/>
          <w:sz w:val="16"/>
          <w:szCs w:val="16"/>
          <w:lang w:val="sr-Cyrl-CS"/>
        </w:rPr>
      </w:pPr>
      <w:r w:rsidRPr="006C0DCD">
        <w:rPr>
          <w:rFonts w:ascii="Arial" w:hAnsi="Arial" w:cs="Arial"/>
          <w:bCs/>
          <w:iCs/>
          <w:sz w:val="16"/>
          <w:szCs w:val="16"/>
          <w:lang w:val="sr-Cyrl-CS"/>
        </w:rPr>
        <w:t>Понуђачу н</w:t>
      </w:r>
      <w:r w:rsidRPr="006C0DCD">
        <w:rPr>
          <w:rFonts w:ascii="Arial" w:hAnsi="Arial" w:cs="Arial"/>
          <w:bCs/>
          <w:iCs/>
          <w:sz w:val="16"/>
          <w:szCs w:val="16"/>
        </w:rPr>
        <w:t>ије</w:t>
      </w:r>
      <w:r w:rsidRPr="006C0DCD">
        <w:rPr>
          <w:rFonts w:ascii="Arial" w:hAnsi="Arial" w:cs="Arial"/>
          <w:sz w:val="16"/>
          <w:szCs w:val="16"/>
        </w:rPr>
        <w:t xml:space="preserve"> изречена мера забране обављања делатности, која је на снази у време објаве позива за подношење понуде;</w:t>
      </w:r>
    </w:p>
    <w:p w:rsidR="00586F82" w:rsidRPr="006C0DCD" w:rsidRDefault="00586F82" w:rsidP="00586F82">
      <w:pPr>
        <w:pStyle w:val="ListParagraph1"/>
        <w:numPr>
          <w:ilvl w:val="0"/>
          <w:numId w:val="4"/>
        </w:numPr>
        <w:jc w:val="both"/>
        <w:rPr>
          <w:rFonts w:ascii="Arial" w:hAnsi="Arial" w:cs="Arial"/>
          <w:color w:val="auto"/>
          <w:sz w:val="16"/>
          <w:szCs w:val="16"/>
          <w:lang w:val="sr-Cyrl-CS"/>
        </w:rPr>
      </w:pPr>
      <w:r w:rsidRPr="006C0DCD">
        <w:rPr>
          <w:rFonts w:ascii="Arial" w:hAnsi="Arial" w:cs="Arial"/>
          <w:bCs/>
          <w:iCs/>
          <w:sz w:val="16"/>
          <w:szCs w:val="16"/>
          <w:lang w:val="sr-Cyrl-CS"/>
        </w:rPr>
        <w:t>Понуђач је и</w:t>
      </w:r>
      <w:r w:rsidRPr="006C0DCD">
        <w:rPr>
          <w:rFonts w:ascii="Arial" w:hAnsi="Arial" w:cs="Arial"/>
          <w:bCs/>
          <w:iCs/>
          <w:sz w:val="16"/>
          <w:szCs w:val="16"/>
        </w:rPr>
        <w:t xml:space="preserve">змирио </w:t>
      </w:r>
      <w:r w:rsidRPr="006C0DCD">
        <w:rPr>
          <w:rFonts w:ascii="Arial" w:hAnsi="Arial" w:cs="Arial"/>
          <w:sz w:val="16"/>
          <w:szCs w:val="16"/>
        </w:rPr>
        <w:t>доспеле порезе, доприносе и друге јавне дажбине у складу са прописима Републике Србије (</w:t>
      </w:r>
      <w:r w:rsidRPr="006C0DCD">
        <w:rPr>
          <w:rFonts w:ascii="Arial" w:hAnsi="Arial" w:cs="Arial"/>
          <w:i/>
          <w:sz w:val="16"/>
          <w:szCs w:val="16"/>
        </w:rPr>
        <w:t>или стране државе када има седиште на њеној територији);</w:t>
      </w:r>
    </w:p>
    <w:p w:rsidR="00586F82" w:rsidRPr="006C0DCD" w:rsidRDefault="00586F82" w:rsidP="00586F82">
      <w:pPr>
        <w:pStyle w:val="ListParagraph1"/>
        <w:numPr>
          <w:ilvl w:val="0"/>
          <w:numId w:val="4"/>
        </w:numPr>
        <w:jc w:val="both"/>
        <w:rPr>
          <w:rFonts w:ascii="Arial" w:hAnsi="Arial" w:cs="Arial"/>
          <w:iCs/>
          <w:sz w:val="16"/>
          <w:szCs w:val="16"/>
        </w:rPr>
      </w:pPr>
      <w:r w:rsidRPr="006C0DCD">
        <w:rPr>
          <w:rFonts w:ascii="Arial" w:hAnsi="Arial" w:cs="Arial"/>
          <w:color w:val="auto"/>
          <w:sz w:val="16"/>
          <w:szCs w:val="16"/>
          <w:lang w:val="sr-Cyrl-CS"/>
        </w:rPr>
        <w:t>Понуђач није у поступку стечаја или ликвидације, односно у претходном стечајном поступку</w:t>
      </w:r>
    </w:p>
    <w:p w:rsidR="00586F82" w:rsidRPr="006C0DCD" w:rsidRDefault="00586F82" w:rsidP="00586F82">
      <w:pPr>
        <w:pStyle w:val="ListParagraph1"/>
        <w:numPr>
          <w:ilvl w:val="0"/>
          <w:numId w:val="4"/>
        </w:numPr>
        <w:jc w:val="both"/>
        <w:rPr>
          <w:rFonts w:ascii="Arial" w:hAnsi="Arial" w:cs="Arial"/>
          <w:i/>
          <w:sz w:val="16"/>
          <w:szCs w:val="16"/>
          <w:lang w:val="sr-Cyrl-CS"/>
        </w:rPr>
      </w:pPr>
      <w:r w:rsidRPr="006C0DCD">
        <w:rPr>
          <w:rFonts w:ascii="Arial" w:hAnsi="Arial" w:cs="Arial"/>
          <w:iCs/>
          <w:sz w:val="16"/>
          <w:szCs w:val="16"/>
        </w:rPr>
        <w:t>Понуђач испуњава додатне услове</w:t>
      </w:r>
      <w:r w:rsidRPr="006C0DCD">
        <w:rPr>
          <w:rFonts w:ascii="Arial" w:hAnsi="Arial" w:cs="Arial"/>
          <w:iCs/>
          <w:sz w:val="16"/>
          <w:szCs w:val="16"/>
          <w:lang w:val="sr-Cyrl-CS"/>
        </w:rPr>
        <w:t>: неопходан финансијски и пословни капацитет као и неопходан технички и кадровски капацитет.</w:t>
      </w:r>
    </w:p>
    <w:p w:rsidR="00586F82" w:rsidRPr="006C0DCD" w:rsidRDefault="00586F82" w:rsidP="00586F82">
      <w:pPr>
        <w:pStyle w:val="ListParagraph1"/>
        <w:numPr>
          <w:ilvl w:val="0"/>
          <w:numId w:val="4"/>
        </w:numPr>
        <w:jc w:val="both"/>
        <w:rPr>
          <w:rFonts w:ascii="Arial" w:hAnsi="Arial" w:cs="Arial"/>
          <w:i/>
          <w:sz w:val="16"/>
          <w:szCs w:val="16"/>
          <w:lang w:val="sr-Cyrl-CS"/>
        </w:rPr>
      </w:pPr>
      <w:r w:rsidRPr="006C0DCD">
        <w:rPr>
          <w:rFonts w:ascii="Arial" w:hAnsi="Arial" w:cs="Arial"/>
          <w:iCs/>
          <w:sz w:val="16"/>
          <w:szCs w:val="16"/>
          <w:lang w:val="sr-Cyrl-CS"/>
        </w:rPr>
        <w:t>Понуђач поседује лиценцу за трговину на велико нафтом и дериватима нафте.</w:t>
      </w:r>
    </w:p>
    <w:p w:rsidR="00586F82" w:rsidRPr="006C0DCD" w:rsidRDefault="00586F82" w:rsidP="00586F82">
      <w:pPr>
        <w:jc w:val="both"/>
        <w:rPr>
          <w:rFonts w:ascii="Arial" w:hAnsi="Arial" w:cs="Arial"/>
          <w:i/>
          <w:sz w:val="16"/>
          <w:szCs w:val="16"/>
          <w:lang w:val="sr-Cyrl-CS"/>
        </w:rPr>
      </w:pPr>
    </w:p>
    <w:p w:rsidR="00586F82" w:rsidRPr="006C0DCD" w:rsidRDefault="00586F82" w:rsidP="00586F82">
      <w:pPr>
        <w:jc w:val="both"/>
        <w:rPr>
          <w:rFonts w:ascii="Arial" w:hAnsi="Arial" w:cs="Arial"/>
          <w:i/>
          <w:sz w:val="16"/>
          <w:szCs w:val="16"/>
          <w:lang w:val="sr-Cyrl-CS"/>
        </w:rPr>
      </w:pPr>
    </w:p>
    <w:p w:rsidR="00586F82" w:rsidRPr="006C0DCD" w:rsidRDefault="00586F82" w:rsidP="00586F82">
      <w:pPr>
        <w:rPr>
          <w:rFonts w:ascii="Arial" w:hAnsi="Arial" w:cs="Arial"/>
          <w:sz w:val="16"/>
          <w:szCs w:val="16"/>
        </w:rPr>
      </w:pPr>
      <w:r w:rsidRPr="006C0DCD">
        <w:rPr>
          <w:rFonts w:ascii="Arial" w:hAnsi="Arial" w:cs="Arial"/>
          <w:sz w:val="16"/>
          <w:szCs w:val="16"/>
        </w:rPr>
        <w:t>Место:_____________                                                            Понуђач:</w:t>
      </w:r>
    </w:p>
    <w:p w:rsidR="00586F82" w:rsidRPr="006C0DCD" w:rsidRDefault="00586F82" w:rsidP="00586F82">
      <w:pPr>
        <w:rPr>
          <w:rFonts w:ascii="Arial" w:hAnsi="Arial" w:cs="Arial"/>
          <w:b/>
          <w:bCs/>
          <w:i/>
          <w:color w:val="auto"/>
          <w:sz w:val="16"/>
          <w:szCs w:val="16"/>
        </w:rPr>
      </w:pPr>
      <w:r w:rsidRPr="006C0DCD">
        <w:rPr>
          <w:rFonts w:ascii="Arial" w:hAnsi="Arial" w:cs="Arial"/>
          <w:sz w:val="16"/>
          <w:szCs w:val="16"/>
        </w:rPr>
        <w:t xml:space="preserve">Датум:_____________                         М.П.                     _____________________                                                        </w:t>
      </w:r>
    </w:p>
    <w:p w:rsidR="00586F82" w:rsidRPr="006C0DCD" w:rsidRDefault="00586F82" w:rsidP="00586F82">
      <w:pPr>
        <w:pStyle w:val="BodyText2"/>
        <w:spacing w:line="100" w:lineRule="atLeast"/>
        <w:jc w:val="both"/>
        <w:rPr>
          <w:rFonts w:ascii="Arial" w:hAnsi="Arial" w:cs="Arial"/>
          <w:b/>
          <w:bCs/>
          <w:i/>
          <w:color w:val="auto"/>
          <w:sz w:val="16"/>
          <w:szCs w:val="16"/>
        </w:rPr>
      </w:pPr>
    </w:p>
    <w:p w:rsidR="00586F82" w:rsidRPr="006C0DCD" w:rsidRDefault="00586F82" w:rsidP="00586F82">
      <w:pPr>
        <w:pStyle w:val="ListParagraph1"/>
        <w:ind w:left="0"/>
        <w:jc w:val="both"/>
        <w:rPr>
          <w:rFonts w:ascii="Arial" w:hAnsi="Arial" w:cs="Arial"/>
          <w:bCs/>
          <w:i/>
          <w:iCs/>
          <w:color w:val="auto"/>
          <w:sz w:val="16"/>
          <w:szCs w:val="16"/>
        </w:rPr>
      </w:pPr>
      <w:r w:rsidRPr="006C0DCD">
        <w:rPr>
          <w:rFonts w:ascii="Arial" w:hAnsi="Arial" w:cs="Arial"/>
          <w:b/>
          <w:bCs/>
          <w:i/>
          <w:color w:val="auto"/>
          <w:sz w:val="16"/>
          <w:szCs w:val="16"/>
        </w:rPr>
        <w:t>Напомена:</w:t>
      </w:r>
      <w:r w:rsidRPr="006C0DCD">
        <w:rPr>
          <w:rFonts w:ascii="Arial" w:hAnsi="Arial" w:cs="Arial"/>
          <w:bCs/>
          <w:i/>
          <w:color w:val="auto"/>
          <w:sz w:val="16"/>
          <w:szCs w:val="16"/>
        </w:rPr>
        <w:t xml:space="preserve"> </w:t>
      </w:r>
      <w:r w:rsidRPr="006C0DCD">
        <w:rPr>
          <w:rFonts w:ascii="Arial" w:hAnsi="Arial" w:cs="Arial"/>
          <w:b/>
          <w:bCs/>
          <w:i/>
          <w:iCs/>
          <w:color w:val="auto"/>
          <w:sz w:val="16"/>
          <w:szCs w:val="16"/>
          <w:u w:val="single"/>
        </w:rPr>
        <w:t>Уколико понуду подноси група понуђача,</w:t>
      </w:r>
      <w:r w:rsidRPr="006C0DCD">
        <w:rPr>
          <w:rFonts w:ascii="Arial" w:hAnsi="Arial" w:cs="Arial"/>
          <w:bCs/>
          <w:i/>
          <w:iCs/>
          <w:color w:val="auto"/>
          <w:sz w:val="16"/>
          <w:szCs w:val="16"/>
        </w:rPr>
        <w:t xml:space="preserve"> Изјава мора бити потписана од стране овлашћеног лица сваког понуђача из групе понуђача и оверена печатом. </w:t>
      </w:r>
    </w:p>
    <w:p w:rsidR="00586F82" w:rsidRPr="006C0DCD" w:rsidRDefault="00586F82" w:rsidP="00586F82">
      <w:pPr>
        <w:jc w:val="center"/>
        <w:rPr>
          <w:rFonts w:ascii="Arial" w:hAnsi="Arial" w:cs="Arial"/>
          <w:b/>
          <w:bCs/>
          <w:sz w:val="16"/>
          <w:szCs w:val="16"/>
          <w:lang w:val="sr-Cyrl-CS"/>
        </w:rPr>
      </w:pPr>
    </w:p>
    <w:p w:rsidR="00586F82" w:rsidRPr="006C0DCD" w:rsidRDefault="00586F82" w:rsidP="00586F82">
      <w:pPr>
        <w:jc w:val="center"/>
        <w:rPr>
          <w:rFonts w:ascii="Arial" w:hAnsi="Arial" w:cs="Arial"/>
          <w:b/>
          <w:bCs/>
          <w:sz w:val="16"/>
          <w:szCs w:val="16"/>
          <w:lang w:val="sr-Cyrl-CS"/>
        </w:rPr>
      </w:pPr>
    </w:p>
    <w:p w:rsidR="00586F82" w:rsidRPr="006C0DCD" w:rsidRDefault="00586F82" w:rsidP="00586F82">
      <w:pPr>
        <w:jc w:val="center"/>
        <w:rPr>
          <w:rFonts w:ascii="Arial" w:hAnsi="Arial" w:cs="Arial"/>
          <w:b/>
          <w:bCs/>
          <w:sz w:val="16"/>
          <w:szCs w:val="16"/>
          <w:lang w:val="sr-Cyrl-CS"/>
        </w:rPr>
      </w:pPr>
    </w:p>
    <w:p w:rsidR="00586F82" w:rsidRPr="006C0DCD" w:rsidRDefault="00586F82" w:rsidP="00586F82">
      <w:pPr>
        <w:jc w:val="center"/>
        <w:rPr>
          <w:rFonts w:ascii="Arial" w:hAnsi="Arial" w:cs="Arial"/>
          <w:b/>
          <w:bCs/>
          <w:sz w:val="16"/>
          <w:szCs w:val="16"/>
          <w:lang w:val="sr-Cyrl-CS"/>
        </w:rPr>
      </w:pPr>
    </w:p>
    <w:p w:rsidR="00586F82" w:rsidRPr="006C0DCD" w:rsidRDefault="00586F82" w:rsidP="00586F82">
      <w:pPr>
        <w:jc w:val="center"/>
        <w:rPr>
          <w:rFonts w:ascii="Arial" w:hAnsi="Arial" w:cs="Arial"/>
          <w:b/>
          <w:bCs/>
          <w:sz w:val="16"/>
          <w:szCs w:val="16"/>
        </w:rPr>
      </w:pPr>
      <w:r w:rsidRPr="006C0DCD">
        <w:rPr>
          <w:rFonts w:ascii="Arial" w:hAnsi="Arial" w:cs="Arial"/>
          <w:b/>
          <w:bCs/>
          <w:sz w:val="16"/>
          <w:szCs w:val="16"/>
        </w:rPr>
        <w:t>ИЗЈАВА ПОДИЗВОЂАЧА</w:t>
      </w:r>
    </w:p>
    <w:p w:rsidR="00586F82" w:rsidRPr="006C0DCD" w:rsidRDefault="00586F82" w:rsidP="00586F82">
      <w:pPr>
        <w:jc w:val="center"/>
        <w:rPr>
          <w:rFonts w:ascii="Arial" w:hAnsi="Arial" w:cs="Arial"/>
          <w:b/>
          <w:bCs/>
          <w:sz w:val="16"/>
          <w:szCs w:val="16"/>
        </w:rPr>
      </w:pPr>
      <w:r w:rsidRPr="006C0DCD">
        <w:rPr>
          <w:rFonts w:ascii="Arial" w:hAnsi="Arial" w:cs="Arial"/>
          <w:b/>
          <w:bCs/>
          <w:sz w:val="16"/>
          <w:szCs w:val="16"/>
        </w:rPr>
        <w:t>О ИСПУЊАВАЊУ УСЛОВА ИЗ ЧЛ. 75. ЗАКОНА У ПОСТУПКУ ЈАВНЕ</w:t>
      </w:r>
    </w:p>
    <w:p w:rsidR="00586F82" w:rsidRPr="006C0DCD" w:rsidRDefault="00586F82" w:rsidP="00586F82">
      <w:pPr>
        <w:jc w:val="center"/>
        <w:rPr>
          <w:rFonts w:ascii="Arial" w:hAnsi="Arial" w:cs="Arial"/>
          <w:b/>
          <w:bCs/>
          <w:sz w:val="16"/>
          <w:szCs w:val="16"/>
        </w:rPr>
      </w:pPr>
      <w:r w:rsidRPr="006C0DCD">
        <w:rPr>
          <w:rFonts w:ascii="Arial" w:hAnsi="Arial" w:cs="Arial"/>
          <w:b/>
          <w:bCs/>
          <w:sz w:val="16"/>
          <w:szCs w:val="16"/>
        </w:rPr>
        <w:t>НАБАВКЕ МАЛЕ ВРЕДНОСТИ</w:t>
      </w:r>
    </w:p>
    <w:p w:rsidR="00586F82" w:rsidRPr="006C0DCD" w:rsidRDefault="00586F82" w:rsidP="00586F82">
      <w:pPr>
        <w:jc w:val="center"/>
        <w:rPr>
          <w:rFonts w:ascii="Arial" w:hAnsi="Arial" w:cs="Arial"/>
          <w:b/>
          <w:bCs/>
          <w:sz w:val="16"/>
          <w:szCs w:val="16"/>
        </w:rPr>
      </w:pPr>
    </w:p>
    <w:p w:rsidR="00586F82" w:rsidRPr="006C0DCD" w:rsidRDefault="00586F82" w:rsidP="00586F82">
      <w:pPr>
        <w:jc w:val="center"/>
        <w:rPr>
          <w:rFonts w:ascii="Arial" w:hAnsi="Arial" w:cs="Arial"/>
          <w:b/>
          <w:bCs/>
          <w:sz w:val="16"/>
          <w:szCs w:val="16"/>
        </w:rPr>
      </w:pPr>
    </w:p>
    <w:p w:rsidR="00586F82" w:rsidRPr="006C0DCD" w:rsidRDefault="00586F82" w:rsidP="00586F82">
      <w:pPr>
        <w:jc w:val="both"/>
        <w:rPr>
          <w:rFonts w:ascii="Arial" w:hAnsi="Arial" w:cs="Arial"/>
          <w:sz w:val="16"/>
          <w:szCs w:val="16"/>
        </w:rPr>
      </w:pPr>
      <w:r w:rsidRPr="006C0DCD">
        <w:rPr>
          <w:rFonts w:ascii="Arial" w:hAnsi="Arial" w:cs="Arial"/>
          <w:sz w:val="16"/>
          <w:szCs w:val="16"/>
        </w:rPr>
        <w:t xml:space="preserve">У складу са чланом 77. став 4. Закона, под пуном материјалном и кривичном одговорношћу, </w:t>
      </w:r>
      <w:r w:rsidRPr="006C0DCD">
        <w:rPr>
          <w:rFonts w:ascii="Arial" w:hAnsi="Arial" w:cs="Arial"/>
          <w:sz w:val="16"/>
          <w:szCs w:val="16"/>
          <w:lang w:val="sr-Cyrl-CS"/>
        </w:rPr>
        <w:t xml:space="preserve">као заступник подизвођача, </w:t>
      </w:r>
      <w:r w:rsidRPr="006C0DCD">
        <w:rPr>
          <w:rFonts w:ascii="Arial" w:hAnsi="Arial" w:cs="Arial"/>
          <w:sz w:val="16"/>
          <w:szCs w:val="16"/>
        </w:rPr>
        <w:t>дајем следећу</w:t>
      </w:r>
    </w:p>
    <w:p w:rsidR="00586F82" w:rsidRPr="006C0DCD" w:rsidRDefault="00586F82" w:rsidP="00586F82">
      <w:pPr>
        <w:jc w:val="both"/>
        <w:rPr>
          <w:rFonts w:ascii="Arial" w:hAnsi="Arial" w:cs="Arial"/>
          <w:sz w:val="16"/>
          <w:szCs w:val="16"/>
        </w:rPr>
      </w:pPr>
      <w:r w:rsidRPr="006C0DCD">
        <w:rPr>
          <w:rFonts w:ascii="Arial" w:hAnsi="Arial" w:cs="Arial"/>
          <w:sz w:val="16"/>
          <w:szCs w:val="16"/>
        </w:rPr>
        <w:tab/>
      </w:r>
      <w:r w:rsidRPr="006C0DCD">
        <w:rPr>
          <w:rFonts w:ascii="Arial" w:hAnsi="Arial" w:cs="Arial"/>
          <w:sz w:val="16"/>
          <w:szCs w:val="16"/>
        </w:rPr>
        <w:tab/>
      </w:r>
      <w:r w:rsidRPr="006C0DCD">
        <w:rPr>
          <w:rFonts w:ascii="Arial" w:hAnsi="Arial" w:cs="Arial"/>
          <w:sz w:val="16"/>
          <w:szCs w:val="16"/>
        </w:rPr>
        <w:tab/>
      </w:r>
      <w:r w:rsidRPr="006C0DCD">
        <w:rPr>
          <w:rFonts w:ascii="Arial" w:hAnsi="Arial" w:cs="Arial"/>
          <w:sz w:val="16"/>
          <w:szCs w:val="16"/>
        </w:rPr>
        <w:tab/>
      </w:r>
    </w:p>
    <w:p w:rsidR="00586F82" w:rsidRPr="006C0DCD" w:rsidRDefault="00586F82" w:rsidP="00586F82">
      <w:pPr>
        <w:jc w:val="both"/>
        <w:rPr>
          <w:rFonts w:ascii="Arial" w:hAnsi="Arial" w:cs="Arial"/>
          <w:sz w:val="16"/>
          <w:szCs w:val="16"/>
        </w:rPr>
      </w:pPr>
    </w:p>
    <w:p w:rsidR="00586F82" w:rsidRPr="006C0DCD" w:rsidRDefault="00586F82" w:rsidP="00586F82">
      <w:pPr>
        <w:jc w:val="center"/>
        <w:rPr>
          <w:rFonts w:ascii="Arial" w:hAnsi="Arial" w:cs="Arial"/>
          <w:b/>
          <w:sz w:val="16"/>
          <w:szCs w:val="16"/>
        </w:rPr>
      </w:pPr>
      <w:r w:rsidRPr="006C0DCD">
        <w:rPr>
          <w:rFonts w:ascii="Arial" w:hAnsi="Arial" w:cs="Arial"/>
          <w:b/>
          <w:sz w:val="16"/>
          <w:szCs w:val="16"/>
        </w:rPr>
        <w:t>И З Ј А В У</w:t>
      </w:r>
    </w:p>
    <w:p w:rsidR="00586F82" w:rsidRPr="006C0DCD" w:rsidRDefault="00586F82" w:rsidP="00586F82">
      <w:pPr>
        <w:jc w:val="center"/>
        <w:rPr>
          <w:rFonts w:ascii="Arial" w:hAnsi="Arial" w:cs="Arial"/>
          <w:sz w:val="16"/>
          <w:szCs w:val="16"/>
        </w:rPr>
      </w:pPr>
    </w:p>
    <w:p w:rsidR="00586F82" w:rsidRPr="006C0DCD" w:rsidRDefault="00586F82" w:rsidP="00586F82">
      <w:pPr>
        <w:jc w:val="both"/>
        <w:rPr>
          <w:rFonts w:ascii="Arial" w:hAnsi="Arial" w:cs="Arial"/>
          <w:iCs/>
          <w:sz w:val="16"/>
          <w:szCs w:val="16"/>
          <w:lang w:val="sr-Cyrl-CS"/>
        </w:rPr>
      </w:pPr>
      <w:r w:rsidRPr="006C0DCD">
        <w:rPr>
          <w:rFonts w:ascii="Arial" w:hAnsi="Arial" w:cs="Arial"/>
          <w:sz w:val="16"/>
          <w:szCs w:val="16"/>
        </w:rPr>
        <w:t>Подизвођач</w:t>
      </w:r>
      <w:r w:rsidRPr="006C0DCD">
        <w:rPr>
          <w:rFonts w:ascii="Arial" w:hAnsi="Arial" w:cs="Arial"/>
          <w:i/>
          <w:sz w:val="16"/>
          <w:szCs w:val="16"/>
        </w:rPr>
        <w:t>_____________________________________</w:t>
      </w:r>
      <w:r w:rsidRPr="006C0DCD">
        <w:rPr>
          <w:rFonts w:ascii="Arial" w:hAnsi="Arial" w:cs="Arial"/>
          <w:sz w:val="16"/>
          <w:szCs w:val="16"/>
        </w:rPr>
        <w:t>_______</w:t>
      </w:r>
      <w:r w:rsidRPr="006C0DCD">
        <w:rPr>
          <w:rFonts w:ascii="Arial" w:hAnsi="Arial" w:cs="Arial"/>
          <w:i/>
          <w:iCs/>
          <w:sz w:val="16"/>
          <w:szCs w:val="16"/>
        </w:rPr>
        <w:t>[</w:t>
      </w:r>
      <w:r w:rsidRPr="006C0DCD">
        <w:rPr>
          <w:rFonts w:ascii="Arial" w:hAnsi="Arial" w:cs="Arial"/>
          <w:i/>
          <w:sz w:val="16"/>
          <w:szCs w:val="16"/>
        </w:rPr>
        <w:t>навести назив подизвођача</w:t>
      </w:r>
      <w:r w:rsidRPr="006C0DCD">
        <w:rPr>
          <w:rFonts w:ascii="Arial" w:hAnsi="Arial" w:cs="Arial"/>
          <w:i/>
          <w:iCs/>
          <w:sz w:val="16"/>
          <w:szCs w:val="16"/>
        </w:rPr>
        <w:t>]</w:t>
      </w:r>
      <w:r w:rsidRPr="006C0DCD">
        <w:rPr>
          <w:rFonts w:ascii="Arial" w:hAnsi="Arial" w:cs="Arial"/>
          <w:i/>
          <w:sz w:val="16"/>
          <w:szCs w:val="16"/>
          <w:lang w:val="sr-Cyrl-CS"/>
        </w:rPr>
        <w:t xml:space="preserve"> </w:t>
      </w:r>
      <w:r w:rsidRPr="006C0DCD">
        <w:rPr>
          <w:rFonts w:ascii="Arial" w:hAnsi="Arial" w:cs="Arial"/>
          <w:sz w:val="16"/>
          <w:szCs w:val="16"/>
        </w:rPr>
        <w:t>у поступку јавне набавке</w:t>
      </w:r>
      <w:r w:rsidRPr="006C0DCD">
        <w:rPr>
          <w:rFonts w:ascii="Arial" w:hAnsi="Arial" w:cs="Arial"/>
          <w:sz w:val="16"/>
          <w:szCs w:val="16"/>
          <w:lang w:val="sr-Cyrl-CS"/>
        </w:rPr>
        <w:t xml:space="preserve"> </w:t>
      </w:r>
      <w:r w:rsidRPr="006C0DCD">
        <w:rPr>
          <w:rFonts w:ascii="Arial" w:hAnsi="Arial" w:cs="Arial"/>
          <w:b/>
          <w:bCs/>
          <w:sz w:val="16"/>
          <w:szCs w:val="16"/>
          <w:lang w:val="sr-Cyrl-CS"/>
        </w:rPr>
        <w:t xml:space="preserve">Лож уља за грејање(Гасно уље екстра лако евро ЕЛ или еквивалент) </w:t>
      </w:r>
      <w:r w:rsidRPr="006C0DCD">
        <w:rPr>
          <w:rFonts w:ascii="Arial" w:hAnsi="Arial" w:cs="Arial"/>
          <w:sz w:val="16"/>
          <w:szCs w:val="16"/>
          <w:lang w:val="sr-Cyrl-CS"/>
        </w:rPr>
        <w:t>б</w:t>
      </w:r>
      <w:r w:rsidRPr="006C0DCD">
        <w:rPr>
          <w:rFonts w:ascii="Arial" w:hAnsi="Arial" w:cs="Arial"/>
          <w:sz w:val="16"/>
          <w:szCs w:val="16"/>
        </w:rPr>
        <w:t xml:space="preserve">рој </w:t>
      </w:r>
      <w:r w:rsidR="00D16EFD" w:rsidRPr="006C0DCD">
        <w:rPr>
          <w:rFonts w:ascii="Arial" w:hAnsi="Arial" w:cs="Arial"/>
          <w:sz w:val="16"/>
          <w:szCs w:val="16"/>
          <w:lang w:val="sr-Cyrl-CS"/>
        </w:rPr>
        <w:t>1.1.</w:t>
      </w:r>
      <w:r w:rsidR="00751C35">
        <w:rPr>
          <w:rFonts w:ascii="Arial" w:hAnsi="Arial" w:cs="Arial"/>
          <w:sz w:val="16"/>
          <w:szCs w:val="16"/>
          <w:lang w:val="sr-Cyrl-CS"/>
        </w:rPr>
        <w:t>3.-3/019</w:t>
      </w:r>
      <w:r w:rsidRPr="006C0DCD">
        <w:rPr>
          <w:rFonts w:ascii="Arial" w:hAnsi="Arial" w:cs="Arial"/>
          <w:i/>
          <w:iCs/>
          <w:sz w:val="16"/>
          <w:szCs w:val="16"/>
          <w:lang w:val="sr-Cyrl-CS"/>
        </w:rPr>
        <w:t>,</w:t>
      </w:r>
      <w:r w:rsidR="003D2E9E">
        <w:rPr>
          <w:rFonts w:ascii="Arial" w:hAnsi="Arial" w:cs="Arial"/>
          <w:i/>
          <w:iCs/>
          <w:sz w:val="16"/>
          <w:szCs w:val="16"/>
          <w:lang w:val="sr-Cyrl-CS"/>
        </w:rPr>
        <w:t xml:space="preserve">-2 </w:t>
      </w:r>
      <w:r w:rsidRPr="006C0DCD">
        <w:rPr>
          <w:rFonts w:ascii="Arial" w:hAnsi="Arial" w:cs="Arial"/>
          <w:i/>
          <w:iCs/>
          <w:sz w:val="16"/>
          <w:szCs w:val="16"/>
          <w:lang w:val="sr-Cyrl-CS"/>
        </w:rPr>
        <w:t xml:space="preserve"> </w:t>
      </w:r>
      <w:r w:rsidRPr="006C0DCD">
        <w:rPr>
          <w:rFonts w:ascii="Arial" w:hAnsi="Arial" w:cs="Arial"/>
          <w:sz w:val="16"/>
          <w:szCs w:val="16"/>
        </w:rPr>
        <w:t>испуњава све услове из чл. 75. Закона, односно услове дефинисане конкурсном документацијом</w:t>
      </w:r>
      <w:r w:rsidRPr="006C0DCD">
        <w:rPr>
          <w:rFonts w:ascii="Arial" w:hAnsi="Arial" w:cs="Arial"/>
          <w:sz w:val="16"/>
          <w:szCs w:val="16"/>
          <w:lang w:val="ru-RU"/>
        </w:rPr>
        <w:t xml:space="preserve"> </w:t>
      </w:r>
      <w:r w:rsidRPr="006C0DCD">
        <w:rPr>
          <w:rFonts w:ascii="Arial" w:hAnsi="Arial" w:cs="Arial"/>
          <w:sz w:val="16"/>
          <w:szCs w:val="16"/>
        </w:rPr>
        <w:t>за предметну јавну набавку</w:t>
      </w:r>
      <w:r w:rsidRPr="006C0DCD">
        <w:rPr>
          <w:rFonts w:ascii="Arial" w:hAnsi="Arial" w:cs="Arial"/>
          <w:sz w:val="16"/>
          <w:szCs w:val="16"/>
          <w:lang w:val="sr-Cyrl-CS"/>
        </w:rPr>
        <w:t>,</w:t>
      </w:r>
      <w:r w:rsidRPr="006C0DCD">
        <w:rPr>
          <w:rFonts w:ascii="Arial" w:hAnsi="Arial" w:cs="Arial"/>
          <w:sz w:val="16"/>
          <w:szCs w:val="16"/>
        </w:rPr>
        <w:t xml:space="preserve"> и то:</w:t>
      </w:r>
    </w:p>
    <w:p w:rsidR="00586F82" w:rsidRPr="006C0DCD" w:rsidRDefault="00586F82" w:rsidP="00586F82">
      <w:pPr>
        <w:pStyle w:val="ListParagraph1"/>
        <w:numPr>
          <w:ilvl w:val="0"/>
          <w:numId w:val="12"/>
        </w:numPr>
        <w:jc w:val="both"/>
        <w:rPr>
          <w:rFonts w:ascii="Arial" w:hAnsi="Arial" w:cs="Arial"/>
          <w:iCs/>
          <w:sz w:val="16"/>
          <w:szCs w:val="16"/>
          <w:lang w:val="sr-Cyrl-CS"/>
        </w:rPr>
      </w:pPr>
      <w:r w:rsidRPr="006C0DCD">
        <w:rPr>
          <w:rFonts w:ascii="Arial" w:hAnsi="Arial" w:cs="Arial"/>
          <w:iCs/>
          <w:sz w:val="16"/>
          <w:szCs w:val="16"/>
          <w:lang w:val="sr-Cyrl-CS"/>
        </w:rPr>
        <w:t>Подизвођач је р</w:t>
      </w:r>
      <w:r w:rsidRPr="006C0DCD">
        <w:rPr>
          <w:rFonts w:ascii="Arial" w:hAnsi="Arial" w:cs="Arial"/>
          <w:iCs/>
          <w:sz w:val="16"/>
          <w:szCs w:val="16"/>
        </w:rPr>
        <w:t>егистрован код надлежног органа, односно уписан у одговарајући регистар;</w:t>
      </w:r>
    </w:p>
    <w:p w:rsidR="00586F82" w:rsidRPr="006C0DCD" w:rsidRDefault="00586F82" w:rsidP="00586F82">
      <w:pPr>
        <w:pStyle w:val="ListParagraph1"/>
        <w:numPr>
          <w:ilvl w:val="0"/>
          <w:numId w:val="12"/>
        </w:numPr>
        <w:jc w:val="both"/>
        <w:rPr>
          <w:rFonts w:ascii="Arial" w:hAnsi="Arial" w:cs="Arial"/>
          <w:bCs/>
          <w:iCs/>
          <w:sz w:val="16"/>
          <w:szCs w:val="16"/>
          <w:lang w:val="sr-Cyrl-CS"/>
        </w:rPr>
      </w:pPr>
      <w:r w:rsidRPr="006C0DCD">
        <w:rPr>
          <w:rFonts w:ascii="Arial" w:hAnsi="Arial" w:cs="Arial"/>
          <w:iCs/>
          <w:sz w:val="16"/>
          <w:szCs w:val="16"/>
          <w:lang w:val="sr-Cyrl-CS"/>
        </w:rPr>
        <w:t>П</w:t>
      </w:r>
      <w:r w:rsidRPr="006C0DCD">
        <w:rPr>
          <w:rFonts w:ascii="Arial" w:hAnsi="Arial" w:cs="Arial"/>
          <w:sz w:val="16"/>
          <w:szCs w:val="16"/>
          <w:lang w:val="sr-Cyrl-CS"/>
        </w:rPr>
        <w:t>одизвођач</w:t>
      </w:r>
      <w:r w:rsidRPr="006C0DCD">
        <w:rPr>
          <w:rFonts w:ascii="Arial" w:hAnsi="Arial" w:cs="Arial"/>
          <w:iCs/>
          <w:sz w:val="16"/>
          <w:szCs w:val="16"/>
          <w:lang w:val="sr-Cyrl-CS"/>
        </w:rPr>
        <w:t xml:space="preserve"> и његов </w:t>
      </w:r>
      <w:r w:rsidRPr="006C0DCD">
        <w:rPr>
          <w:rFonts w:ascii="Arial" w:hAnsi="Arial" w:cs="Arial"/>
          <w:iCs/>
          <w:sz w:val="16"/>
          <w:szCs w:val="16"/>
        </w:rPr>
        <w:t xml:space="preserve">законски </w:t>
      </w:r>
      <w:r w:rsidRPr="006C0DCD">
        <w:rPr>
          <w:rFonts w:ascii="Arial" w:hAnsi="Arial" w:cs="Arial"/>
          <w:sz w:val="16"/>
          <w:szCs w:val="16"/>
        </w:rPr>
        <w:t>заступник нис</w:t>
      </w:r>
      <w:r w:rsidRPr="006C0DCD">
        <w:rPr>
          <w:rFonts w:ascii="Arial" w:hAnsi="Arial" w:cs="Arial"/>
          <w:sz w:val="16"/>
          <w:szCs w:val="16"/>
          <w:lang w:val="sr-Cyrl-CS"/>
        </w:rPr>
        <w:t>у</w:t>
      </w:r>
      <w:r w:rsidRPr="006C0DCD">
        <w:rPr>
          <w:rFonts w:ascii="Arial" w:hAnsi="Arial" w:cs="Arial"/>
          <w:sz w:val="16"/>
          <w:szCs w:val="16"/>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6C0DCD">
        <w:rPr>
          <w:rFonts w:ascii="Arial" w:hAnsi="Arial" w:cs="Arial"/>
          <w:sz w:val="16"/>
          <w:szCs w:val="16"/>
          <w:lang w:val="sr-Cyrl-CS"/>
        </w:rPr>
        <w:t>к</w:t>
      </w:r>
      <w:r w:rsidRPr="006C0DCD">
        <w:rPr>
          <w:rFonts w:ascii="Arial" w:hAnsi="Arial" w:cs="Arial"/>
          <w:sz w:val="16"/>
          <w:szCs w:val="16"/>
        </w:rPr>
        <w:t>ривично дело преваре;</w:t>
      </w:r>
    </w:p>
    <w:p w:rsidR="00586F82" w:rsidRPr="006C0DCD" w:rsidRDefault="00586F82" w:rsidP="00586F82">
      <w:pPr>
        <w:pStyle w:val="ListParagraph1"/>
        <w:numPr>
          <w:ilvl w:val="0"/>
          <w:numId w:val="12"/>
        </w:numPr>
        <w:jc w:val="both"/>
        <w:rPr>
          <w:rFonts w:ascii="Arial" w:hAnsi="Arial" w:cs="Arial"/>
          <w:bCs/>
          <w:iCs/>
          <w:sz w:val="16"/>
          <w:szCs w:val="16"/>
          <w:lang w:val="sr-Cyrl-CS"/>
        </w:rPr>
      </w:pPr>
      <w:r w:rsidRPr="006C0DCD">
        <w:rPr>
          <w:rFonts w:ascii="Arial" w:hAnsi="Arial" w:cs="Arial"/>
          <w:bCs/>
          <w:iCs/>
          <w:sz w:val="16"/>
          <w:szCs w:val="16"/>
          <w:lang w:val="sr-Cyrl-CS"/>
        </w:rPr>
        <w:t>П</w:t>
      </w:r>
      <w:r w:rsidRPr="006C0DCD">
        <w:rPr>
          <w:rFonts w:ascii="Arial" w:hAnsi="Arial" w:cs="Arial"/>
          <w:sz w:val="16"/>
          <w:szCs w:val="16"/>
          <w:lang w:val="sr-Cyrl-CS"/>
        </w:rPr>
        <w:t>одизвођачу</w:t>
      </w:r>
      <w:r w:rsidRPr="006C0DCD">
        <w:rPr>
          <w:rFonts w:ascii="Arial" w:hAnsi="Arial" w:cs="Arial"/>
          <w:bCs/>
          <w:iCs/>
          <w:sz w:val="16"/>
          <w:szCs w:val="16"/>
          <w:lang w:val="sr-Cyrl-CS"/>
        </w:rPr>
        <w:t xml:space="preserve"> н</w:t>
      </w:r>
      <w:r w:rsidRPr="006C0DCD">
        <w:rPr>
          <w:rFonts w:ascii="Arial" w:hAnsi="Arial" w:cs="Arial"/>
          <w:bCs/>
          <w:iCs/>
          <w:sz w:val="16"/>
          <w:szCs w:val="16"/>
        </w:rPr>
        <w:t>ије</w:t>
      </w:r>
      <w:r w:rsidRPr="006C0DCD">
        <w:rPr>
          <w:rFonts w:ascii="Arial" w:hAnsi="Arial" w:cs="Arial"/>
          <w:sz w:val="16"/>
          <w:szCs w:val="16"/>
        </w:rPr>
        <w:t xml:space="preserve"> изречена мера забране обављања делатности, која је на снази у време објаве позива за подношење понуде;</w:t>
      </w:r>
    </w:p>
    <w:p w:rsidR="00586F82" w:rsidRPr="006C0DCD" w:rsidRDefault="00586F82" w:rsidP="00586F82">
      <w:pPr>
        <w:pStyle w:val="ListParagraph1"/>
        <w:numPr>
          <w:ilvl w:val="0"/>
          <w:numId w:val="12"/>
        </w:numPr>
        <w:jc w:val="both"/>
        <w:rPr>
          <w:rFonts w:ascii="Arial" w:hAnsi="Arial" w:cs="Arial"/>
          <w:color w:val="auto"/>
          <w:sz w:val="16"/>
          <w:szCs w:val="16"/>
          <w:lang w:val="sr-Cyrl-CS"/>
        </w:rPr>
      </w:pPr>
      <w:r w:rsidRPr="006C0DCD">
        <w:rPr>
          <w:rFonts w:ascii="Arial" w:hAnsi="Arial" w:cs="Arial"/>
          <w:bCs/>
          <w:iCs/>
          <w:sz w:val="16"/>
          <w:szCs w:val="16"/>
          <w:lang w:val="sr-Cyrl-CS"/>
        </w:rPr>
        <w:t>Подизвођач је и</w:t>
      </w:r>
      <w:r w:rsidRPr="006C0DCD">
        <w:rPr>
          <w:rFonts w:ascii="Arial" w:hAnsi="Arial" w:cs="Arial"/>
          <w:bCs/>
          <w:iCs/>
          <w:sz w:val="16"/>
          <w:szCs w:val="16"/>
        </w:rPr>
        <w:t xml:space="preserve">змирио </w:t>
      </w:r>
      <w:r w:rsidRPr="006C0DCD">
        <w:rPr>
          <w:rFonts w:ascii="Arial" w:hAnsi="Arial" w:cs="Arial"/>
          <w:sz w:val="16"/>
          <w:szCs w:val="16"/>
        </w:rPr>
        <w:t>доспеле порезе, доприносе и друге јавне дажбине у складу са прописима Републике Србије (</w:t>
      </w:r>
      <w:r w:rsidRPr="006C0DCD">
        <w:rPr>
          <w:rFonts w:ascii="Arial" w:hAnsi="Arial" w:cs="Arial"/>
          <w:i/>
          <w:sz w:val="16"/>
          <w:szCs w:val="16"/>
        </w:rPr>
        <w:t>или стране државе када има седиште на њеној територији)</w:t>
      </w:r>
      <w:r w:rsidRPr="006C0DCD">
        <w:rPr>
          <w:rFonts w:ascii="Arial" w:hAnsi="Arial" w:cs="Arial"/>
          <w:i/>
          <w:sz w:val="16"/>
          <w:szCs w:val="16"/>
          <w:lang w:val="sr-Cyrl-CS"/>
        </w:rPr>
        <w:t>.</w:t>
      </w:r>
    </w:p>
    <w:p w:rsidR="00586F82" w:rsidRPr="006C0DCD" w:rsidRDefault="00586F82" w:rsidP="00586F82">
      <w:pPr>
        <w:jc w:val="both"/>
        <w:rPr>
          <w:rFonts w:ascii="Arial" w:hAnsi="Arial" w:cs="Arial"/>
          <w:i/>
          <w:sz w:val="16"/>
          <w:szCs w:val="16"/>
          <w:lang w:val="sr-Cyrl-CS"/>
        </w:rPr>
      </w:pPr>
    </w:p>
    <w:p w:rsidR="00586F82" w:rsidRPr="006C0DCD" w:rsidRDefault="00586F82" w:rsidP="00586F82">
      <w:pPr>
        <w:jc w:val="both"/>
        <w:rPr>
          <w:rFonts w:ascii="Arial" w:hAnsi="Arial" w:cs="Arial"/>
          <w:i/>
          <w:sz w:val="16"/>
          <w:szCs w:val="16"/>
          <w:lang w:val="sr-Cyrl-CS"/>
        </w:rPr>
      </w:pPr>
    </w:p>
    <w:p w:rsidR="00586F82" w:rsidRPr="006C0DCD" w:rsidRDefault="00586F82" w:rsidP="00586F82">
      <w:pPr>
        <w:rPr>
          <w:rFonts w:ascii="Arial" w:hAnsi="Arial" w:cs="Arial"/>
          <w:sz w:val="16"/>
          <w:szCs w:val="16"/>
        </w:rPr>
      </w:pPr>
      <w:r w:rsidRPr="006C0DCD">
        <w:rPr>
          <w:rFonts w:ascii="Arial" w:hAnsi="Arial" w:cs="Arial"/>
          <w:sz w:val="16"/>
          <w:szCs w:val="16"/>
        </w:rPr>
        <w:t>Место:_____________                                                            П</w:t>
      </w:r>
      <w:r w:rsidRPr="006C0DCD">
        <w:rPr>
          <w:rFonts w:ascii="Arial" w:hAnsi="Arial" w:cs="Arial"/>
          <w:i/>
          <w:sz w:val="16"/>
          <w:szCs w:val="16"/>
        </w:rPr>
        <w:t>одизвођач</w:t>
      </w:r>
      <w:r w:rsidRPr="006C0DCD">
        <w:rPr>
          <w:rFonts w:ascii="Arial" w:hAnsi="Arial" w:cs="Arial"/>
          <w:sz w:val="16"/>
          <w:szCs w:val="16"/>
        </w:rPr>
        <w:t>:</w:t>
      </w:r>
    </w:p>
    <w:p w:rsidR="00586F82" w:rsidRPr="006C0DCD" w:rsidRDefault="00586F82" w:rsidP="00586F82">
      <w:pPr>
        <w:rPr>
          <w:rFonts w:ascii="Arial" w:hAnsi="Arial" w:cs="Arial"/>
          <w:b/>
          <w:bCs/>
          <w:i/>
          <w:color w:val="auto"/>
          <w:sz w:val="16"/>
          <w:szCs w:val="16"/>
        </w:rPr>
      </w:pPr>
      <w:r w:rsidRPr="006C0DCD">
        <w:rPr>
          <w:rFonts w:ascii="Arial" w:hAnsi="Arial" w:cs="Arial"/>
          <w:sz w:val="16"/>
          <w:szCs w:val="16"/>
        </w:rPr>
        <w:t xml:space="preserve">Датум:_____________                         М.П.                     _____________________                                                        </w:t>
      </w:r>
    </w:p>
    <w:p w:rsidR="00586F82" w:rsidRPr="006C0DCD" w:rsidRDefault="00586F82" w:rsidP="00586F82">
      <w:pPr>
        <w:pStyle w:val="BodyText2"/>
        <w:spacing w:line="100" w:lineRule="atLeast"/>
        <w:jc w:val="both"/>
        <w:rPr>
          <w:rFonts w:ascii="Arial" w:hAnsi="Arial" w:cs="Arial"/>
          <w:b/>
          <w:bCs/>
          <w:i/>
          <w:color w:val="auto"/>
          <w:sz w:val="16"/>
          <w:szCs w:val="16"/>
        </w:rPr>
      </w:pPr>
    </w:p>
    <w:p w:rsidR="00586F82" w:rsidRPr="006C0DCD" w:rsidRDefault="00586F82" w:rsidP="00586F82">
      <w:pPr>
        <w:pStyle w:val="ListParagraph1"/>
        <w:ind w:left="0"/>
        <w:jc w:val="both"/>
        <w:rPr>
          <w:rFonts w:ascii="Arial" w:hAnsi="Arial" w:cs="Arial"/>
          <w:bCs/>
          <w:i/>
          <w:iCs/>
          <w:color w:val="auto"/>
          <w:sz w:val="16"/>
          <w:szCs w:val="16"/>
          <w:lang w:val="sr-Cyrl-CS"/>
        </w:rPr>
      </w:pPr>
      <w:r w:rsidRPr="006C0DCD">
        <w:rPr>
          <w:rFonts w:ascii="Arial" w:hAnsi="Arial" w:cs="Arial"/>
          <w:b/>
          <w:bCs/>
          <w:i/>
          <w:iCs/>
          <w:color w:val="auto"/>
          <w:sz w:val="16"/>
          <w:szCs w:val="16"/>
          <w:u w:val="single"/>
        </w:rPr>
        <w:lastRenderedPageBreak/>
        <w:t>Уколико понуђач подноси понуду са подизвођачем</w:t>
      </w:r>
      <w:r w:rsidRPr="006C0DCD">
        <w:rPr>
          <w:rFonts w:ascii="Arial" w:hAnsi="Arial" w:cs="Arial"/>
          <w:bCs/>
          <w:i/>
          <w:iCs/>
          <w:color w:val="auto"/>
          <w:sz w:val="16"/>
          <w:szCs w:val="16"/>
        </w:rPr>
        <w:t xml:space="preserve">, Изјава мора бити потписана од стране овлашћеног лица подизвођача и оверена печатом. </w:t>
      </w:r>
    </w:p>
    <w:p w:rsidR="00586F82" w:rsidRPr="006C0DCD" w:rsidRDefault="00586F82" w:rsidP="00586F82">
      <w:pPr>
        <w:pStyle w:val="BodyText2"/>
        <w:spacing w:line="100" w:lineRule="atLeast"/>
        <w:jc w:val="both"/>
        <w:rPr>
          <w:rFonts w:ascii="Arial" w:hAnsi="Arial" w:cs="Arial"/>
          <w:b/>
          <w:bCs/>
          <w:i/>
          <w:color w:val="auto"/>
          <w:sz w:val="16"/>
          <w:szCs w:val="16"/>
          <w:lang w:val="sr-Cyrl-CS"/>
        </w:rPr>
      </w:pPr>
    </w:p>
    <w:p w:rsidR="00586F82" w:rsidRPr="006C0DCD" w:rsidRDefault="00586F82" w:rsidP="00586F82">
      <w:pPr>
        <w:shd w:val="clear" w:color="auto" w:fill="C6D9F1"/>
        <w:jc w:val="center"/>
        <w:rPr>
          <w:rFonts w:ascii="Arial" w:hAnsi="Arial" w:cs="Arial"/>
          <w:b/>
          <w:bCs/>
          <w:i/>
          <w:iCs/>
          <w:sz w:val="16"/>
          <w:szCs w:val="16"/>
        </w:rPr>
      </w:pPr>
      <w:r w:rsidRPr="006C0DCD">
        <w:rPr>
          <w:rFonts w:ascii="Arial" w:hAnsi="Arial" w:cs="Arial"/>
          <w:b/>
          <w:bCs/>
          <w:i/>
          <w:iCs/>
          <w:sz w:val="16"/>
          <w:szCs w:val="16"/>
        </w:rPr>
        <w:t>V УПУТСТВО ПОНУЂАЧИМА КАКО ДА САЧИНЕ ПОНУДУ</w:t>
      </w:r>
    </w:p>
    <w:p w:rsidR="00586F82" w:rsidRPr="006C0DCD" w:rsidRDefault="00586F82" w:rsidP="00586F82">
      <w:pPr>
        <w:shd w:val="clear" w:color="auto" w:fill="C6D9F1"/>
        <w:jc w:val="center"/>
        <w:rPr>
          <w:rFonts w:ascii="Arial" w:hAnsi="Arial" w:cs="Arial"/>
          <w:b/>
          <w:bCs/>
          <w:i/>
          <w:iCs/>
          <w:sz w:val="16"/>
          <w:szCs w:val="16"/>
        </w:rPr>
      </w:pPr>
    </w:p>
    <w:p w:rsidR="00586F82" w:rsidRPr="006C0DCD" w:rsidRDefault="00586F82" w:rsidP="00586F82">
      <w:pPr>
        <w:jc w:val="both"/>
        <w:rPr>
          <w:rFonts w:ascii="Arial" w:hAnsi="Arial" w:cs="Arial"/>
          <w:b/>
          <w:bCs/>
          <w:i/>
          <w:iCs/>
          <w:sz w:val="16"/>
          <w:szCs w:val="16"/>
        </w:rPr>
      </w:pPr>
    </w:p>
    <w:p w:rsidR="00586F82" w:rsidRPr="006C0DCD" w:rsidRDefault="00586F82" w:rsidP="00586F82">
      <w:pPr>
        <w:jc w:val="both"/>
        <w:rPr>
          <w:rFonts w:ascii="Arial" w:hAnsi="Arial" w:cs="Arial"/>
          <w:b/>
          <w:bCs/>
          <w:i/>
          <w:iCs/>
          <w:sz w:val="16"/>
          <w:szCs w:val="16"/>
        </w:rPr>
      </w:pPr>
      <w:r w:rsidRPr="006C0DCD">
        <w:rPr>
          <w:rFonts w:ascii="Arial" w:hAnsi="Arial" w:cs="Arial"/>
          <w:b/>
          <w:bCs/>
          <w:i/>
          <w:iCs/>
          <w:sz w:val="16"/>
          <w:szCs w:val="16"/>
        </w:rPr>
        <w:t>1. ПОДАЦИ О ЈЕЗИКУ НА КОЈЕМ ПОНУДА МОРА ДА БУДЕ САСТАВЉЕНА</w:t>
      </w:r>
    </w:p>
    <w:p w:rsidR="00586F82" w:rsidRPr="006C0DCD" w:rsidRDefault="00586F82" w:rsidP="00586F82">
      <w:pPr>
        <w:jc w:val="both"/>
        <w:rPr>
          <w:rFonts w:ascii="Arial" w:hAnsi="Arial" w:cs="Arial"/>
          <w:b/>
          <w:bCs/>
          <w:i/>
          <w:iCs/>
          <w:sz w:val="16"/>
          <w:szCs w:val="16"/>
        </w:rPr>
      </w:pPr>
    </w:p>
    <w:p w:rsidR="00586F82" w:rsidRPr="006C0DCD" w:rsidRDefault="00586F82" w:rsidP="00586F82">
      <w:pPr>
        <w:jc w:val="both"/>
        <w:rPr>
          <w:rFonts w:ascii="Arial" w:hAnsi="Arial" w:cs="Arial"/>
          <w:b/>
          <w:bCs/>
          <w:i/>
          <w:iCs/>
          <w:sz w:val="16"/>
          <w:szCs w:val="16"/>
        </w:rPr>
      </w:pPr>
      <w:r w:rsidRPr="006C0DCD">
        <w:rPr>
          <w:rFonts w:ascii="Arial" w:hAnsi="Arial" w:cs="Arial"/>
          <w:sz w:val="16"/>
          <w:szCs w:val="16"/>
        </w:rPr>
        <w:t>Понуђач подноси понуду на српском језику.</w:t>
      </w:r>
    </w:p>
    <w:p w:rsidR="00586F82" w:rsidRPr="006C0DCD" w:rsidRDefault="00586F82" w:rsidP="00586F82">
      <w:pPr>
        <w:jc w:val="both"/>
        <w:rPr>
          <w:rFonts w:ascii="Arial" w:hAnsi="Arial" w:cs="Arial"/>
          <w:sz w:val="16"/>
          <w:szCs w:val="16"/>
        </w:rPr>
      </w:pPr>
    </w:p>
    <w:p w:rsidR="00586F82" w:rsidRPr="006C0DCD" w:rsidRDefault="00586F82" w:rsidP="00586F82">
      <w:pPr>
        <w:jc w:val="both"/>
        <w:rPr>
          <w:rFonts w:ascii="Arial" w:eastAsia="TimesNewRomanPSMT" w:hAnsi="Arial" w:cs="Arial"/>
          <w:bCs/>
          <w:sz w:val="16"/>
          <w:szCs w:val="16"/>
        </w:rPr>
      </w:pPr>
      <w:r w:rsidRPr="006C0DCD">
        <w:rPr>
          <w:rFonts w:ascii="Arial" w:hAnsi="Arial" w:cs="Arial"/>
          <w:b/>
          <w:bCs/>
          <w:i/>
          <w:iCs/>
          <w:sz w:val="16"/>
          <w:szCs w:val="16"/>
        </w:rPr>
        <w:t>2. НАЧИН НА КОЈИ ПОНУДА МОРА ДА БУДЕ САЧИЊЕНА</w:t>
      </w:r>
    </w:p>
    <w:p w:rsidR="00586F82" w:rsidRPr="006C0DCD" w:rsidRDefault="00586F82" w:rsidP="00586F82">
      <w:pPr>
        <w:jc w:val="both"/>
        <w:rPr>
          <w:rFonts w:ascii="Arial" w:eastAsia="TimesNewRomanPSMT" w:hAnsi="Arial" w:cs="Arial"/>
          <w:bCs/>
          <w:sz w:val="16"/>
          <w:szCs w:val="16"/>
        </w:rPr>
      </w:pPr>
    </w:p>
    <w:p w:rsidR="00586F82" w:rsidRPr="006C0DCD" w:rsidRDefault="00586F82" w:rsidP="00586F82">
      <w:pPr>
        <w:jc w:val="both"/>
        <w:rPr>
          <w:rFonts w:ascii="Arial" w:eastAsia="TimesNewRomanPSMT" w:hAnsi="Arial" w:cs="Arial"/>
          <w:bCs/>
          <w:sz w:val="16"/>
          <w:szCs w:val="16"/>
        </w:rPr>
      </w:pPr>
      <w:r w:rsidRPr="006C0DCD">
        <w:rPr>
          <w:rFonts w:ascii="Arial" w:eastAsia="TimesNewRomanPSMT" w:hAnsi="Arial" w:cs="Arial"/>
          <w:bCs/>
          <w:sz w:val="16"/>
          <w:szCs w:val="16"/>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586F82" w:rsidRPr="006C0DCD" w:rsidRDefault="00586F82" w:rsidP="00586F82">
      <w:pPr>
        <w:jc w:val="both"/>
        <w:rPr>
          <w:rFonts w:ascii="Arial" w:eastAsia="TimesNewRomanPSMT" w:hAnsi="Arial" w:cs="Arial"/>
          <w:bCs/>
          <w:sz w:val="16"/>
          <w:szCs w:val="16"/>
        </w:rPr>
      </w:pPr>
      <w:r w:rsidRPr="006C0DCD">
        <w:rPr>
          <w:rFonts w:ascii="Arial" w:eastAsia="TimesNewRomanPSMT" w:hAnsi="Arial" w:cs="Arial"/>
          <w:bCs/>
          <w:sz w:val="16"/>
          <w:szCs w:val="16"/>
        </w:rPr>
        <w:t>На полеђини коверте или на кутији навести назив</w:t>
      </w:r>
      <w:r w:rsidRPr="006C0DCD">
        <w:rPr>
          <w:rFonts w:ascii="Arial" w:eastAsia="TimesNewRomanPSMT" w:hAnsi="Arial" w:cs="Arial"/>
          <w:bCs/>
          <w:sz w:val="16"/>
          <w:szCs w:val="16"/>
          <w:lang w:val="sr-Cyrl-CS"/>
        </w:rPr>
        <w:t xml:space="preserve"> и адресу</w:t>
      </w:r>
      <w:r w:rsidRPr="006C0DCD">
        <w:rPr>
          <w:rFonts w:ascii="Arial" w:eastAsia="TimesNewRomanPSMT" w:hAnsi="Arial" w:cs="Arial"/>
          <w:bCs/>
          <w:sz w:val="16"/>
          <w:szCs w:val="16"/>
        </w:rPr>
        <w:t xml:space="preserve"> понуђача. </w:t>
      </w:r>
    </w:p>
    <w:p w:rsidR="00586F82" w:rsidRPr="006C0DCD" w:rsidRDefault="00586F82" w:rsidP="00586F82">
      <w:pPr>
        <w:jc w:val="both"/>
        <w:rPr>
          <w:rFonts w:ascii="Arial" w:eastAsia="TimesNewRomanPSMT" w:hAnsi="Arial" w:cs="Arial"/>
          <w:bCs/>
          <w:sz w:val="16"/>
          <w:szCs w:val="16"/>
        </w:rPr>
      </w:pPr>
      <w:r w:rsidRPr="006C0DCD">
        <w:rPr>
          <w:rFonts w:ascii="Arial" w:eastAsia="TimesNewRomanPSMT" w:hAnsi="Arial" w:cs="Arial"/>
          <w:bCs/>
          <w:sz w:val="16"/>
          <w:szCs w:val="16"/>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586F82" w:rsidRPr="006C0DCD" w:rsidRDefault="00586F82" w:rsidP="00586F82">
      <w:pPr>
        <w:autoSpaceDE w:val="0"/>
        <w:autoSpaceDN w:val="0"/>
        <w:adjustRightInd w:val="0"/>
        <w:spacing w:line="240" w:lineRule="auto"/>
        <w:jc w:val="both"/>
        <w:rPr>
          <w:rFonts w:ascii="Arial" w:hAnsi="Arial" w:cs="Arial"/>
          <w:i/>
          <w:iCs/>
          <w:color w:val="FF0000"/>
          <w:sz w:val="16"/>
          <w:szCs w:val="16"/>
        </w:rPr>
      </w:pPr>
      <w:r w:rsidRPr="006C0DCD">
        <w:rPr>
          <w:rFonts w:ascii="Arial" w:eastAsia="TimesNewRomanPSMT" w:hAnsi="Arial" w:cs="Arial"/>
          <w:bCs/>
          <w:sz w:val="16"/>
          <w:szCs w:val="16"/>
        </w:rPr>
        <w:t xml:space="preserve">Понуду доставити на адресу: </w:t>
      </w:r>
      <w:r w:rsidR="009A1B41">
        <w:rPr>
          <w:rFonts w:ascii="Arial" w:eastAsia="TimesNewRomanPSMT" w:hAnsi="Arial" w:cs="Arial"/>
          <w:bCs/>
          <w:sz w:val="16"/>
          <w:szCs w:val="16"/>
          <w:lang w:val="sr-Cyrl-CS"/>
        </w:rPr>
        <w:t>седишта уатанове</w:t>
      </w:r>
      <w:r w:rsidRPr="006C0DCD">
        <w:rPr>
          <w:rFonts w:ascii="Arial" w:eastAsia="TimesNewRomanPSMT" w:hAnsi="Arial" w:cs="Arial"/>
          <w:bCs/>
          <w:sz w:val="16"/>
          <w:szCs w:val="16"/>
          <w:lang w:val="sr-Cyrl-CS"/>
        </w:rPr>
        <w:t xml:space="preserve"> </w:t>
      </w:r>
      <w:r w:rsidRPr="006C0DCD">
        <w:rPr>
          <w:rFonts w:ascii="Arial" w:hAnsi="Arial" w:cs="Arial"/>
          <w:i/>
          <w:iCs/>
          <w:sz w:val="16"/>
          <w:szCs w:val="16"/>
        </w:rPr>
        <w:t xml:space="preserve"> </w:t>
      </w:r>
      <w:r w:rsidRPr="006C0DCD">
        <w:rPr>
          <w:rFonts w:ascii="Arial" w:eastAsia="TimesNewRomanPSMT" w:hAnsi="Arial" w:cs="Arial"/>
          <w:bCs/>
          <w:sz w:val="16"/>
          <w:szCs w:val="16"/>
        </w:rPr>
        <w:t xml:space="preserve">са назнаком: </w:t>
      </w:r>
      <w:r w:rsidRPr="006C0DCD">
        <w:rPr>
          <w:rFonts w:ascii="Arial" w:eastAsia="TimesNewRomanPS-BoldMT" w:hAnsi="Arial" w:cs="Arial"/>
          <w:b/>
          <w:bCs/>
          <w:sz w:val="16"/>
          <w:szCs w:val="16"/>
        </w:rPr>
        <w:t>,,Понуда за набавку</w:t>
      </w:r>
      <w:r w:rsidRPr="006C0DCD">
        <w:rPr>
          <w:rFonts w:ascii="Arial" w:hAnsi="Arial" w:cs="Arial"/>
          <w:sz w:val="16"/>
          <w:szCs w:val="16"/>
        </w:rPr>
        <w:t xml:space="preserve"> добра – </w:t>
      </w:r>
      <w:r w:rsidRPr="006C0DCD">
        <w:rPr>
          <w:rFonts w:ascii="Arial" w:eastAsia="TimesNewRomanPS-BoldMT" w:hAnsi="Arial" w:cs="Arial"/>
          <w:b/>
          <w:bCs/>
          <w:color w:val="002060"/>
          <w:sz w:val="16"/>
          <w:szCs w:val="16"/>
        </w:rPr>
        <w:t xml:space="preserve"> </w:t>
      </w:r>
      <w:r w:rsidRPr="006C0DCD">
        <w:rPr>
          <w:rFonts w:ascii="Arial" w:hAnsi="Arial" w:cs="Arial"/>
          <w:b/>
          <w:bCs/>
          <w:sz w:val="16"/>
          <w:szCs w:val="16"/>
          <w:lang w:val="sr-Cyrl-CS"/>
        </w:rPr>
        <w:t>Лож уље за грејање (Гасно уље екстра лако евро ЕЛ или еквивалент)</w:t>
      </w:r>
      <w:r w:rsidRPr="006C0DCD">
        <w:rPr>
          <w:rFonts w:ascii="Arial" w:eastAsia="TimesNewRomanPS-BoldMT" w:hAnsi="Arial" w:cs="Arial"/>
          <w:b/>
          <w:bCs/>
          <w:color w:val="002060"/>
          <w:sz w:val="16"/>
          <w:szCs w:val="16"/>
        </w:rPr>
        <w:t xml:space="preserve"> </w:t>
      </w:r>
      <w:r w:rsidRPr="006C0DCD">
        <w:rPr>
          <w:rFonts w:ascii="Arial" w:hAnsi="Arial" w:cs="Arial"/>
          <w:sz w:val="16"/>
          <w:szCs w:val="16"/>
        </w:rPr>
        <w:t>,</w:t>
      </w:r>
      <w:r w:rsidRPr="006C0DCD">
        <w:rPr>
          <w:rFonts w:ascii="Arial" w:eastAsia="TimesNewRomanPS-BoldMT" w:hAnsi="Arial" w:cs="Arial"/>
          <w:b/>
          <w:bCs/>
          <w:color w:val="002060"/>
          <w:sz w:val="16"/>
          <w:szCs w:val="16"/>
        </w:rPr>
        <w:t xml:space="preserve"> </w:t>
      </w:r>
      <w:r w:rsidRPr="006C0DCD">
        <w:rPr>
          <w:rFonts w:ascii="Arial" w:eastAsia="TimesNewRomanPS-BoldMT" w:hAnsi="Arial" w:cs="Arial"/>
          <w:b/>
          <w:bCs/>
          <w:sz w:val="16"/>
          <w:szCs w:val="16"/>
        </w:rPr>
        <w:t>Н бр</w:t>
      </w:r>
      <w:r w:rsidRPr="006C0DCD">
        <w:rPr>
          <w:rFonts w:ascii="Arial" w:eastAsia="TimesNewRomanPS-BoldMT" w:hAnsi="Arial" w:cs="Arial"/>
          <w:b/>
          <w:bCs/>
          <w:sz w:val="16"/>
          <w:szCs w:val="16"/>
          <w:lang w:val="sr-Cyrl-CS"/>
        </w:rPr>
        <w:t xml:space="preserve">. </w:t>
      </w:r>
      <w:r w:rsidR="00C20D32">
        <w:rPr>
          <w:rFonts w:ascii="Arial" w:eastAsia="TimesNewRomanPS-BoldMT" w:hAnsi="Arial" w:cs="Arial"/>
          <w:b/>
          <w:bCs/>
          <w:sz w:val="16"/>
          <w:szCs w:val="16"/>
          <w:lang w:val="sr-Cyrl-CS"/>
        </w:rPr>
        <w:t>1.1.</w:t>
      </w:r>
      <w:r w:rsidR="00751C35">
        <w:rPr>
          <w:rFonts w:ascii="Arial" w:eastAsia="TimesNewRomanPS-BoldMT" w:hAnsi="Arial" w:cs="Arial"/>
          <w:b/>
          <w:bCs/>
          <w:sz w:val="16"/>
          <w:szCs w:val="16"/>
          <w:lang w:val="sr-Cyrl-CS"/>
        </w:rPr>
        <w:t>3-3/019</w:t>
      </w:r>
      <w:r w:rsidR="00110DF1">
        <w:rPr>
          <w:rFonts w:ascii="Arial" w:eastAsia="TimesNewRomanPS-BoldMT" w:hAnsi="Arial" w:cs="Arial"/>
          <w:b/>
          <w:bCs/>
          <w:sz w:val="16"/>
          <w:szCs w:val="16"/>
          <w:lang w:val="sr-Cyrl-CS"/>
        </w:rPr>
        <w:t>-2</w:t>
      </w:r>
      <w:r w:rsidRPr="006C0DCD">
        <w:rPr>
          <w:rFonts w:ascii="Arial" w:eastAsia="TimesNewRomanPS-BoldMT" w:hAnsi="Arial" w:cs="Arial"/>
          <w:b/>
          <w:bCs/>
          <w:sz w:val="16"/>
          <w:szCs w:val="16"/>
          <w:lang w:val="sr-Cyrl-CS"/>
        </w:rPr>
        <w:t xml:space="preserve"> </w:t>
      </w:r>
      <w:r w:rsidRPr="006C0DCD">
        <w:rPr>
          <w:rFonts w:ascii="Arial" w:eastAsia="TimesNewRomanPSMT" w:hAnsi="Arial" w:cs="Arial"/>
          <w:b/>
          <w:bCs/>
          <w:sz w:val="16"/>
          <w:szCs w:val="16"/>
        </w:rPr>
        <w:t xml:space="preserve">- </w:t>
      </w:r>
      <w:r w:rsidRPr="006C0DCD">
        <w:rPr>
          <w:rFonts w:ascii="Arial" w:eastAsia="TimesNewRomanPS-BoldMT" w:hAnsi="Arial" w:cs="Arial"/>
          <w:b/>
          <w:bCs/>
          <w:sz w:val="16"/>
          <w:szCs w:val="16"/>
        </w:rPr>
        <w:t>НЕ ОТВАРАТИ”.</w:t>
      </w:r>
      <w:r w:rsidRPr="006C0DCD">
        <w:rPr>
          <w:rFonts w:ascii="Arial" w:hAnsi="Arial" w:cs="Arial"/>
          <w:color w:val="FF0000"/>
          <w:sz w:val="16"/>
          <w:szCs w:val="16"/>
        </w:rPr>
        <w:t xml:space="preserve"> </w:t>
      </w:r>
      <w:r w:rsidRPr="006C0DCD">
        <w:rPr>
          <w:rFonts w:ascii="Arial" w:hAnsi="Arial" w:cs="Arial"/>
          <w:b/>
          <w:color w:val="auto"/>
          <w:sz w:val="16"/>
          <w:szCs w:val="16"/>
          <w:u w:val="single"/>
        </w:rPr>
        <w:t xml:space="preserve">Понуда се сматра благовременом уколико је примљена од стране наручиоца до </w:t>
      </w:r>
      <w:r w:rsidR="00110DF1">
        <w:rPr>
          <w:rFonts w:ascii="Arial" w:hAnsi="Arial" w:cs="Arial"/>
          <w:b/>
          <w:color w:val="auto"/>
          <w:sz w:val="16"/>
          <w:szCs w:val="16"/>
          <w:u w:val="single"/>
          <w:lang w:val="sr-Cyrl-CS"/>
        </w:rPr>
        <w:t xml:space="preserve">24.07.019 </w:t>
      </w:r>
      <w:r w:rsidR="00751C35">
        <w:rPr>
          <w:rFonts w:ascii="Arial" w:hAnsi="Arial" w:cs="Arial"/>
          <w:b/>
          <w:color w:val="auto"/>
          <w:sz w:val="16"/>
          <w:szCs w:val="16"/>
          <w:u w:val="single"/>
          <w:lang w:val="sr-Cyrl-CS"/>
        </w:rPr>
        <w:t>019</w:t>
      </w:r>
      <w:r w:rsidRPr="006C0DCD">
        <w:rPr>
          <w:rFonts w:ascii="Arial" w:hAnsi="Arial" w:cs="Arial"/>
          <w:b/>
          <w:color w:val="auto"/>
          <w:sz w:val="16"/>
          <w:szCs w:val="16"/>
          <w:u w:val="single"/>
          <w:lang w:val="sr-Cyrl-CS"/>
        </w:rPr>
        <w:t xml:space="preserve">. год.   </w:t>
      </w:r>
      <w:r w:rsidR="00D16EFD" w:rsidRPr="006C0DCD">
        <w:rPr>
          <w:rFonts w:ascii="Arial" w:hAnsi="Arial" w:cs="Arial"/>
          <w:b/>
          <w:color w:val="auto"/>
          <w:sz w:val="16"/>
          <w:szCs w:val="16"/>
          <w:u w:val="single"/>
          <w:lang w:val="sr-Cyrl-CS"/>
        </w:rPr>
        <w:t>д</w:t>
      </w:r>
      <w:r w:rsidRPr="006C0DCD">
        <w:rPr>
          <w:rFonts w:ascii="Arial" w:hAnsi="Arial" w:cs="Arial"/>
          <w:b/>
          <w:color w:val="auto"/>
          <w:sz w:val="16"/>
          <w:szCs w:val="16"/>
          <w:u w:val="single"/>
        </w:rPr>
        <w:t>о</w:t>
      </w:r>
      <w:r w:rsidRPr="006C0DCD">
        <w:rPr>
          <w:rFonts w:ascii="Arial" w:hAnsi="Arial" w:cs="Arial"/>
          <w:b/>
          <w:color w:val="auto"/>
          <w:sz w:val="16"/>
          <w:szCs w:val="16"/>
          <w:u w:val="single"/>
          <w:lang w:val="sr-Cyrl-CS"/>
        </w:rPr>
        <w:t xml:space="preserve"> 12:00</w:t>
      </w:r>
      <w:r w:rsidRPr="006C0DCD">
        <w:rPr>
          <w:rFonts w:ascii="Arial" w:hAnsi="Arial" w:cs="Arial"/>
          <w:b/>
          <w:color w:val="auto"/>
          <w:sz w:val="16"/>
          <w:szCs w:val="16"/>
          <w:u w:val="single"/>
        </w:rPr>
        <w:t xml:space="preserve"> часова</w:t>
      </w:r>
      <w:r w:rsidRPr="006C0DCD">
        <w:rPr>
          <w:rFonts w:ascii="Arial" w:hAnsi="Arial" w:cs="Arial"/>
          <w:b/>
          <w:i/>
          <w:iCs/>
          <w:color w:val="auto"/>
          <w:sz w:val="16"/>
          <w:szCs w:val="16"/>
          <w:u w:val="single"/>
        </w:rPr>
        <w:t>.</w:t>
      </w:r>
      <w:r w:rsidRPr="006C0DCD">
        <w:rPr>
          <w:rFonts w:ascii="Arial" w:hAnsi="Arial" w:cs="Arial"/>
          <w:b/>
          <w:i/>
          <w:iCs/>
          <w:color w:val="FF0000"/>
          <w:sz w:val="16"/>
          <w:szCs w:val="16"/>
          <w:u w:val="single"/>
        </w:rPr>
        <w:t xml:space="preserve"> </w:t>
      </w:r>
    </w:p>
    <w:p w:rsidR="00586F82" w:rsidRPr="006C0DCD" w:rsidRDefault="00586F82" w:rsidP="00586F82">
      <w:pPr>
        <w:autoSpaceDE w:val="0"/>
        <w:autoSpaceDN w:val="0"/>
        <w:adjustRightInd w:val="0"/>
        <w:spacing w:line="240" w:lineRule="auto"/>
        <w:jc w:val="both"/>
        <w:rPr>
          <w:rFonts w:ascii="Arial" w:hAnsi="Arial" w:cs="Arial"/>
          <w:color w:val="FF0000"/>
          <w:sz w:val="16"/>
          <w:szCs w:val="16"/>
        </w:rPr>
      </w:pPr>
      <w:r w:rsidRPr="006C0DCD">
        <w:rPr>
          <w:rFonts w:ascii="Arial" w:eastAsia="TimesNewRomanPS-BoldMT" w:hAnsi="Arial" w:cs="Arial"/>
          <w:b/>
          <w:bCs/>
          <w:color w:val="FF0000"/>
          <w:sz w:val="16"/>
          <w:szCs w:val="16"/>
        </w:rPr>
        <w:t xml:space="preserve"> </w:t>
      </w:r>
      <w:r w:rsidRPr="006C0DCD">
        <w:rPr>
          <w:rFonts w:ascii="Arial" w:hAnsi="Arial" w:cs="Arial"/>
          <w:color w:val="FF0000"/>
          <w:sz w:val="16"/>
          <w:szCs w:val="16"/>
        </w:rPr>
        <w:t xml:space="preserve">  </w:t>
      </w:r>
    </w:p>
    <w:p w:rsidR="00586F82" w:rsidRPr="006C0DCD" w:rsidRDefault="00586F82" w:rsidP="00586F82">
      <w:pPr>
        <w:autoSpaceDE w:val="0"/>
        <w:autoSpaceDN w:val="0"/>
        <w:adjustRightInd w:val="0"/>
        <w:spacing w:line="240" w:lineRule="auto"/>
        <w:jc w:val="both"/>
        <w:rPr>
          <w:rFonts w:ascii="Arial" w:hAnsi="Arial" w:cs="Arial"/>
          <w:color w:val="auto"/>
          <w:sz w:val="16"/>
          <w:szCs w:val="16"/>
        </w:rPr>
      </w:pPr>
      <w:r w:rsidRPr="006C0DCD">
        <w:rPr>
          <w:rFonts w:ascii="Arial" w:hAnsi="Arial" w:cs="Arial"/>
          <w:color w:val="auto"/>
          <w:sz w:val="16"/>
          <w:szCs w:val="16"/>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6C0DCD">
        <w:rPr>
          <w:rFonts w:ascii="Arial" w:hAnsi="Arial" w:cs="Arial"/>
          <w:color w:val="auto"/>
          <w:sz w:val="16"/>
          <w:szCs w:val="16"/>
          <w:lang w:val="sr-Cyrl-CS"/>
        </w:rPr>
        <w:t>н</w:t>
      </w:r>
      <w:r w:rsidRPr="006C0DCD">
        <w:rPr>
          <w:rFonts w:ascii="Arial" w:hAnsi="Arial" w:cs="Arial"/>
          <w:color w:val="auto"/>
          <w:sz w:val="16"/>
          <w:szCs w:val="16"/>
        </w:rPr>
        <w:t>аруч</w:t>
      </w:r>
      <w:r w:rsidRPr="006C0DCD">
        <w:rPr>
          <w:rFonts w:ascii="Arial" w:hAnsi="Arial" w:cs="Arial"/>
          <w:color w:val="auto"/>
          <w:sz w:val="16"/>
          <w:szCs w:val="16"/>
          <w:lang w:val="sr-Cyrl-CS"/>
        </w:rPr>
        <w:t>и</w:t>
      </w:r>
      <w:r w:rsidRPr="006C0DCD">
        <w:rPr>
          <w:rFonts w:ascii="Arial" w:hAnsi="Arial" w:cs="Arial"/>
          <w:color w:val="auto"/>
          <w:sz w:val="16"/>
          <w:szCs w:val="16"/>
        </w:rPr>
        <w:t xml:space="preserve">лац ће понуђачу предати потврду пријема понуде. У потврди о пријему наручилац ће навести датум и сат пријема понуде. </w:t>
      </w:r>
    </w:p>
    <w:p w:rsidR="00586F82" w:rsidRPr="006C0DCD" w:rsidRDefault="00586F82" w:rsidP="00586F82">
      <w:pPr>
        <w:autoSpaceDE w:val="0"/>
        <w:autoSpaceDN w:val="0"/>
        <w:adjustRightInd w:val="0"/>
        <w:spacing w:line="240" w:lineRule="auto"/>
        <w:jc w:val="both"/>
        <w:rPr>
          <w:rFonts w:ascii="Arial" w:hAnsi="Arial" w:cs="Arial"/>
          <w:color w:val="auto"/>
          <w:sz w:val="16"/>
          <w:szCs w:val="16"/>
        </w:rPr>
      </w:pPr>
      <w:r w:rsidRPr="006C0DCD">
        <w:rPr>
          <w:rFonts w:ascii="Arial" w:hAnsi="Arial" w:cs="Arial"/>
          <w:color w:val="auto"/>
          <w:sz w:val="16"/>
          <w:szCs w:val="16"/>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586F82" w:rsidRPr="006C0DCD" w:rsidRDefault="00586F82" w:rsidP="00586F82">
      <w:pPr>
        <w:jc w:val="both"/>
        <w:rPr>
          <w:rFonts w:ascii="Arial" w:eastAsia="TimesNewRomanPSMT" w:hAnsi="Arial" w:cs="Arial"/>
          <w:bCs/>
          <w:sz w:val="16"/>
          <w:szCs w:val="16"/>
        </w:rPr>
      </w:pPr>
      <w:r w:rsidRPr="006C0DCD">
        <w:rPr>
          <w:rFonts w:ascii="Arial" w:hAnsi="Arial" w:cs="Arial"/>
          <w:b/>
          <w:sz w:val="16"/>
          <w:szCs w:val="16"/>
        </w:rPr>
        <w:t xml:space="preserve">  </w:t>
      </w:r>
    </w:p>
    <w:p w:rsidR="00586F82" w:rsidRPr="006C0DCD" w:rsidRDefault="00586F82" w:rsidP="00586F82">
      <w:pPr>
        <w:jc w:val="both"/>
        <w:rPr>
          <w:rFonts w:ascii="Arial" w:eastAsia="TimesNewRomanPSMT" w:hAnsi="Arial" w:cs="Arial"/>
          <w:bCs/>
          <w:sz w:val="16"/>
          <w:szCs w:val="16"/>
        </w:rPr>
      </w:pPr>
      <w:r w:rsidRPr="006C0DCD">
        <w:rPr>
          <w:rFonts w:ascii="Arial" w:eastAsia="TimesNewRomanPSMT" w:hAnsi="Arial" w:cs="Arial"/>
          <w:bCs/>
          <w:sz w:val="16"/>
          <w:szCs w:val="16"/>
        </w:rPr>
        <w:t>Понуда мора да садржи:</w:t>
      </w:r>
    </w:p>
    <w:p w:rsidR="00586F82" w:rsidRPr="006C0DCD" w:rsidRDefault="00586F82" w:rsidP="00586F82">
      <w:pPr>
        <w:pStyle w:val="ListParagraph1"/>
        <w:numPr>
          <w:ilvl w:val="0"/>
          <w:numId w:val="7"/>
        </w:numPr>
        <w:jc w:val="both"/>
        <w:rPr>
          <w:rFonts w:ascii="Arial" w:hAnsi="Arial" w:cs="Arial"/>
          <w:bCs/>
          <w:i/>
          <w:iCs/>
          <w:sz w:val="16"/>
          <w:szCs w:val="16"/>
        </w:rPr>
      </w:pPr>
      <w:r w:rsidRPr="006C0DCD">
        <w:rPr>
          <w:rFonts w:ascii="Arial" w:eastAsia="TimesNewRomanPSMT" w:hAnsi="Arial" w:cs="Arial"/>
          <w:bCs/>
          <w:sz w:val="16"/>
          <w:szCs w:val="16"/>
          <w:lang w:val="sr-Cyrl-CS"/>
        </w:rPr>
        <w:t>Потписан и печатом оверен образац понуде</w:t>
      </w:r>
    </w:p>
    <w:p w:rsidR="00586F82" w:rsidRPr="006C0DCD" w:rsidRDefault="00586F82" w:rsidP="00586F82">
      <w:pPr>
        <w:pStyle w:val="ListParagraph1"/>
        <w:numPr>
          <w:ilvl w:val="0"/>
          <w:numId w:val="7"/>
        </w:numPr>
        <w:jc w:val="both"/>
        <w:rPr>
          <w:rFonts w:ascii="Arial" w:hAnsi="Arial" w:cs="Arial"/>
          <w:b/>
          <w:bCs/>
          <w:i/>
          <w:iCs/>
          <w:sz w:val="16"/>
          <w:szCs w:val="16"/>
        </w:rPr>
      </w:pPr>
      <w:r w:rsidRPr="006C0DCD">
        <w:rPr>
          <w:rFonts w:ascii="Arial" w:hAnsi="Arial" w:cs="Arial"/>
          <w:bCs/>
          <w:i/>
          <w:iCs/>
          <w:sz w:val="16"/>
          <w:szCs w:val="16"/>
          <w:lang w:val="sr-Cyrl-CS"/>
        </w:rPr>
        <w:t>Потписане и печатом оверене изјаве о испуњености услова из члана 75. и 76. ЗЈН</w:t>
      </w:r>
    </w:p>
    <w:p w:rsidR="00586F82" w:rsidRPr="006C0DCD" w:rsidRDefault="00586F82" w:rsidP="00586F82">
      <w:pPr>
        <w:pStyle w:val="ListParagraph1"/>
        <w:numPr>
          <w:ilvl w:val="0"/>
          <w:numId w:val="7"/>
        </w:numPr>
        <w:jc w:val="both"/>
        <w:rPr>
          <w:rFonts w:ascii="Arial" w:hAnsi="Arial" w:cs="Arial"/>
          <w:b/>
          <w:bCs/>
          <w:i/>
          <w:iCs/>
          <w:sz w:val="16"/>
          <w:szCs w:val="16"/>
        </w:rPr>
      </w:pPr>
      <w:r w:rsidRPr="006C0DCD">
        <w:rPr>
          <w:rFonts w:ascii="Arial" w:hAnsi="Arial" w:cs="Arial"/>
          <w:bCs/>
          <w:i/>
          <w:iCs/>
          <w:sz w:val="16"/>
          <w:szCs w:val="16"/>
          <w:lang w:val="sr-Cyrl-CS"/>
        </w:rPr>
        <w:t>Потписан и печатом оверен модел Уговора</w:t>
      </w:r>
    </w:p>
    <w:p w:rsidR="00586F82" w:rsidRPr="006C0DCD" w:rsidRDefault="00586F82" w:rsidP="00586F82">
      <w:pPr>
        <w:pStyle w:val="ListParagraph1"/>
        <w:numPr>
          <w:ilvl w:val="0"/>
          <w:numId w:val="7"/>
        </w:numPr>
        <w:jc w:val="both"/>
        <w:rPr>
          <w:rFonts w:ascii="Arial" w:hAnsi="Arial" w:cs="Arial"/>
          <w:b/>
          <w:bCs/>
          <w:i/>
          <w:iCs/>
          <w:sz w:val="16"/>
          <w:szCs w:val="16"/>
        </w:rPr>
      </w:pPr>
      <w:r w:rsidRPr="006C0DCD">
        <w:rPr>
          <w:rFonts w:ascii="Arial" w:hAnsi="Arial" w:cs="Arial"/>
          <w:bCs/>
          <w:i/>
          <w:iCs/>
          <w:sz w:val="16"/>
          <w:szCs w:val="16"/>
          <w:lang w:val="sr-Cyrl-CS"/>
        </w:rPr>
        <w:t>Потписане и печатом оверене техничке спецификације за понуђено добро</w:t>
      </w:r>
    </w:p>
    <w:p w:rsidR="00586F82" w:rsidRPr="006C0DCD" w:rsidRDefault="00586F82" w:rsidP="00586F82">
      <w:pPr>
        <w:pStyle w:val="ListParagraph1"/>
        <w:numPr>
          <w:ilvl w:val="0"/>
          <w:numId w:val="7"/>
        </w:numPr>
        <w:jc w:val="both"/>
        <w:rPr>
          <w:rFonts w:ascii="Arial" w:hAnsi="Arial" w:cs="Arial"/>
          <w:b/>
          <w:bCs/>
          <w:i/>
          <w:iCs/>
          <w:sz w:val="16"/>
          <w:szCs w:val="16"/>
        </w:rPr>
      </w:pPr>
      <w:r w:rsidRPr="006C0DCD">
        <w:rPr>
          <w:rFonts w:ascii="Arial" w:hAnsi="Arial" w:cs="Arial"/>
          <w:bCs/>
          <w:i/>
          <w:iCs/>
          <w:sz w:val="16"/>
          <w:szCs w:val="16"/>
          <w:lang w:val="sr-Cyrl-CS"/>
        </w:rPr>
        <w:t>Потписан и печатом оверен образац изјаве о независној понуди</w:t>
      </w:r>
    </w:p>
    <w:p w:rsidR="00586F82" w:rsidRPr="006C0DCD" w:rsidRDefault="00586F82" w:rsidP="00586F82">
      <w:pPr>
        <w:pStyle w:val="ListParagraph1"/>
        <w:jc w:val="both"/>
        <w:rPr>
          <w:rFonts w:ascii="Arial" w:hAnsi="Arial" w:cs="Arial"/>
          <w:b/>
          <w:bCs/>
          <w:i/>
          <w:iCs/>
          <w:sz w:val="16"/>
          <w:szCs w:val="16"/>
        </w:rPr>
      </w:pPr>
    </w:p>
    <w:tbl>
      <w:tblPr>
        <w:tblW w:w="0" w:type="auto"/>
        <w:tblInd w:w="55" w:type="dxa"/>
        <w:tblLayout w:type="fixed"/>
        <w:tblCellMar>
          <w:top w:w="55" w:type="dxa"/>
          <w:left w:w="55" w:type="dxa"/>
          <w:bottom w:w="55" w:type="dxa"/>
          <w:right w:w="55" w:type="dxa"/>
        </w:tblCellMar>
        <w:tblLook w:val="0000"/>
      </w:tblPr>
      <w:tblGrid>
        <w:gridCol w:w="9030"/>
      </w:tblGrid>
      <w:tr w:rsidR="00586F82" w:rsidRPr="006C0DCD" w:rsidTr="004A1EBC">
        <w:tc>
          <w:tcPr>
            <w:tcW w:w="9030" w:type="dxa"/>
            <w:tcBorders>
              <w:top w:val="single" w:sz="1" w:space="0" w:color="000000"/>
              <w:left w:val="single" w:sz="1" w:space="0" w:color="000000"/>
              <w:bottom w:val="single" w:sz="1" w:space="0" w:color="000000"/>
              <w:right w:val="single" w:sz="1" w:space="0" w:color="000000"/>
            </w:tcBorders>
            <w:shd w:val="clear" w:color="auto" w:fill="auto"/>
          </w:tcPr>
          <w:p w:rsidR="00586F82" w:rsidRPr="006C0DCD" w:rsidRDefault="00586F82" w:rsidP="004A1EBC">
            <w:pPr>
              <w:jc w:val="both"/>
              <w:rPr>
                <w:rFonts w:ascii="Arial" w:hAnsi="Arial" w:cs="Arial"/>
                <w:i/>
                <w:iCs/>
                <w:color w:val="auto"/>
                <w:sz w:val="16"/>
                <w:szCs w:val="16"/>
              </w:rPr>
            </w:pPr>
            <w:r w:rsidRPr="006C0DCD">
              <w:rPr>
                <w:rFonts w:ascii="Arial" w:hAnsi="Arial" w:cs="Arial"/>
                <w:b/>
                <w:bCs/>
                <w:i/>
                <w:iCs/>
                <w:color w:val="auto"/>
                <w:sz w:val="16"/>
                <w:szCs w:val="16"/>
              </w:rPr>
              <w:t>Напомена:</w:t>
            </w:r>
          </w:p>
          <w:p w:rsidR="00586F82" w:rsidRPr="006C0DCD" w:rsidRDefault="00586F82" w:rsidP="004A1EBC">
            <w:pPr>
              <w:pStyle w:val="ListParagraph1"/>
              <w:ind w:left="0"/>
              <w:jc w:val="both"/>
              <w:rPr>
                <w:rFonts w:ascii="Arial" w:hAnsi="Arial" w:cs="Arial"/>
                <w:b/>
                <w:i/>
                <w:iCs/>
                <w:color w:val="auto"/>
                <w:sz w:val="16"/>
                <w:szCs w:val="16"/>
              </w:rPr>
            </w:pPr>
            <w:r w:rsidRPr="006C0DCD">
              <w:rPr>
                <w:rFonts w:ascii="Arial" w:hAnsi="Arial" w:cs="Arial"/>
                <w:i/>
                <w:iCs/>
                <w:color w:val="auto"/>
                <w:sz w:val="16"/>
                <w:szCs w:val="16"/>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матерјалном и кривичном одговорношћу (нпр. Изјава о независној понуди, Изјава о испуњавању услова из чл. 75 и 76. Закона), који морају бити потписани и оверени печатом од стране свагог понуђача из групе понуђача.</w:t>
            </w:r>
            <w:r w:rsidRPr="006C0DCD">
              <w:rPr>
                <w:rFonts w:ascii="Arial" w:hAnsi="Arial" w:cs="Arial"/>
                <w:bCs/>
                <w:i/>
                <w:iCs/>
                <w:color w:val="auto"/>
                <w:sz w:val="16"/>
                <w:szCs w:val="16"/>
              </w:rPr>
              <w:t xml:space="preserve"> У случају да се понуђачи определе да</w:t>
            </w:r>
            <w:r w:rsidRPr="006C0DCD">
              <w:rPr>
                <w:rFonts w:ascii="Arial" w:hAnsi="Arial" w:cs="Arial"/>
                <w:i/>
                <w:iCs/>
                <w:color w:val="auto"/>
                <w:sz w:val="16"/>
                <w:szCs w:val="16"/>
              </w:rPr>
              <w:t xml:space="preserve">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w:t>
            </w:r>
            <w:r w:rsidRPr="006C0DCD">
              <w:rPr>
                <w:rFonts w:ascii="Arial" w:hAnsi="Arial" w:cs="Arial"/>
                <w:bCs/>
                <w:i/>
                <w:iCs/>
                <w:color w:val="auto"/>
                <w:sz w:val="16"/>
                <w:szCs w:val="16"/>
              </w:rPr>
              <w:t xml:space="preserve"> наведено треба дефинисати </w:t>
            </w:r>
            <w:r w:rsidRPr="006C0DCD">
              <w:rPr>
                <w:rFonts w:ascii="Arial" w:hAnsi="Arial" w:cs="Arial"/>
                <w:i/>
                <w:color w:val="auto"/>
                <w:sz w:val="16"/>
                <w:szCs w:val="16"/>
              </w:rPr>
              <w:t>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tc>
      </w:tr>
    </w:tbl>
    <w:p w:rsidR="00586F82" w:rsidRPr="006C0DCD" w:rsidRDefault="00586F82" w:rsidP="00586F82">
      <w:pPr>
        <w:jc w:val="both"/>
        <w:rPr>
          <w:rFonts w:ascii="Arial" w:hAnsi="Arial" w:cs="Arial"/>
          <w:b/>
          <w:i/>
          <w:iCs/>
          <w:sz w:val="16"/>
          <w:szCs w:val="16"/>
        </w:rPr>
      </w:pPr>
    </w:p>
    <w:p w:rsidR="00586F82" w:rsidRPr="006C0DCD" w:rsidRDefault="00586F82" w:rsidP="00586F82">
      <w:pPr>
        <w:jc w:val="both"/>
        <w:rPr>
          <w:rFonts w:ascii="Arial" w:hAnsi="Arial" w:cs="Arial"/>
          <w:sz w:val="16"/>
          <w:szCs w:val="16"/>
        </w:rPr>
      </w:pPr>
      <w:r w:rsidRPr="006C0DCD">
        <w:rPr>
          <w:rFonts w:ascii="Arial" w:hAnsi="Arial" w:cs="Arial"/>
          <w:b/>
          <w:i/>
          <w:iCs/>
          <w:sz w:val="16"/>
          <w:szCs w:val="16"/>
        </w:rPr>
        <w:t>3.</w:t>
      </w:r>
      <w:r w:rsidRPr="006C0DCD">
        <w:rPr>
          <w:rFonts w:ascii="Arial" w:hAnsi="Arial" w:cs="Arial"/>
          <w:b/>
          <w:bCs/>
          <w:i/>
          <w:iCs/>
          <w:sz w:val="16"/>
          <w:szCs w:val="16"/>
        </w:rPr>
        <w:t xml:space="preserve"> ПАРТИЈЕ</w:t>
      </w:r>
    </w:p>
    <w:p w:rsidR="00586F82" w:rsidRPr="006C0DCD" w:rsidRDefault="00586F82" w:rsidP="00586F82">
      <w:pPr>
        <w:jc w:val="both"/>
        <w:rPr>
          <w:rFonts w:ascii="Arial" w:hAnsi="Arial" w:cs="Arial"/>
          <w:sz w:val="16"/>
          <w:szCs w:val="16"/>
          <w:lang w:val="sr-Cyrl-CS"/>
        </w:rPr>
      </w:pPr>
      <w:r w:rsidRPr="006C0DCD">
        <w:rPr>
          <w:rFonts w:ascii="Arial" w:hAnsi="Arial" w:cs="Arial"/>
          <w:sz w:val="16"/>
          <w:szCs w:val="16"/>
          <w:lang w:val="sr-Cyrl-CS"/>
        </w:rPr>
        <w:t>Понуда није обликована по партијама.</w:t>
      </w:r>
    </w:p>
    <w:p w:rsidR="00586F82" w:rsidRPr="006C0DCD" w:rsidRDefault="00586F82" w:rsidP="00586F82">
      <w:pPr>
        <w:jc w:val="both"/>
        <w:rPr>
          <w:rFonts w:ascii="Arial" w:hAnsi="Arial" w:cs="Arial"/>
          <w:sz w:val="16"/>
          <w:szCs w:val="16"/>
          <w:lang w:val="sr-Cyrl-CS"/>
        </w:rPr>
      </w:pPr>
    </w:p>
    <w:p w:rsidR="00586F82" w:rsidRPr="006C0DCD" w:rsidRDefault="00586F82" w:rsidP="00586F82">
      <w:pPr>
        <w:jc w:val="both"/>
        <w:rPr>
          <w:rFonts w:ascii="Arial" w:hAnsi="Arial" w:cs="Arial"/>
          <w:bCs/>
          <w:iCs/>
          <w:sz w:val="16"/>
          <w:szCs w:val="16"/>
        </w:rPr>
      </w:pPr>
      <w:r w:rsidRPr="006C0DCD">
        <w:rPr>
          <w:rFonts w:ascii="Arial" w:hAnsi="Arial" w:cs="Arial"/>
          <w:b/>
          <w:i/>
          <w:iCs/>
          <w:sz w:val="16"/>
          <w:szCs w:val="16"/>
        </w:rPr>
        <w:t>4.</w:t>
      </w:r>
      <w:r w:rsidRPr="006C0DCD">
        <w:rPr>
          <w:rFonts w:ascii="Arial" w:hAnsi="Arial" w:cs="Arial"/>
          <w:b/>
          <w:bCs/>
          <w:i/>
          <w:iCs/>
          <w:sz w:val="16"/>
          <w:szCs w:val="16"/>
        </w:rPr>
        <w:t xml:space="preserve">  ПОНУДА СА ВАРИЈАНТАМА</w:t>
      </w:r>
    </w:p>
    <w:p w:rsidR="00586F82" w:rsidRPr="006C0DCD" w:rsidRDefault="00586F82" w:rsidP="00586F82">
      <w:pPr>
        <w:jc w:val="both"/>
        <w:rPr>
          <w:rFonts w:ascii="Arial" w:hAnsi="Arial" w:cs="Arial"/>
          <w:bCs/>
          <w:iCs/>
          <w:sz w:val="16"/>
          <w:szCs w:val="16"/>
        </w:rPr>
      </w:pPr>
    </w:p>
    <w:p w:rsidR="00586F82" w:rsidRPr="006C0DCD" w:rsidRDefault="00586F82" w:rsidP="00586F82">
      <w:pPr>
        <w:jc w:val="both"/>
        <w:rPr>
          <w:rFonts w:ascii="Arial" w:hAnsi="Arial" w:cs="Arial"/>
          <w:b/>
          <w:bCs/>
          <w:i/>
          <w:iCs/>
          <w:sz w:val="16"/>
          <w:szCs w:val="16"/>
        </w:rPr>
      </w:pPr>
      <w:r w:rsidRPr="006C0DCD">
        <w:rPr>
          <w:rFonts w:ascii="Arial" w:hAnsi="Arial" w:cs="Arial"/>
          <w:bCs/>
          <w:iCs/>
          <w:sz w:val="16"/>
          <w:szCs w:val="16"/>
        </w:rPr>
        <w:t>Подношење понуде са варијантама није дозвољено.</w:t>
      </w:r>
    </w:p>
    <w:p w:rsidR="00586F82" w:rsidRPr="006C0DCD" w:rsidRDefault="00586F82" w:rsidP="00586F82">
      <w:pPr>
        <w:jc w:val="both"/>
        <w:rPr>
          <w:rFonts w:ascii="Arial" w:hAnsi="Arial" w:cs="Arial"/>
          <w:b/>
          <w:bCs/>
          <w:i/>
          <w:iCs/>
          <w:sz w:val="16"/>
          <w:szCs w:val="16"/>
        </w:rPr>
      </w:pPr>
    </w:p>
    <w:p w:rsidR="00586F82" w:rsidRPr="006C0DCD" w:rsidRDefault="00586F82" w:rsidP="00586F82">
      <w:pPr>
        <w:jc w:val="both"/>
        <w:rPr>
          <w:rFonts w:ascii="Arial" w:hAnsi="Arial" w:cs="Arial"/>
          <w:sz w:val="16"/>
          <w:szCs w:val="16"/>
        </w:rPr>
      </w:pPr>
    </w:p>
    <w:p w:rsidR="00586F82" w:rsidRPr="006C0DCD" w:rsidRDefault="00586F82" w:rsidP="00586F82">
      <w:pPr>
        <w:jc w:val="both"/>
        <w:rPr>
          <w:rFonts w:ascii="Arial" w:hAnsi="Arial" w:cs="Arial"/>
          <w:sz w:val="16"/>
          <w:szCs w:val="16"/>
        </w:rPr>
      </w:pPr>
      <w:r w:rsidRPr="006C0DCD">
        <w:rPr>
          <w:rFonts w:ascii="Arial" w:hAnsi="Arial" w:cs="Arial"/>
          <w:b/>
          <w:bCs/>
          <w:i/>
          <w:iCs/>
          <w:sz w:val="16"/>
          <w:szCs w:val="16"/>
        </w:rPr>
        <w:t xml:space="preserve">5. </w:t>
      </w:r>
      <w:r w:rsidRPr="006C0DCD">
        <w:rPr>
          <w:rFonts w:ascii="Arial" w:hAnsi="Arial" w:cs="Arial"/>
          <w:b/>
          <w:i/>
          <w:iCs/>
          <w:sz w:val="16"/>
          <w:szCs w:val="16"/>
        </w:rPr>
        <w:t>НАЧИН ИЗМЕНЕ, ДОПУНЕ И ОПОЗИВА ПОНУДЕ</w:t>
      </w:r>
    </w:p>
    <w:p w:rsidR="00586F82" w:rsidRPr="006C0DCD" w:rsidRDefault="00586F82" w:rsidP="00586F82">
      <w:pPr>
        <w:jc w:val="both"/>
        <w:rPr>
          <w:rFonts w:ascii="Arial" w:hAnsi="Arial" w:cs="Arial"/>
          <w:sz w:val="16"/>
          <w:szCs w:val="16"/>
        </w:rPr>
      </w:pPr>
    </w:p>
    <w:p w:rsidR="00586F82" w:rsidRPr="006C0DCD" w:rsidRDefault="00586F82" w:rsidP="00586F82">
      <w:pPr>
        <w:jc w:val="both"/>
        <w:rPr>
          <w:rFonts w:ascii="Arial" w:hAnsi="Arial" w:cs="Arial"/>
          <w:sz w:val="16"/>
          <w:szCs w:val="16"/>
        </w:rPr>
      </w:pPr>
      <w:r w:rsidRPr="006C0DCD">
        <w:rPr>
          <w:rFonts w:ascii="Arial" w:hAnsi="Arial" w:cs="Arial"/>
          <w:sz w:val="16"/>
          <w:szCs w:val="16"/>
        </w:rPr>
        <w:t>У року за подношење понуде понуђач може да измени, допуни или опозове своју понуду на начин који је одређен за подношење понуде.</w:t>
      </w:r>
    </w:p>
    <w:p w:rsidR="00586F82" w:rsidRPr="006C0DCD" w:rsidRDefault="00586F82" w:rsidP="00586F82">
      <w:pPr>
        <w:jc w:val="both"/>
        <w:rPr>
          <w:rFonts w:ascii="Arial" w:eastAsia="TimesNewRomanPSMT" w:hAnsi="Arial" w:cs="Arial"/>
          <w:bCs/>
          <w:iCs/>
          <w:sz w:val="16"/>
          <w:szCs w:val="16"/>
        </w:rPr>
      </w:pPr>
      <w:r w:rsidRPr="006C0DCD">
        <w:rPr>
          <w:rFonts w:ascii="Arial" w:hAnsi="Arial" w:cs="Arial"/>
          <w:sz w:val="16"/>
          <w:szCs w:val="16"/>
        </w:rPr>
        <w:t xml:space="preserve">Понуђач је дужан да јасно назначи који део понуде мења односно која документа накнадно доставља. </w:t>
      </w:r>
    </w:p>
    <w:p w:rsidR="00586F82" w:rsidRPr="006C0DCD" w:rsidRDefault="00586F82" w:rsidP="00586F82">
      <w:pPr>
        <w:jc w:val="both"/>
        <w:rPr>
          <w:rFonts w:ascii="Arial" w:eastAsia="TimesNewRomanPSMT" w:hAnsi="Arial" w:cs="Arial"/>
          <w:bCs/>
          <w:iCs/>
          <w:sz w:val="16"/>
          <w:szCs w:val="16"/>
        </w:rPr>
      </w:pPr>
      <w:r w:rsidRPr="006C0DCD">
        <w:rPr>
          <w:rFonts w:ascii="Arial" w:eastAsia="TimesNewRomanPSMT" w:hAnsi="Arial" w:cs="Arial"/>
          <w:bCs/>
          <w:iCs/>
          <w:sz w:val="16"/>
          <w:szCs w:val="16"/>
        </w:rPr>
        <w:t xml:space="preserve">Измену, допуну или опозив понуде треба доставити на адресу: </w:t>
      </w:r>
      <w:r w:rsidR="00BC263B" w:rsidRPr="006C0DCD">
        <w:rPr>
          <w:rFonts w:ascii="Arial" w:eastAsia="TimesNewRomanPSMT" w:hAnsi="Arial" w:cs="Arial"/>
          <w:bCs/>
          <w:iCs/>
          <w:sz w:val="16"/>
          <w:szCs w:val="16"/>
          <w:lang w:val="sr-Cyrl-CS"/>
        </w:rPr>
        <w:t>ДЗ Медвеђа, Николе Тесле 4, 16240 Медвеђа</w:t>
      </w:r>
      <w:r w:rsidRPr="006C0DCD">
        <w:rPr>
          <w:rFonts w:ascii="Arial" w:eastAsia="TimesNewRomanPSMT" w:hAnsi="Arial" w:cs="Arial"/>
          <w:bCs/>
          <w:iCs/>
          <w:sz w:val="16"/>
          <w:szCs w:val="16"/>
          <w:lang w:val="sr-Cyrl-CS"/>
        </w:rPr>
        <w:t xml:space="preserve"> </w:t>
      </w:r>
      <w:r w:rsidRPr="006C0DCD">
        <w:rPr>
          <w:rFonts w:ascii="Arial" w:hAnsi="Arial" w:cs="Arial"/>
          <w:i/>
          <w:iCs/>
          <w:sz w:val="16"/>
          <w:szCs w:val="16"/>
        </w:rPr>
        <w:t xml:space="preserve"> </w:t>
      </w:r>
      <w:r w:rsidRPr="006C0DCD">
        <w:rPr>
          <w:rFonts w:ascii="Arial" w:eastAsia="TimesNewRomanPSMT" w:hAnsi="Arial" w:cs="Arial"/>
          <w:bCs/>
          <w:iCs/>
          <w:color w:val="FF0000"/>
          <w:sz w:val="16"/>
          <w:szCs w:val="16"/>
        </w:rPr>
        <w:t xml:space="preserve"> </w:t>
      </w:r>
      <w:r w:rsidRPr="006C0DCD">
        <w:rPr>
          <w:rFonts w:ascii="Arial" w:eastAsia="TimesNewRomanPSMT" w:hAnsi="Arial" w:cs="Arial"/>
          <w:bCs/>
          <w:iCs/>
          <w:sz w:val="16"/>
          <w:szCs w:val="16"/>
        </w:rPr>
        <w:t>са назнаком:</w:t>
      </w:r>
    </w:p>
    <w:p w:rsidR="00586F82" w:rsidRPr="006C0DCD" w:rsidRDefault="00586F82" w:rsidP="00586F82">
      <w:pPr>
        <w:jc w:val="both"/>
        <w:rPr>
          <w:rFonts w:ascii="Arial" w:eastAsia="TimesNewRomanPSMT" w:hAnsi="Arial" w:cs="Arial"/>
          <w:bCs/>
          <w:iCs/>
          <w:sz w:val="16"/>
          <w:szCs w:val="16"/>
        </w:rPr>
      </w:pPr>
      <w:r w:rsidRPr="006C0DCD">
        <w:rPr>
          <w:rFonts w:ascii="Arial" w:eastAsia="TimesNewRomanPSMT" w:hAnsi="Arial" w:cs="Arial"/>
          <w:bCs/>
          <w:iCs/>
          <w:sz w:val="16"/>
          <w:szCs w:val="16"/>
        </w:rPr>
        <w:t>„</w:t>
      </w:r>
      <w:r w:rsidRPr="006C0DCD">
        <w:rPr>
          <w:rFonts w:ascii="Arial" w:eastAsia="TimesNewRomanPSMT" w:hAnsi="Arial" w:cs="Arial"/>
          <w:b/>
          <w:bCs/>
          <w:iCs/>
          <w:sz w:val="16"/>
          <w:szCs w:val="16"/>
        </w:rPr>
        <w:t>Измена понуде</w:t>
      </w:r>
      <w:r w:rsidRPr="006C0DCD">
        <w:rPr>
          <w:rFonts w:ascii="Arial" w:eastAsia="TimesNewRomanPS-BoldMT" w:hAnsi="Arial" w:cs="Arial"/>
          <w:b/>
          <w:bCs/>
          <w:sz w:val="16"/>
          <w:szCs w:val="16"/>
        </w:rPr>
        <w:t xml:space="preserve"> за набавку</w:t>
      </w:r>
      <w:r w:rsidRPr="006C0DCD">
        <w:rPr>
          <w:rFonts w:ascii="Arial" w:hAnsi="Arial" w:cs="Arial"/>
          <w:sz w:val="16"/>
          <w:szCs w:val="16"/>
        </w:rPr>
        <w:t xml:space="preserve"> добра –</w:t>
      </w:r>
      <w:r w:rsidRPr="006C0DCD">
        <w:rPr>
          <w:rFonts w:ascii="Arial" w:hAnsi="Arial" w:cs="Arial"/>
          <w:b/>
          <w:bCs/>
          <w:sz w:val="16"/>
          <w:szCs w:val="16"/>
          <w:lang w:val="sr-Cyrl-CS"/>
        </w:rPr>
        <w:t>Лож уље за грејање (Гасно уље екстра лако евро ЕЛ или еквивалент)</w:t>
      </w:r>
      <w:r w:rsidRPr="006C0DCD">
        <w:rPr>
          <w:rFonts w:ascii="Arial" w:hAnsi="Arial" w:cs="Arial"/>
          <w:sz w:val="16"/>
          <w:szCs w:val="16"/>
        </w:rPr>
        <w:t>,</w:t>
      </w:r>
      <w:r w:rsidRPr="006C0DCD">
        <w:rPr>
          <w:rFonts w:ascii="Arial" w:eastAsia="TimesNewRomanPS-BoldMT" w:hAnsi="Arial" w:cs="Arial"/>
          <w:b/>
          <w:bCs/>
          <w:color w:val="002060"/>
          <w:sz w:val="16"/>
          <w:szCs w:val="16"/>
        </w:rPr>
        <w:t xml:space="preserve"> </w:t>
      </w:r>
      <w:r w:rsidRPr="006C0DCD">
        <w:rPr>
          <w:rFonts w:ascii="Arial" w:eastAsia="TimesNewRomanPS-BoldMT" w:hAnsi="Arial" w:cs="Arial"/>
          <w:b/>
          <w:bCs/>
          <w:sz w:val="16"/>
          <w:szCs w:val="16"/>
        </w:rPr>
        <w:t>Н бр</w:t>
      </w:r>
      <w:r w:rsidRPr="006C0DCD">
        <w:rPr>
          <w:rFonts w:ascii="Arial" w:eastAsia="TimesNewRomanPS-BoldMT" w:hAnsi="Arial" w:cs="Arial"/>
          <w:b/>
          <w:bCs/>
          <w:sz w:val="16"/>
          <w:szCs w:val="16"/>
          <w:lang w:val="sr-Cyrl-CS"/>
        </w:rPr>
        <w:t xml:space="preserve">. </w:t>
      </w:r>
      <w:r w:rsidR="00BC263B" w:rsidRPr="006C0DCD">
        <w:rPr>
          <w:rFonts w:ascii="Arial" w:eastAsia="TimesNewRomanPS-BoldMT" w:hAnsi="Arial" w:cs="Arial"/>
          <w:b/>
          <w:bCs/>
          <w:sz w:val="16"/>
          <w:szCs w:val="16"/>
          <w:lang w:val="sr-Cyrl-CS"/>
        </w:rPr>
        <w:t>1.1.</w:t>
      </w:r>
      <w:r w:rsidR="00751C35">
        <w:rPr>
          <w:rFonts w:ascii="Arial" w:eastAsia="TimesNewRomanPS-BoldMT" w:hAnsi="Arial" w:cs="Arial"/>
          <w:b/>
          <w:bCs/>
          <w:sz w:val="16"/>
          <w:szCs w:val="16"/>
          <w:lang w:val="sr-Cyrl-CS"/>
        </w:rPr>
        <w:t>3-3/019</w:t>
      </w:r>
      <w:r w:rsidRPr="006C0DCD">
        <w:rPr>
          <w:rFonts w:ascii="Arial" w:eastAsia="TimesNewRomanPS-BoldMT" w:hAnsi="Arial" w:cs="Arial"/>
          <w:b/>
          <w:bCs/>
          <w:sz w:val="16"/>
          <w:szCs w:val="16"/>
        </w:rPr>
        <w:t xml:space="preserve"> </w:t>
      </w:r>
      <w:r w:rsidR="005C5D23">
        <w:rPr>
          <w:rFonts w:ascii="Arial" w:eastAsia="TimesNewRomanPS-BoldMT" w:hAnsi="Arial" w:cs="Arial"/>
          <w:b/>
          <w:bCs/>
          <w:sz w:val="16"/>
          <w:szCs w:val="16"/>
          <w:lang w:val="sr-Cyrl-CS"/>
        </w:rPr>
        <w:t>-2</w:t>
      </w:r>
      <w:r w:rsidRPr="006C0DCD">
        <w:rPr>
          <w:rFonts w:ascii="Arial" w:eastAsia="TimesNewRomanPSMT" w:hAnsi="Arial" w:cs="Arial"/>
          <w:b/>
          <w:bCs/>
          <w:sz w:val="16"/>
          <w:szCs w:val="16"/>
        </w:rPr>
        <w:t xml:space="preserve">- </w:t>
      </w:r>
      <w:r w:rsidRPr="006C0DCD">
        <w:rPr>
          <w:rFonts w:ascii="Arial" w:eastAsia="TimesNewRomanPS-BoldMT" w:hAnsi="Arial" w:cs="Arial"/>
          <w:b/>
          <w:bCs/>
          <w:sz w:val="16"/>
          <w:szCs w:val="16"/>
        </w:rPr>
        <w:t>НЕ ОТВАРАТИ”</w:t>
      </w:r>
      <w:r w:rsidRPr="006C0DCD">
        <w:rPr>
          <w:rFonts w:ascii="Arial" w:eastAsia="TimesNewRomanPSMT" w:hAnsi="Arial" w:cs="Arial"/>
          <w:bCs/>
          <w:iCs/>
          <w:sz w:val="16"/>
          <w:szCs w:val="16"/>
        </w:rPr>
        <w:t xml:space="preserve"> или</w:t>
      </w:r>
    </w:p>
    <w:p w:rsidR="00586F82" w:rsidRPr="006C0DCD" w:rsidRDefault="00586F82" w:rsidP="00586F82">
      <w:pPr>
        <w:jc w:val="both"/>
        <w:rPr>
          <w:rFonts w:ascii="Arial" w:eastAsia="TimesNewRomanPSMT" w:hAnsi="Arial" w:cs="Arial"/>
          <w:bCs/>
          <w:iCs/>
          <w:sz w:val="16"/>
          <w:szCs w:val="16"/>
        </w:rPr>
      </w:pPr>
      <w:r w:rsidRPr="006C0DCD">
        <w:rPr>
          <w:rFonts w:ascii="Arial" w:eastAsia="TimesNewRomanPSMT" w:hAnsi="Arial" w:cs="Arial"/>
          <w:bCs/>
          <w:iCs/>
          <w:sz w:val="16"/>
          <w:szCs w:val="16"/>
        </w:rPr>
        <w:t>„</w:t>
      </w:r>
      <w:r w:rsidRPr="006C0DCD">
        <w:rPr>
          <w:rFonts w:ascii="Arial" w:eastAsia="TimesNewRomanPSMT" w:hAnsi="Arial" w:cs="Arial"/>
          <w:b/>
          <w:bCs/>
          <w:iCs/>
          <w:sz w:val="16"/>
          <w:szCs w:val="16"/>
        </w:rPr>
        <w:t>Допуна понуде</w:t>
      </w:r>
      <w:r w:rsidRPr="006C0DCD">
        <w:rPr>
          <w:rFonts w:ascii="Arial" w:eastAsia="TimesNewRomanPSMT" w:hAnsi="Arial" w:cs="Arial"/>
          <w:bCs/>
          <w:iCs/>
          <w:sz w:val="16"/>
          <w:szCs w:val="16"/>
        </w:rPr>
        <w:t xml:space="preserve"> </w:t>
      </w:r>
      <w:r w:rsidRPr="006C0DCD">
        <w:rPr>
          <w:rFonts w:ascii="Arial" w:eastAsia="TimesNewRomanPS-BoldMT" w:hAnsi="Arial" w:cs="Arial"/>
          <w:b/>
          <w:bCs/>
          <w:sz w:val="16"/>
          <w:szCs w:val="16"/>
        </w:rPr>
        <w:t>за јавну набавку</w:t>
      </w:r>
      <w:r w:rsidRPr="006C0DCD">
        <w:rPr>
          <w:rFonts w:ascii="Arial" w:hAnsi="Arial" w:cs="Arial"/>
          <w:sz w:val="16"/>
          <w:szCs w:val="16"/>
        </w:rPr>
        <w:t xml:space="preserve"> добра –,</w:t>
      </w:r>
      <w:r w:rsidRPr="006C0DCD">
        <w:rPr>
          <w:rFonts w:ascii="Arial" w:eastAsia="TimesNewRomanPS-BoldMT" w:hAnsi="Arial" w:cs="Arial"/>
          <w:b/>
          <w:bCs/>
          <w:color w:val="002060"/>
          <w:sz w:val="16"/>
          <w:szCs w:val="16"/>
        </w:rPr>
        <w:t xml:space="preserve"> </w:t>
      </w:r>
      <w:r w:rsidRPr="006C0DCD">
        <w:rPr>
          <w:rFonts w:ascii="Arial" w:hAnsi="Arial" w:cs="Arial"/>
          <w:b/>
          <w:bCs/>
          <w:sz w:val="16"/>
          <w:szCs w:val="16"/>
          <w:lang w:val="sr-Cyrl-CS"/>
        </w:rPr>
        <w:t>Лож уље за грејање (Гасно уље екстра лако евро ЕЛ или еквивалент)</w:t>
      </w:r>
      <w:r w:rsidRPr="006C0DCD">
        <w:rPr>
          <w:rFonts w:ascii="Arial" w:hAnsi="Arial" w:cs="Arial"/>
          <w:sz w:val="16"/>
          <w:szCs w:val="16"/>
        </w:rPr>
        <w:t>,</w:t>
      </w:r>
      <w:r w:rsidRPr="006C0DCD">
        <w:rPr>
          <w:rFonts w:ascii="Arial" w:eastAsia="TimesNewRomanPS-BoldMT" w:hAnsi="Arial" w:cs="Arial"/>
          <w:b/>
          <w:bCs/>
          <w:color w:val="002060"/>
          <w:sz w:val="16"/>
          <w:szCs w:val="16"/>
        </w:rPr>
        <w:t xml:space="preserve">  </w:t>
      </w:r>
      <w:r w:rsidRPr="006C0DCD">
        <w:rPr>
          <w:rFonts w:ascii="Arial" w:eastAsia="TimesNewRomanPS-BoldMT" w:hAnsi="Arial" w:cs="Arial"/>
          <w:b/>
          <w:bCs/>
          <w:sz w:val="16"/>
          <w:szCs w:val="16"/>
        </w:rPr>
        <w:t>Н бр</w:t>
      </w:r>
      <w:r w:rsidRPr="006C0DCD">
        <w:rPr>
          <w:rFonts w:ascii="Arial" w:eastAsia="TimesNewRomanPS-BoldMT" w:hAnsi="Arial" w:cs="Arial"/>
          <w:b/>
          <w:bCs/>
          <w:sz w:val="16"/>
          <w:szCs w:val="16"/>
          <w:lang w:val="sr-Cyrl-CS"/>
        </w:rPr>
        <w:t xml:space="preserve">. </w:t>
      </w:r>
      <w:r w:rsidR="00BC263B" w:rsidRPr="006C0DCD">
        <w:rPr>
          <w:rFonts w:ascii="Arial" w:eastAsia="TimesNewRomanPS-BoldMT" w:hAnsi="Arial" w:cs="Arial"/>
          <w:b/>
          <w:bCs/>
          <w:sz w:val="16"/>
          <w:szCs w:val="16"/>
          <w:lang w:val="sr-Cyrl-CS"/>
        </w:rPr>
        <w:t>1.1.</w:t>
      </w:r>
      <w:r w:rsidR="00751C35">
        <w:rPr>
          <w:rFonts w:ascii="Arial" w:eastAsia="TimesNewRomanPS-BoldMT" w:hAnsi="Arial" w:cs="Arial"/>
          <w:b/>
          <w:bCs/>
          <w:sz w:val="16"/>
          <w:szCs w:val="16"/>
          <w:lang w:val="sr-Cyrl-CS"/>
        </w:rPr>
        <w:t>3-3/019</w:t>
      </w:r>
      <w:r w:rsidRPr="006C0DCD">
        <w:rPr>
          <w:rFonts w:ascii="Arial" w:eastAsia="TimesNewRomanPS-BoldMT" w:hAnsi="Arial" w:cs="Arial"/>
          <w:b/>
          <w:bCs/>
          <w:sz w:val="16"/>
          <w:szCs w:val="16"/>
          <w:lang w:val="sr-Cyrl-CS"/>
        </w:rPr>
        <w:t xml:space="preserve"> </w:t>
      </w:r>
      <w:r w:rsidRPr="006C0DCD">
        <w:rPr>
          <w:rFonts w:ascii="Arial" w:eastAsia="TimesNewRomanPSMT" w:hAnsi="Arial" w:cs="Arial"/>
          <w:b/>
          <w:bCs/>
          <w:sz w:val="16"/>
          <w:szCs w:val="16"/>
        </w:rPr>
        <w:t>-</w:t>
      </w:r>
      <w:r w:rsidR="005C5D23">
        <w:rPr>
          <w:rFonts w:ascii="Arial" w:eastAsia="TimesNewRomanPSMT" w:hAnsi="Arial" w:cs="Arial"/>
          <w:b/>
          <w:bCs/>
          <w:sz w:val="16"/>
          <w:szCs w:val="16"/>
          <w:lang w:val="sr-Cyrl-CS"/>
        </w:rPr>
        <w:t xml:space="preserve">2 </w:t>
      </w:r>
      <w:r w:rsidRPr="006C0DCD">
        <w:rPr>
          <w:rFonts w:ascii="Arial" w:eastAsia="TimesNewRomanPSMT" w:hAnsi="Arial" w:cs="Arial"/>
          <w:b/>
          <w:bCs/>
          <w:sz w:val="16"/>
          <w:szCs w:val="16"/>
        </w:rPr>
        <w:t xml:space="preserve"> </w:t>
      </w:r>
      <w:r w:rsidRPr="006C0DCD">
        <w:rPr>
          <w:rFonts w:ascii="Arial" w:eastAsia="TimesNewRomanPS-BoldMT" w:hAnsi="Arial" w:cs="Arial"/>
          <w:b/>
          <w:bCs/>
          <w:sz w:val="16"/>
          <w:szCs w:val="16"/>
        </w:rPr>
        <w:t>НЕ ОТВАРАТИ”</w:t>
      </w:r>
      <w:r w:rsidRPr="006C0DCD">
        <w:rPr>
          <w:rFonts w:ascii="Arial" w:eastAsia="TimesNewRomanPSMT" w:hAnsi="Arial" w:cs="Arial"/>
          <w:bCs/>
          <w:iCs/>
          <w:sz w:val="16"/>
          <w:szCs w:val="16"/>
        </w:rPr>
        <w:t xml:space="preserve"> или</w:t>
      </w:r>
    </w:p>
    <w:p w:rsidR="00586F82" w:rsidRPr="006C0DCD" w:rsidRDefault="00586F82" w:rsidP="00586F82">
      <w:pPr>
        <w:jc w:val="both"/>
        <w:rPr>
          <w:rFonts w:ascii="Arial" w:eastAsia="TimesNewRomanPSMT" w:hAnsi="Arial" w:cs="Arial"/>
          <w:bCs/>
          <w:iCs/>
          <w:sz w:val="16"/>
          <w:szCs w:val="16"/>
        </w:rPr>
      </w:pPr>
      <w:r w:rsidRPr="006C0DCD">
        <w:rPr>
          <w:rFonts w:ascii="Arial" w:eastAsia="TimesNewRomanPSMT" w:hAnsi="Arial" w:cs="Arial"/>
          <w:bCs/>
          <w:iCs/>
          <w:sz w:val="16"/>
          <w:szCs w:val="16"/>
        </w:rPr>
        <w:t>„</w:t>
      </w:r>
      <w:r w:rsidRPr="006C0DCD">
        <w:rPr>
          <w:rFonts w:ascii="Arial" w:eastAsia="TimesNewRomanPSMT" w:hAnsi="Arial" w:cs="Arial"/>
          <w:b/>
          <w:bCs/>
          <w:iCs/>
          <w:sz w:val="16"/>
          <w:szCs w:val="16"/>
        </w:rPr>
        <w:t>Опозив понуде</w:t>
      </w:r>
      <w:r w:rsidRPr="006C0DCD">
        <w:rPr>
          <w:rFonts w:ascii="Arial" w:eastAsia="TimesNewRomanPSMT" w:hAnsi="Arial" w:cs="Arial"/>
          <w:bCs/>
          <w:iCs/>
          <w:sz w:val="16"/>
          <w:szCs w:val="16"/>
        </w:rPr>
        <w:t xml:space="preserve"> </w:t>
      </w:r>
      <w:r w:rsidRPr="006C0DCD">
        <w:rPr>
          <w:rFonts w:ascii="Arial" w:eastAsia="TimesNewRomanPS-BoldMT" w:hAnsi="Arial" w:cs="Arial"/>
          <w:b/>
          <w:bCs/>
          <w:sz w:val="16"/>
          <w:szCs w:val="16"/>
        </w:rPr>
        <w:t>за набавку</w:t>
      </w:r>
      <w:r w:rsidRPr="006C0DCD">
        <w:rPr>
          <w:rFonts w:ascii="Arial" w:hAnsi="Arial" w:cs="Arial"/>
          <w:sz w:val="16"/>
          <w:szCs w:val="16"/>
        </w:rPr>
        <w:t xml:space="preserve"> добра – </w:t>
      </w:r>
      <w:r w:rsidRPr="006C0DCD">
        <w:rPr>
          <w:rFonts w:ascii="Arial" w:eastAsia="TimesNewRomanPS-BoldMT" w:hAnsi="Arial" w:cs="Arial"/>
          <w:b/>
          <w:bCs/>
          <w:color w:val="002060"/>
          <w:sz w:val="16"/>
          <w:szCs w:val="16"/>
        </w:rPr>
        <w:t xml:space="preserve"> </w:t>
      </w:r>
      <w:r w:rsidRPr="006C0DCD">
        <w:rPr>
          <w:rFonts w:ascii="Arial" w:hAnsi="Arial" w:cs="Arial"/>
          <w:sz w:val="16"/>
          <w:szCs w:val="16"/>
        </w:rPr>
        <w:t>,</w:t>
      </w:r>
      <w:r w:rsidRPr="006C0DCD">
        <w:rPr>
          <w:rFonts w:ascii="Arial" w:hAnsi="Arial" w:cs="Arial"/>
          <w:b/>
          <w:bCs/>
          <w:sz w:val="16"/>
          <w:szCs w:val="16"/>
          <w:lang w:val="sr-Cyrl-CS"/>
        </w:rPr>
        <w:t xml:space="preserve"> Лож уље за грејање (Гасно уље екстра лако евро ЕЛ или еквивалент)</w:t>
      </w:r>
      <w:r w:rsidRPr="006C0DCD">
        <w:rPr>
          <w:rFonts w:ascii="Arial" w:hAnsi="Arial" w:cs="Arial"/>
          <w:sz w:val="16"/>
          <w:szCs w:val="16"/>
        </w:rPr>
        <w:t xml:space="preserve">, </w:t>
      </w:r>
      <w:r w:rsidRPr="006C0DCD">
        <w:rPr>
          <w:rFonts w:ascii="Arial" w:eastAsia="TimesNewRomanPS-BoldMT" w:hAnsi="Arial" w:cs="Arial"/>
          <w:b/>
          <w:bCs/>
          <w:color w:val="002060"/>
          <w:sz w:val="16"/>
          <w:szCs w:val="16"/>
        </w:rPr>
        <w:t xml:space="preserve"> </w:t>
      </w:r>
      <w:r w:rsidRPr="006C0DCD">
        <w:rPr>
          <w:rFonts w:ascii="Arial" w:eastAsia="TimesNewRomanPS-BoldMT" w:hAnsi="Arial" w:cs="Arial"/>
          <w:b/>
          <w:bCs/>
          <w:sz w:val="16"/>
          <w:szCs w:val="16"/>
        </w:rPr>
        <w:t>Н бр</w:t>
      </w:r>
      <w:r w:rsidRPr="006C0DCD">
        <w:rPr>
          <w:rFonts w:ascii="Arial" w:eastAsia="TimesNewRomanPS-BoldMT" w:hAnsi="Arial" w:cs="Arial"/>
          <w:b/>
          <w:bCs/>
          <w:sz w:val="16"/>
          <w:szCs w:val="16"/>
          <w:lang w:val="sr-Cyrl-CS"/>
        </w:rPr>
        <w:t xml:space="preserve"> </w:t>
      </w:r>
      <w:r w:rsidR="00BC263B" w:rsidRPr="006C0DCD">
        <w:rPr>
          <w:rFonts w:ascii="Arial" w:eastAsia="TimesNewRomanPS-BoldMT" w:hAnsi="Arial" w:cs="Arial"/>
          <w:b/>
          <w:bCs/>
          <w:sz w:val="16"/>
          <w:szCs w:val="16"/>
          <w:lang w:val="sr-Cyrl-CS"/>
        </w:rPr>
        <w:t>1.1.</w:t>
      </w:r>
      <w:r w:rsidR="00751C35">
        <w:rPr>
          <w:rFonts w:ascii="Arial" w:eastAsia="TimesNewRomanPS-BoldMT" w:hAnsi="Arial" w:cs="Arial"/>
          <w:b/>
          <w:bCs/>
          <w:sz w:val="16"/>
          <w:szCs w:val="16"/>
          <w:lang w:val="sr-Cyrl-CS"/>
        </w:rPr>
        <w:t>3-3/019</w:t>
      </w:r>
      <w:r w:rsidRPr="006C0DCD">
        <w:rPr>
          <w:rFonts w:ascii="Arial" w:eastAsia="TimesNewRomanPS-BoldMT" w:hAnsi="Arial" w:cs="Arial"/>
          <w:b/>
          <w:bCs/>
          <w:sz w:val="16"/>
          <w:szCs w:val="16"/>
          <w:lang w:val="sr-Cyrl-CS"/>
        </w:rPr>
        <w:t xml:space="preserve"> </w:t>
      </w:r>
      <w:r w:rsidRPr="006C0DCD">
        <w:rPr>
          <w:rFonts w:ascii="Arial" w:eastAsia="TimesNewRomanPSMT" w:hAnsi="Arial" w:cs="Arial"/>
          <w:b/>
          <w:bCs/>
          <w:sz w:val="16"/>
          <w:szCs w:val="16"/>
        </w:rPr>
        <w:t>-</w:t>
      </w:r>
      <w:r w:rsidR="005C5D23">
        <w:rPr>
          <w:rFonts w:ascii="Arial" w:eastAsia="TimesNewRomanPSMT" w:hAnsi="Arial" w:cs="Arial"/>
          <w:b/>
          <w:bCs/>
          <w:sz w:val="16"/>
          <w:szCs w:val="16"/>
          <w:lang w:val="sr-Cyrl-CS"/>
        </w:rPr>
        <w:t xml:space="preserve">2 </w:t>
      </w:r>
      <w:r w:rsidRPr="006C0DCD">
        <w:rPr>
          <w:rFonts w:ascii="Arial" w:eastAsia="TimesNewRomanPSMT" w:hAnsi="Arial" w:cs="Arial"/>
          <w:b/>
          <w:bCs/>
          <w:sz w:val="16"/>
          <w:szCs w:val="16"/>
        </w:rPr>
        <w:t xml:space="preserve"> </w:t>
      </w:r>
      <w:r w:rsidRPr="006C0DCD">
        <w:rPr>
          <w:rFonts w:ascii="Arial" w:eastAsia="TimesNewRomanPS-BoldMT" w:hAnsi="Arial" w:cs="Arial"/>
          <w:b/>
          <w:bCs/>
          <w:sz w:val="16"/>
          <w:szCs w:val="16"/>
        </w:rPr>
        <w:t xml:space="preserve">НЕ ОТВАРАТИ” </w:t>
      </w:r>
      <w:r w:rsidRPr="006C0DCD">
        <w:rPr>
          <w:rFonts w:ascii="Arial" w:eastAsia="TimesNewRomanPS-BoldMT" w:hAnsi="Arial" w:cs="Arial"/>
          <w:bCs/>
          <w:sz w:val="16"/>
          <w:szCs w:val="16"/>
        </w:rPr>
        <w:t xml:space="preserve"> или</w:t>
      </w:r>
    </w:p>
    <w:p w:rsidR="00586F82" w:rsidRPr="006C0DCD" w:rsidRDefault="00586F82" w:rsidP="00586F82">
      <w:pPr>
        <w:jc w:val="both"/>
        <w:rPr>
          <w:rFonts w:ascii="Arial" w:eastAsia="TimesNewRomanPSMT" w:hAnsi="Arial" w:cs="Arial"/>
          <w:bCs/>
          <w:sz w:val="16"/>
          <w:szCs w:val="16"/>
        </w:rPr>
      </w:pPr>
      <w:r w:rsidRPr="006C0DCD">
        <w:rPr>
          <w:rFonts w:ascii="Arial" w:eastAsia="TimesNewRomanPSMT" w:hAnsi="Arial" w:cs="Arial"/>
          <w:bCs/>
          <w:iCs/>
          <w:sz w:val="16"/>
          <w:szCs w:val="16"/>
        </w:rPr>
        <w:t>„</w:t>
      </w:r>
      <w:r w:rsidRPr="006C0DCD">
        <w:rPr>
          <w:rFonts w:ascii="Arial" w:eastAsia="TimesNewRomanPSMT" w:hAnsi="Arial" w:cs="Arial"/>
          <w:b/>
          <w:bCs/>
          <w:iCs/>
          <w:sz w:val="16"/>
          <w:szCs w:val="16"/>
        </w:rPr>
        <w:t>Измена и допуна понуде</w:t>
      </w:r>
      <w:r w:rsidRPr="006C0DCD">
        <w:rPr>
          <w:rFonts w:ascii="Arial" w:eastAsia="TimesNewRomanPS-BoldMT" w:hAnsi="Arial" w:cs="Arial"/>
          <w:b/>
          <w:bCs/>
          <w:sz w:val="16"/>
          <w:szCs w:val="16"/>
        </w:rPr>
        <w:t xml:space="preserve"> за набавку</w:t>
      </w:r>
      <w:r w:rsidRPr="006C0DCD">
        <w:rPr>
          <w:rFonts w:ascii="Arial" w:hAnsi="Arial" w:cs="Arial"/>
          <w:sz w:val="16"/>
          <w:szCs w:val="16"/>
        </w:rPr>
        <w:t xml:space="preserve"> добра – </w:t>
      </w:r>
      <w:r w:rsidRPr="006C0DCD">
        <w:rPr>
          <w:rFonts w:ascii="Arial" w:eastAsia="TimesNewRomanPS-BoldMT" w:hAnsi="Arial" w:cs="Arial"/>
          <w:b/>
          <w:bCs/>
          <w:color w:val="002060"/>
          <w:sz w:val="16"/>
          <w:szCs w:val="16"/>
        </w:rPr>
        <w:t xml:space="preserve"> </w:t>
      </w:r>
      <w:r w:rsidRPr="006C0DCD">
        <w:rPr>
          <w:rFonts w:ascii="Arial" w:hAnsi="Arial" w:cs="Arial"/>
          <w:sz w:val="16"/>
          <w:szCs w:val="16"/>
        </w:rPr>
        <w:t>,</w:t>
      </w:r>
      <w:r w:rsidRPr="006C0DCD">
        <w:rPr>
          <w:rFonts w:ascii="Arial" w:hAnsi="Arial" w:cs="Arial"/>
          <w:b/>
          <w:bCs/>
          <w:sz w:val="16"/>
          <w:szCs w:val="16"/>
          <w:lang w:val="sr-Cyrl-CS"/>
        </w:rPr>
        <w:t xml:space="preserve"> Лож уље за грејање (Гасно уље екстра лако евро ЕЛ или еквивалент)</w:t>
      </w:r>
      <w:r w:rsidRPr="006C0DCD">
        <w:rPr>
          <w:rFonts w:ascii="Arial" w:hAnsi="Arial" w:cs="Arial"/>
          <w:sz w:val="16"/>
          <w:szCs w:val="16"/>
        </w:rPr>
        <w:t xml:space="preserve">, </w:t>
      </w:r>
      <w:r w:rsidRPr="006C0DCD">
        <w:rPr>
          <w:rFonts w:ascii="Arial" w:eastAsia="TimesNewRomanPS-BoldMT" w:hAnsi="Arial" w:cs="Arial"/>
          <w:b/>
          <w:bCs/>
          <w:color w:val="002060"/>
          <w:sz w:val="16"/>
          <w:szCs w:val="16"/>
        </w:rPr>
        <w:t xml:space="preserve"> </w:t>
      </w:r>
      <w:r w:rsidRPr="006C0DCD">
        <w:rPr>
          <w:rFonts w:ascii="Arial" w:hAnsi="Arial" w:cs="Arial"/>
          <w:sz w:val="16"/>
          <w:szCs w:val="16"/>
        </w:rPr>
        <w:t>,</w:t>
      </w:r>
      <w:r w:rsidRPr="006C0DCD">
        <w:rPr>
          <w:rFonts w:ascii="Arial" w:eastAsia="TimesNewRomanPS-BoldMT" w:hAnsi="Arial" w:cs="Arial"/>
          <w:b/>
          <w:bCs/>
          <w:color w:val="002060"/>
          <w:sz w:val="16"/>
          <w:szCs w:val="16"/>
        </w:rPr>
        <w:t xml:space="preserve"> </w:t>
      </w:r>
      <w:r w:rsidRPr="006C0DCD">
        <w:rPr>
          <w:rFonts w:ascii="Arial" w:eastAsia="TimesNewRomanPS-BoldMT" w:hAnsi="Arial" w:cs="Arial"/>
          <w:b/>
          <w:bCs/>
          <w:sz w:val="16"/>
          <w:szCs w:val="16"/>
        </w:rPr>
        <w:t>Н бр</w:t>
      </w:r>
      <w:r w:rsidRPr="006C0DCD">
        <w:rPr>
          <w:rFonts w:ascii="Arial" w:eastAsia="TimesNewRomanPS-BoldMT" w:hAnsi="Arial" w:cs="Arial"/>
          <w:b/>
          <w:bCs/>
          <w:sz w:val="16"/>
          <w:szCs w:val="16"/>
          <w:lang w:val="sr-Cyrl-CS"/>
        </w:rPr>
        <w:t xml:space="preserve">. </w:t>
      </w:r>
      <w:r w:rsidR="00BC263B" w:rsidRPr="006C0DCD">
        <w:rPr>
          <w:rFonts w:ascii="Arial" w:eastAsia="TimesNewRomanPS-BoldMT" w:hAnsi="Arial" w:cs="Arial"/>
          <w:b/>
          <w:bCs/>
          <w:sz w:val="16"/>
          <w:szCs w:val="16"/>
          <w:lang w:val="sr-Cyrl-CS"/>
        </w:rPr>
        <w:t>1.1.</w:t>
      </w:r>
      <w:r w:rsidR="00751C35">
        <w:rPr>
          <w:rFonts w:ascii="Arial" w:eastAsia="TimesNewRomanPS-BoldMT" w:hAnsi="Arial" w:cs="Arial"/>
          <w:b/>
          <w:bCs/>
          <w:sz w:val="16"/>
          <w:szCs w:val="16"/>
          <w:lang w:val="sr-Cyrl-CS"/>
        </w:rPr>
        <w:t>3-3/019</w:t>
      </w:r>
      <w:r w:rsidRPr="006C0DCD">
        <w:rPr>
          <w:rFonts w:ascii="Arial" w:eastAsia="TimesNewRomanPS-BoldMT" w:hAnsi="Arial" w:cs="Arial"/>
          <w:b/>
          <w:bCs/>
          <w:sz w:val="16"/>
          <w:szCs w:val="16"/>
          <w:lang w:val="sr-Cyrl-CS"/>
        </w:rPr>
        <w:t xml:space="preserve"> </w:t>
      </w:r>
      <w:r w:rsidRPr="006C0DCD">
        <w:rPr>
          <w:rFonts w:ascii="Arial" w:eastAsia="TimesNewRomanPSMT" w:hAnsi="Arial" w:cs="Arial"/>
          <w:b/>
          <w:bCs/>
          <w:sz w:val="16"/>
          <w:szCs w:val="16"/>
        </w:rPr>
        <w:t>-</w:t>
      </w:r>
      <w:r w:rsidR="005C5D23">
        <w:rPr>
          <w:rFonts w:ascii="Arial" w:eastAsia="TimesNewRomanPSMT" w:hAnsi="Arial" w:cs="Arial"/>
          <w:b/>
          <w:bCs/>
          <w:sz w:val="16"/>
          <w:szCs w:val="16"/>
          <w:lang w:val="sr-Cyrl-CS"/>
        </w:rPr>
        <w:t xml:space="preserve">2 </w:t>
      </w:r>
      <w:r w:rsidRPr="006C0DCD">
        <w:rPr>
          <w:rFonts w:ascii="Arial" w:eastAsia="TimesNewRomanPSMT" w:hAnsi="Arial" w:cs="Arial"/>
          <w:b/>
          <w:bCs/>
          <w:sz w:val="16"/>
          <w:szCs w:val="16"/>
        </w:rPr>
        <w:t xml:space="preserve"> </w:t>
      </w:r>
      <w:r w:rsidRPr="006C0DCD">
        <w:rPr>
          <w:rFonts w:ascii="Arial" w:eastAsia="TimesNewRomanPS-BoldMT" w:hAnsi="Arial" w:cs="Arial"/>
          <w:b/>
          <w:bCs/>
          <w:sz w:val="16"/>
          <w:szCs w:val="16"/>
        </w:rPr>
        <w:t>НЕ ОТВАРАТИ”.</w:t>
      </w:r>
    </w:p>
    <w:p w:rsidR="00586F82" w:rsidRPr="006C0DCD" w:rsidRDefault="00586F82" w:rsidP="00586F82">
      <w:pPr>
        <w:jc w:val="both"/>
        <w:rPr>
          <w:rFonts w:ascii="Arial" w:hAnsi="Arial" w:cs="Arial"/>
          <w:sz w:val="16"/>
          <w:szCs w:val="16"/>
        </w:rPr>
      </w:pPr>
      <w:r w:rsidRPr="006C0DCD">
        <w:rPr>
          <w:rFonts w:ascii="Arial" w:eastAsia="TimesNewRomanPSMT" w:hAnsi="Arial" w:cs="Arial"/>
          <w:bCs/>
          <w:sz w:val="16"/>
          <w:szCs w:val="16"/>
        </w:rPr>
        <w:t>На полеђини коверте или на кутији навести назив</w:t>
      </w:r>
      <w:r w:rsidRPr="006C0DCD">
        <w:rPr>
          <w:rFonts w:ascii="Arial" w:eastAsia="TimesNewRomanPSMT" w:hAnsi="Arial" w:cs="Arial"/>
          <w:bCs/>
          <w:sz w:val="16"/>
          <w:szCs w:val="16"/>
          <w:lang w:val="sr-Cyrl-CS"/>
        </w:rPr>
        <w:t xml:space="preserve"> и адресу</w:t>
      </w:r>
      <w:r w:rsidRPr="006C0DCD">
        <w:rPr>
          <w:rFonts w:ascii="Arial" w:eastAsia="TimesNewRomanPSMT" w:hAnsi="Arial" w:cs="Arial"/>
          <w:bCs/>
          <w:sz w:val="16"/>
          <w:szCs w:val="16"/>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586F82" w:rsidRPr="006C0DCD" w:rsidRDefault="00586F82" w:rsidP="00586F82">
      <w:pPr>
        <w:jc w:val="both"/>
        <w:rPr>
          <w:rFonts w:ascii="Arial" w:hAnsi="Arial" w:cs="Arial"/>
          <w:b/>
          <w:i/>
          <w:iCs/>
          <w:sz w:val="16"/>
          <w:szCs w:val="16"/>
        </w:rPr>
      </w:pPr>
      <w:r w:rsidRPr="006C0DCD">
        <w:rPr>
          <w:rFonts w:ascii="Arial" w:hAnsi="Arial" w:cs="Arial"/>
          <w:sz w:val="16"/>
          <w:szCs w:val="16"/>
        </w:rPr>
        <w:t>По истеку рока за подношење понуда понуђач не може да повуче нити да мења своју понуду.</w:t>
      </w:r>
    </w:p>
    <w:p w:rsidR="00586F82" w:rsidRPr="006C0DCD" w:rsidRDefault="00586F82" w:rsidP="00586F82">
      <w:pPr>
        <w:jc w:val="both"/>
        <w:rPr>
          <w:rFonts w:ascii="Arial" w:hAnsi="Arial" w:cs="Arial"/>
          <w:b/>
          <w:i/>
          <w:iCs/>
          <w:sz w:val="16"/>
          <w:szCs w:val="16"/>
          <w:lang w:val="sr-Cyrl-CS"/>
        </w:rPr>
      </w:pPr>
    </w:p>
    <w:p w:rsidR="00586F82" w:rsidRPr="006C0DCD" w:rsidRDefault="00586F82" w:rsidP="00586F82">
      <w:pPr>
        <w:jc w:val="both"/>
        <w:rPr>
          <w:rFonts w:ascii="Arial" w:hAnsi="Arial" w:cs="Arial"/>
          <w:b/>
          <w:i/>
          <w:iCs/>
          <w:sz w:val="16"/>
          <w:szCs w:val="16"/>
          <w:lang w:val="sr-Cyrl-CS"/>
        </w:rPr>
      </w:pPr>
    </w:p>
    <w:p w:rsidR="00586F82" w:rsidRPr="006C0DCD" w:rsidRDefault="00586F82" w:rsidP="00586F82">
      <w:pPr>
        <w:jc w:val="both"/>
        <w:rPr>
          <w:rFonts w:ascii="Arial" w:hAnsi="Arial" w:cs="Arial"/>
          <w:sz w:val="16"/>
          <w:szCs w:val="16"/>
        </w:rPr>
      </w:pPr>
      <w:r w:rsidRPr="006C0DCD">
        <w:rPr>
          <w:rFonts w:ascii="Arial" w:hAnsi="Arial" w:cs="Arial"/>
          <w:b/>
          <w:bCs/>
          <w:i/>
          <w:iCs/>
          <w:sz w:val="16"/>
          <w:szCs w:val="16"/>
        </w:rPr>
        <w:t xml:space="preserve">6. УЧЕСТВОВАЊЕ У ЗАЈЕДНИЧКОЈ ПОНУДИ ИЛИ КАО ПОДИЗВОЂАЧ </w:t>
      </w:r>
    </w:p>
    <w:p w:rsidR="00586F82" w:rsidRPr="006C0DCD" w:rsidRDefault="00586F82" w:rsidP="00586F82">
      <w:pPr>
        <w:jc w:val="both"/>
        <w:rPr>
          <w:rFonts w:ascii="Arial" w:hAnsi="Arial" w:cs="Arial"/>
          <w:iCs/>
          <w:sz w:val="16"/>
          <w:szCs w:val="16"/>
        </w:rPr>
      </w:pPr>
      <w:r w:rsidRPr="006C0DCD">
        <w:rPr>
          <w:rFonts w:ascii="Arial" w:hAnsi="Arial" w:cs="Arial"/>
          <w:bCs/>
          <w:iCs/>
          <w:sz w:val="16"/>
          <w:szCs w:val="16"/>
        </w:rPr>
        <w:t>Понуђач може да поднесе само једну понуду.</w:t>
      </w:r>
      <w:r w:rsidRPr="006C0DCD">
        <w:rPr>
          <w:rFonts w:ascii="Arial" w:hAnsi="Arial" w:cs="Arial"/>
          <w:i/>
          <w:iCs/>
          <w:sz w:val="16"/>
          <w:szCs w:val="16"/>
        </w:rPr>
        <w:t xml:space="preserve"> </w:t>
      </w:r>
    </w:p>
    <w:p w:rsidR="00586F82" w:rsidRPr="006C0DCD" w:rsidRDefault="00586F82" w:rsidP="00586F82">
      <w:pPr>
        <w:jc w:val="both"/>
        <w:rPr>
          <w:rFonts w:ascii="Arial" w:hAnsi="Arial" w:cs="Arial"/>
          <w:iCs/>
          <w:sz w:val="16"/>
          <w:szCs w:val="16"/>
        </w:rPr>
      </w:pPr>
      <w:r w:rsidRPr="006C0DCD">
        <w:rPr>
          <w:rFonts w:ascii="Arial" w:hAnsi="Arial" w:cs="Arial"/>
          <w:iCs/>
          <w:sz w:val="16"/>
          <w:szCs w:val="16"/>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586F82" w:rsidRPr="006C0DCD" w:rsidRDefault="00586F82" w:rsidP="00586F82">
      <w:pPr>
        <w:jc w:val="both"/>
        <w:rPr>
          <w:rFonts w:ascii="Arial" w:hAnsi="Arial" w:cs="Arial"/>
          <w:i/>
          <w:iCs/>
          <w:color w:val="FF0000"/>
          <w:sz w:val="16"/>
          <w:szCs w:val="16"/>
        </w:rPr>
      </w:pPr>
      <w:r w:rsidRPr="006C0DCD">
        <w:rPr>
          <w:rFonts w:ascii="Arial" w:hAnsi="Arial" w:cs="Arial"/>
          <w:iCs/>
          <w:sz w:val="16"/>
          <w:szCs w:val="16"/>
        </w:rPr>
        <w:t xml:space="preserve">У Обрасцу понуде </w:t>
      </w:r>
      <w:r w:rsidRPr="006C0DCD">
        <w:rPr>
          <w:rFonts w:ascii="Arial" w:hAnsi="Arial" w:cs="Arial"/>
          <w:iCs/>
          <w:sz w:val="16"/>
          <w:szCs w:val="16"/>
          <w:lang w:val="sr-Cyrl-CS"/>
        </w:rPr>
        <w:t xml:space="preserve">(поглавље </w:t>
      </w:r>
      <w:r w:rsidRPr="006C0DCD">
        <w:rPr>
          <w:rFonts w:ascii="Arial" w:hAnsi="Arial" w:cs="Arial"/>
          <w:b/>
          <w:iCs/>
          <w:sz w:val="16"/>
          <w:szCs w:val="16"/>
        </w:rPr>
        <w:t>VI</w:t>
      </w:r>
      <w:r w:rsidRPr="006C0DCD">
        <w:rPr>
          <w:rFonts w:ascii="Arial" w:hAnsi="Arial" w:cs="Arial"/>
          <w:iCs/>
          <w:sz w:val="16"/>
          <w:szCs w:val="16"/>
          <w:lang w:val="ru-RU"/>
        </w:rPr>
        <w:t>)</w:t>
      </w:r>
      <w:r w:rsidRPr="006C0DCD">
        <w:rPr>
          <w:rFonts w:ascii="Arial" w:hAnsi="Arial" w:cs="Arial"/>
          <w:iCs/>
          <w:sz w:val="16"/>
          <w:szCs w:val="16"/>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586F82" w:rsidRPr="006C0DCD" w:rsidRDefault="00586F82" w:rsidP="00586F82">
      <w:pPr>
        <w:jc w:val="both"/>
        <w:rPr>
          <w:rFonts w:ascii="Arial" w:hAnsi="Arial" w:cs="Arial"/>
          <w:i/>
          <w:iCs/>
          <w:color w:val="FF0000"/>
          <w:sz w:val="16"/>
          <w:szCs w:val="16"/>
        </w:rPr>
      </w:pPr>
    </w:p>
    <w:p w:rsidR="00586F82" w:rsidRPr="006C0DCD" w:rsidRDefault="00586F82" w:rsidP="00586F82">
      <w:pPr>
        <w:jc w:val="both"/>
        <w:rPr>
          <w:rFonts w:ascii="Arial" w:hAnsi="Arial" w:cs="Arial"/>
          <w:iCs/>
          <w:sz w:val="16"/>
          <w:szCs w:val="16"/>
        </w:rPr>
      </w:pPr>
      <w:r w:rsidRPr="006C0DCD">
        <w:rPr>
          <w:rFonts w:ascii="Arial" w:hAnsi="Arial" w:cs="Arial"/>
          <w:b/>
          <w:bCs/>
          <w:i/>
          <w:iCs/>
          <w:sz w:val="16"/>
          <w:szCs w:val="16"/>
        </w:rPr>
        <w:t>7. ПОНУДА СА ПОДИЗВОЂАЧЕМ</w:t>
      </w:r>
    </w:p>
    <w:p w:rsidR="00586F82" w:rsidRPr="006C0DCD" w:rsidRDefault="00586F82" w:rsidP="00586F82">
      <w:pPr>
        <w:jc w:val="both"/>
        <w:rPr>
          <w:rFonts w:ascii="Arial" w:hAnsi="Arial" w:cs="Arial"/>
          <w:iCs/>
          <w:sz w:val="16"/>
          <w:szCs w:val="16"/>
        </w:rPr>
      </w:pPr>
    </w:p>
    <w:p w:rsidR="00586F82" w:rsidRPr="006C0DCD" w:rsidRDefault="00586F82" w:rsidP="00586F82">
      <w:pPr>
        <w:jc w:val="both"/>
        <w:rPr>
          <w:rFonts w:ascii="Arial" w:hAnsi="Arial" w:cs="Arial"/>
          <w:iCs/>
          <w:sz w:val="16"/>
          <w:szCs w:val="16"/>
        </w:rPr>
      </w:pPr>
      <w:r w:rsidRPr="006C0DCD">
        <w:rPr>
          <w:rFonts w:ascii="Arial" w:hAnsi="Arial" w:cs="Arial"/>
          <w:iCs/>
          <w:sz w:val="16"/>
          <w:szCs w:val="16"/>
        </w:rPr>
        <w:t>Уколико понуђач подноси понуду са подизвођачем дужан је да у Обрасцу понуде</w:t>
      </w:r>
      <w:r w:rsidRPr="006C0DCD">
        <w:rPr>
          <w:rFonts w:ascii="Arial" w:hAnsi="Arial" w:cs="Arial"/>
          <w:iCs/>
          <w:sz w:val="16"/>
          <w:szCs w:val="16"/>
          <w:lang w:val="sr-Cyrl-CS"/>
        </w:rPr>
        <w:t xml:space="preserve"> (поглавље </w:t>
      </w:r>
      <w:r w:rsidRPr="006C0DCD">
        <w:rPr>
          <w:rFonts w:ascii="Arial" w:hAnsi="Arial" w:cs="Arial"/>
          <w:b/>
          <w:iCs/>
          <w:sz w:val="16"/>
          <w:szCs w:val="16"/>
        </w:rPr>
        <w:t>VI</w:t>
      </w:r>
      <w:r w:rsidRPr="006C0DCD">
        <w:rPr>
          <w:rFonts w:ascii="Arial" w:hAnsi="Arial" w:cs="Arial"/>
          <w:iCs/>
          <w:sz w:val="16"/>
          <w:szCs w:val="16"/>
          <w:lang w:val="ru-RU"/>
        </w:rPr>
        <w:t>)</w:t>
      </w:r>
      <w:r w:rsidRPr="006C0DCD">
        <w:rPr>
          <w:rFonts w:ascii="Arial" w:hAnsi="Arial" w:cs="Arial"/>
          <w:iCs/>
          <w:sz w:val="16"/>
          <w:szCs w:val="16"/>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586F82" w:rsidRPr="006C0DCD" w:rsidRDefault="00586F82" w:rsidP="00586F82">
      <w:pPr>
        <w:jc w:val="both"/>
        <w:rPr>
          <w:rFonts w:ascii="Arial" w:hAnsi="Arial" w:cs="Arial"/>
          <w:iCs/>
          <w:sz w:val="16"/>
          <w:szCs w:val="16"/>
        </w:rPr>
      </w:pPr>
      <w:r w:rsidRPr="006C0DCD">
        <w:rPr>
          <w:rFonts w:ascii="Arial" w:hAnsi="Arial" w:cs="Arial"/>
          <w:iCs/>
          <w:sz w:val="16"/>
          <w:szCs w:val="16"/>
        </w:rPr>
        <w:t xml:space="preserve">Понуђач </w:t>
      </w:r>
      <w:r w:rsidRPr="006C0DCD">
        <w:rPr>
          <w:rFonts w:ascii="Arial" w:hAnsi="Arial" w:cs="Arial"/>
          <w:iCs/>
          <w:color w:val="auto"/>
          <w:sz w:val="16"/>
          <w:szCs w:val="16"/>
        </w:rPr>
        <w:t>у Обрасцу понуде</w:t>
      </w:r>
      <w:r w:rsidRPr="006C0DCD">
        <w:rPr>
          <w:rFonts w:ascii="Arial" w:hAnsi="Arial" w:cs="Arial"/>
          <w:i/>
          <w:iCs/>
          <w:color w:val="FF0000"/>
          <w:sz w:val="16"/>
          <w:szCs w:val="16"/>
        </w:rPr>
        <w:t xml:space="preserve"> </w:t>
      </w:r>
      <w:r w:rsidRPr="006C0DCD">
        <w:rPr>
          <w:rFonts w:ascii="Arial" w:hAnsi="Arial" w:cs="Arial"/>
          <w:iCs/>
          <w:color w:val="auto"/>
          <w:sz w:val="16"/>
          <w:szCs w:val="16"/>
        </w:rPr>
        <w:t xml:space="preserve">наводи </w:t>
      </w:r>
      <w:r w:rsidRPr="006C0DCD">
        <w:rPr>
          <w:rFonts w:ascii="Arial" w:hAnsi="Arial" w:cs="Arial"/>
          <w:iCs/>
          <w:sz w:val="16"/>
          <w:szCs w:val="16"/>
        </w:rPr>
        <w:t xml:space="preserve">назив и седиште подизвођача, уколико ће делимично извршење набавке поверити подизвођачу. </w:t>
      </w:r>
    </w:p>
    <w:p w:rsidR="00586F82" w:rsidRPr="006C0DCD" w:rsidRDefault="00586F82" w:rsidP="00586F82">
      <w:pPr>
        <w:jc w:val="both"/>
        <w:rPr>
          <w:rFonts w:ascii="Arial" w:eastAsia="TimesNewRomanPSMT" w:hAnsi="Arial" w:cs="Arial"/>
          <w:bCs/>
          <w:sz w:val="16"/>
          <w:szCs w:val="16"/>
        </w:rPr>
      </w:pPr>
      <w:r w:rsidRPr="006C0DCD">
        <w:rPr>
          <w:rFonts w:ascii="Arial" w:hAnsi="Arial" w:cs="Arial"/>
          <w:iCs/>
          <w:sz w:val="16"/>
          <w:szCs w:val="16"/>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6C0DCD">
        <w:rPr>
          <w:rFonts w:ascii="Arial" w:eastAsia="TimesNewRomanPSMT" w:hAnsi="Arial" w:cs="Arial"/>
          <w:bCs/>
          <w:sz w:val="16"/>
          <w:szCs w:val="16"/>
        </w:rPr>
        <w:t xml:space="preserve"> </w:t>
      </w:r>
    </w:p>
    <w:p w:rsidR="00586F82" w:rsidRPr="006C0DCD" w:rsidRDefault="00586F82" w:rsidP="00586F82">
      <w:pPr>
        <w:jc w:val="both"/>
        <w:rPr>
          <w:rFonts w:ascii="Arial" w:hAnsi="Arial" w:cs="Arial"/>
          <w:iCs/>
          <w:sz w:val="16"/>
          <w:szCs w:val="16"/>
        </w:rPr>
      </w:pPr>
      <w:r w:rsidRPr="006C0DCD">
        <w:rPr>
          <w:rFonts w:ascii="Arial" w:eastAsia="TimesNewRomanPSMT" w:hAnsi="Arial" w:cs="Arial"/>
          <w:bCs/>
          <w:sz w:val="16"/>
          <w:szCs w:val="16"/>
        </w:rPr>
        <w:t xml:space="preserve">Понуђач је дужан да за подизвођаче достави доказе о испуњености услова који су наведени у </w:t>
      </w:r>
      <w:r w:rsidRPr="006C0DCD">
        <w:rPr>
          <w:rFonts w:ascii="Arial" w:eastAsia="TimesNewRomanPSMT" w:hAnsi="Arial" w:cs="Arial"/>
          <w:bCs/>
          <w:sz w:val="16"/>
          <w:szCs w:val="16"/>
          <w:lang w:val="sr-Cyrl-CS"/>
        </w:rPr>
        <w:t>поглављу</w:t>
      </w:r>
      <w:r w:rsidRPr="006C0DCD">
        <w:rPr>
          <w:rFonts w:ascii="Arial" w:eastAsia="TimesNewRomanPSMT" w:hAnsi="Arial" w:cs="Arial"/>
          <w:bCs/>
          <w:sz w:val="16"/>
          <w:szCs w:val="16"/>
        </w:rPr>
        <w:t xml:space="preserve"> l</w:t>
      </w:r>
      <w:r w:rsidRPr="006C0DCD">
        <w:rPr>
          <w:rFonts w:ascii="Arial" w:eastAsia="TimesNewRomanPSMT" w:hAnsi="Arial" w:cs="Arial"/>
          <w:b/>
          <w:bCs/>
          <w:sz w:val="16"/>
          <w:szCs w:val="16"/>
        </w:rPr>
        <w:t>V</w:t>
      </w:r>
      <w:r w:rsidRPr="006C0DCD">
        <w:rPr>
          <w:rFonts w:ascii="Arial" w:eastAsia="TimesNewRomanPSMT" w:hAnsi="Arial" w:cs="Arial"/>
          <w:bCs/>
          <w:sz w:val="16"/>
          <w:szCs w:val="16"/>
          <w:lang w:val="ru-RU"/>
        </w:rPr>
        <w:t xml:space="preserve"> </w:t>
      </w:r>
      <w:r w:rsidRPr="006C0DCD">
        <w:rPr>
          <w:rFonts w:ascii="Arial" w:eastAsia="TimesNewRomanPSMT" w:hAnsi="Arial" w:cs="Arial"/>
          <w:bCs/>
          <w:sz w:val="16"/>
          <w:szCs w:val="16"/>
        </w:rPr>
        <w:t xml:space="preserve">конкурсне документације, у складу са упутством како се доказује испуњеност услова (Образац изјаве из </w:t>
      </w:r>
      <w:r w:rsidRPr="006C0DCD">
        <w:rPr>
          <w:rFonts w:ascii="Arial" w:eastAsia="TimesNewRomanPSMT" w:hAnsi="Arial" w:cs="Arial"/>
          <w:bCs/>
          <w:sz w:val="16"/>
          <w:szCs w:val="16"/>
          <w:lang w:val="sr-Cyrl-CS"/>
        </w:rPr>
        <w:t>поглаваља</w:t>
      </w:r>
      <w:r w:rsidRPr="006C0DCD">
        <w:rPr>
          <w:rFonts w:ascii="Arial" w:eastAsia="TimesNewRomanPSMT" w:hAnsi="Arial" w:cs="Arial"/>
          <w:bCs/>
          <w:sz w:val="16"/>
          <w:szCs w:val="16"/>
        </w:rPr>
        <w:t xml:space="preserve"> l</w:t>
      </w:r>
      <w:r w:rsidRPr="006C0DCD">
        <w:rPr>
          <w:rFonts w:ascii="Arial" w:eastAsia="TimesNewRomanPSMT" w:hAnsi="Arial" w:cs="Arial"/>
          <w:b/>
          <w:bCs/>
          <w:sz w:val="16"/>
          <w:szCs w:val="16"/>
        </w:rPr>
        <w:t>V</w:t>
      </w:r>
      <w:r w:rsidRPr="006C0DCD">
        <w:rPr>
          <w:rFonts w:ascii="Arial" w:eastAsia="TimesNewRomanPSMT" w:hAnsi="Arial" w:cs="Arial"/>
          <w:bCs/>
          <w:sz w:val="16"/>
          <w:szCs w:val="16"/>
          <w:lang w:val="ru-RU"/>
        </w:rPr>
        <w:t xml:space="preserve"> одељак </w:t>
      </w:r>
      <w:r w:rsidRPr="006C0DCD">
        <w:rPr>
          <w:rFonts w:ascii="Arial" w:eastAsia="TimesNewRomanPSMT" w:hAnsi="Arial" w:cs="Arial"/>
          <w:b/>
          <w:bCs/>
          <w:sz w:val="16"/>
          <w:szCs w:val="16"/>
          <w:lang w:val="ru-RU"/>
        </w:rPr>
        <w:t>3</w:t>
      </w:r>
      <w:r w:rsidRPr="006C0DCD">
        <w:rPr>
          <w:rFonts w:ascii="Arial" w:eastAsia="TimesNewRomanPSMT" w:hAnsi="Arial" w:cs="Arial"/>
          <w:bCs/>
          <w:sz w:val="16"/>
          <w:szCs w:val="16"/>
          <w:lang w:val="ru-RU"/>
        </w:rPr>
        <w:t>.</w:t>
      </w:r>
      <w:r w:rsidRPr="006C0DCD">
        <w:rPr>
          <w:rFonts w:ascii="Arial" w:eastAsia="TimesNewRomanPSMT" w:hAnsi="Arial" w:cs="Arial"/>
          <w:bCs/>
          <w:sz w:val="16"/>
          <w:szCs w:val="16"/>
        </w:rPr>
        <w:t>).</w:t>
      </w:r>
    </w:p>
    <w:p w:rsidR="00586F82" w:rsidRPr="006C0DCD" w:rsidRDefault="00586F82" w:rsidP="00586F82">
      <w:pPr>
        <w:jc w:val="both"/>
        <w:rPr>
          <w:rFonts w:ascii="Arial" w:hAnsi="Arial" w:cs="Arial"/>
          <w:iCs/>
          <w:sz w:val="16"/>
          <w:szCs w:val="16"/>
        </w:rPr>
      </w:pPr>
      <w:r w:rsidRPr="006C0DCD">
        <w:rPr>
          <w:rFonts w:ascii="Arial" w:hAnsi="Arial" w:cs="Arial"/>
          <w:iCs/>
          <w:sz w:val="16"/>
          <w:szCs w:val="16"/>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586F82" w:rsidRPr="006C0DCD" w:rsidRDefault="00586F82" w:rsidP="00586F82">
      <w:pPr>
        <w:jc w:val="both"/>
        <w:rPr>
          <w:rFonts w:ascii="Arial" w:hAnsi="Arial" w:cs="Arial"/>
          <w:sz w:val="16"/>
          <w:szCs w:val="16"/>
        </w:rPr>
      </w:pPr>
      <w:r w:rsidRPr="006C0DCD">
        <w:rPr>
          <w:rFonts w:ascii="Arial" w:hAnsi="Arial" w:cs="Arial"/>
          <w:iCs/>
          <w:sz w:val="16"/>
          <w:szCs w:val="16"/>
        </w:rPr>
        <w:t>Понуђач је дужан да наручиоцу, на његов захтев, омогући приступ код подизвођача, ради утврђивања испуњености тражених услова.</w:t>
      </w:r>
    </w:p>
    <w:p w:rsidR="00586F82" w:rsidRPr="006C0DCD" w:rsidRDefault="00586F82" w:rsidP="00586F82">
      <w:pPr>
        <w:jc w:val="both"/>
        <w:rPr>
          <w:rFonts w:ascii="Arial" w:hAnsi="Arial" w:cs="Arial"/>
          <w:color w:val="FF0000"/>
          <w:sz w:val="16"/>
          <w:szCs w:val="16"/>
        </w:rPr>
      </w:pPr>
    </w:p>
    <w:p w:rsidR="00586F82" w:rsidRPr="006C0DCD" w:rsidRDefault="00586F82" w:rsidP="00586F82">
      <w:pPr>
        <w:jc w:val="both"/>
        <w:rPr>
          <w:rFonts w:ascii="Arial" w:hAnsi="Arial" w:cs="Arial"/>
          <w:b/>
          <w:i/>
          <w:color w:val="auto"/>
          <w:sz w:val="16"/>
          <w:szCs w:val="16"/>
        </w:rPr>
      </w:pPr>
    </w:p>
    <w:p w:rsidR="00586F82" w:rsidRPr="006C0DCD" w:rsidRDefault="00586F82" w:rsidP="00586F82">
      <w:pPr>
        <w:jc w:val="both"/>
        <w:rPr>
          <w:rFonts w:ascii="Arial" w:hAnsi="Arial" w:cs="Arial"/>
          <w:sz w:val="16"/>
          <w:szCs w:val="16"/>
        </w:rPr>
      </w:pPr>
      <w:r w:rsidRPr="006C0DCD">
        <w:rPr>
          <w:rFonts w:ascii="Arial" w:hAnsi="Arial" w:cs="Arial"/>
          <w:b/>
          <w:i/>
          <w:sz w:val="16"/>
          <w:szCs w:val="16"/>
        </w:rPr>
        <w:t>8. ЗАЈЕДНИЧКА ПОНУДА</w:t>
      </w:r>
    </w:p>
    <w:p w:rsidR="00586F82" w:rsidRPr="006C0DCD" w:rsidRDefault="00586F82" w:rsidP="00586F82">
      <w:pPr>
        <w:jc w:val="both"/>
        <w:rPr>
          <w:rFonts w:ascii="Arial" w:hAnsi="Arial" w:cs="Arial"/>
          <w:sz w:val="16"/>
          <w:szCs w:val="16"/>
        </w:rPr>
      </w:pPr>
    </w:p>
    <w:p w:rsidR="00586F82" w:rsidRPr="006C0DCD" w:rsidRDefault="00586F82" w:rsidP="00586F82">
      <w:pPr>
        <w:jc w:val="both"/>
        <w:rPr>
          <w:rFonts w:ascii="Arial" w:hAnsi="Arial" w:cs="Arial"/>
          <w:sz w:val="16"/>
          <w:szCs w:val="16"/>
        </w:rPr>
      </w:pPr>
      <w:r w:rsidRPr="006C0DCD">
        <w:rPr>
          <w:rFonts w:ascii="Arial" w:hAnsi="Arial" w:cs="Arial"/>
          <w:sz w:val="16"/>
          <w:szCs w:val="16"/>
        </w:rPr>
        <w:t>Понуду може поднети група понуђача.</w:t>
      </w:r>
    </w:p>
    <w:p w:rsidR="00586F82" w:rsidRPr="006C0DCD" w:rsidRDefault="00586F82" w:rsidP="00586F82">
      <w:pPr>
        <w:jc w:val="both"/>
        <w:rPr>
          <w:rFonts w:ascii="Arial" w:hAnsi="Arial" w:cs="Arial"/>
          <w:sz w:val="16"/>
          <w:szCs w:val="16"/>
        </w:rPr>
      </w:pPr>
      <w:r w:rsidRPr="006C0DCD">
        <w:rPr>
          <w:rFonts w:ascii="Arial" w:hAnsi="Arial" w:cs="Arial"/>
          <w:sz w:val="16"/>
          <w:szCs w:val="16"/>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6C0DCD">
        <w:rPr>
          <w:rFonts w:ascii="Arial" w:hAnsi="Arial" w:cs="Arial"/>
          <w:sz w:val="16"/>
          <w:szCs w:val="16"/>
          <w:lang w:val="sr-Cyrl-CS"/>
        </w:rPr>
        <w:t>.</w:t>
      </w:r>
      <w:r w:rsidRPr="006C0DCD">
        <w:rPr>
          <w:rFonts w:ascii="Arial" w:hAnsi="Arial" w:cs="Arial"/>
          <w:sz w:val="16"/>
          <w:szCs w:val="16"/>
        </w:rPr>
        <w:t xml:space="preserve"> 4. тач</w:t>
      </w:r>
      <w:r w:rsidRPr="006C0DCD">
        <w:rPr>
          <w:rFonts w:ascii="Arial" w:hAnsi="Arial" w:cs="Arial"/>
          <w:sz w:val="16"/>
          <w:szCs w:val="16"/>
          <w:lang w:val="sr-Cyrl-CS"/>
        </w:rPr>
        <w:t>.</w:t>
      </w:r>
      <w:r w:rsidRPr="006C0DCD">
        <w:rPr>
          <w:rFonts w:ascii="Arial" w:hAnsi="Arial" w:cs="Arial"/>
          <w:sz w:val="16"/>
          <w:szCs w:val="16"/>
        </w:rPr>
        <w:t xml:space="preserve"> 1</w:t>
      </w:r>
      <w:r w:rsidRPr="006C0DCD">
        <w:rPr>
          <w:rFonts w:ascii="Arial" w:hAnsi="Arial" w:cs="Arial"/>
          <w:sz w:val="16"/>
          <w:szCs w:val="16"/>
          <w:lang w:val="sr-Cyrl-CS"/>
        </w:rPr>
        <w:t>)</w:t>
      </w:r>
      <w:r w:rsidRPr="006C0DCD">
        <w:rPr>
          <w:rFonts w:ascii="Arial" w:hAnsi="Arial" w:cs="Arial"/>
          <w:sz w:val="16"/>
          <w:szCs w:val="16"/>
        </w:rPr>
        <w:t xml:space="preserve"> до 6</w:t>
      </w:r>
      <w:r w:rsidRPr="006C0DCD">
        <w:rPr>
          <w:rFonts w:ascii="Arial" w:hAnsi="Arial" w:cs="Arial"/>
          <w:sz w:val="16"/>
          <w:szCs w:val="16"/>
          <w:lang w:val="sr-Cyrl-CS"/>
        </w:rPr>
        <w:t>)</w:t>
      </w:r>
      <w:r w:rsidRPr="006C0DCD">
        <w:rPr>
          <w:rFonts w:ascii="Arial" w:hAnsi="Arial" w:cs="Arial"/>
          <w:sz w:val="16"/>
          <w:szCs w:val="16"/>
        </w:rPr>
        <w:t xml:space="preserve"> Закона и то податке о: </w:t>
      </w:r>
    </w:p>
    <w:p w:rsidR="00586F82" w:rsidRPr="006C0DCD" w:rsidRDefault="00586F82" w:rsidP="00586F82">
      <w:pPr>
        <w:numPr>
          <w:ilvl w:val="0"/>
          <w:numId w:val="6"/>
        </w:numPr>
        <w:jc w:val="both"/>
        <w:rPr>
          <w:rFonts w:ascii="Arial" w:hAnsi="Arial" w:cs="Arial"/>
          <w:sz w:val="16"/>
          <w:szCs w:val="16"/>
        </w:rPr>
      </w:pPr>
      <w:r w:rsidRPr="006C0DCD">
        <w:rPr>
          <w:rFonts w:ascii="Arial" w:hAnsi="Arial" w:cs="Arial"/>
          <w:sz w:val="16"/>
          <w:szCs w:val="16"/>
        </w:rPr>
        <w:t xml:space="preserve">члану групе који ће бити носилац посла, односно који ће поднети понуду и који ће заступати групу понуђача пред наручиоцем, </w:t>
      </w:r>
    </w:p>
    <w:p w:rsidR="00586F82" w:rsidRPr="006C0DCD" w:rsidRDefault="00586F82" w:rsidP="00586F82">
      <w:pPr>
        <w:numPr>
          <w:ilvl w:val="0"/>
          <w:numId w:val="6"/>
        </w:numPr>
        <w:jc w:val="both"/>
        <w:rPr>
          <w:rFonts w:ascii="Arial" w:hAnsi="Arial" w:cs="Arial"/>
          <w:sz w:val="16"/>
          <w:szCs w:val="16"/>
        </w:rPr>
      </w:pPr>
      <w:r w:rsidRPr="006C0DCD">
        <w:rPr>
          <w:rFonts w:ascii="Arial" w:hAnsi="Arial" w:cs="Arial"/>
          <w:sz w:val="16"/>
          <w:szCs w:val="16"/>
        </w:rPr>
        <w:t xml:space="preserve">понуђачу који ће у име групе понуђача потписати уговор, </w:t>
      </w:r>
    </w:p>
    <w:p w:rsidR="00586F82" w:rsidRPr="006C0DCD" w:rsidRDefault="00586F82" w:rsidP="00586F82">
      <w:pPr>
        <w:numPr>
          <w:ilvl w:val="0"/>
          <w:numId w:val="6"/>
        </w:numPr>
        <w:jc w:val="both"/>
        <w:rPr>
          <w:rFonts w:ascii="Arial" w:hAnsi="Arial" w:cs="Arial"/>
          <w:sz w:val="16"/>
          <w:szCs w:val="16"/>
        </w:rPr>
      </w:pPr>
      <w:r w:rsidRPr="006C0DCD">
        <w:rPr>
          <w:rFonts w:ascii="Arial" w:hAnsi="Arial" w:cs="Arial"/>
          <w:sz w:val="16"/>
          <w:szCs w:val="16"/>
        </w:rPr>
        <w:t xml:space="preserve">понуђачу који ће у име групе понуђача дати средство обезбеђења, </w:t>
      </w:r>
    </w:p>
    <w:p w:rsidR="00586F82" w:rsidRPr="006C0DCD" w:rsidRDefault="00586F82" w:rsidP="00586F82">
      <w:pPr>
        <w:numPr>
          <w:ilvl w:val="0"/>
          <w:numId w:val="6"/>
        </w:numPr>
        <w:jc w:val="both"/>
        <w:rPr>
          <w:rFonts w:ascii="Arial" w:hAnsi="Arial" w:cs="Arial"/>
          <w:sz w:val="16"/>
          <w:szCs w:val="16"/>
        </w:rPr>
      </w:pPr>
      <w:r w:rsidRPr="006C0DCD">
        <w:rPr>
          <w:rFonts w:ascii="Arial" w:hAnsi="Arial" w:cs="Arial"/>
          <w:sz w:val="16"/>
          <w:szCs w:val="16"/>
        </w:rPr>
        <w:t xml:space="preserve">понуђачу који ће издати рачун, </w:t>
      </w:r>
    </w:p>
    <w:p w:rsidR="00586F82" w:rsidRPr="006C0DCD" w:rsidRDefault="00586F82" w:rsidP="00586F82">
      <w:pPr>
        <w:numPr>
          <w:ilvl w:val="0"/>
          <w:numId w:val="6"/>
        </w:numPr>
        <w:jc w:val="both"/>
        <w:rPr>
          <w:rFonts w:ascii="Arial" w:hAnsi="Arial" w:cs="Arial"/>
          <w:sz w:val="16"/>
          <w:szCs w:val="16"/>
        </w:rPr>
      </w:pPr>
      <w:r w:rsidRPr="006C0DCD">
        <w:rPr>
          <w:rFonts w:ascii="Arial" w:hAnsi="Arial" w:cs="Arial"/>
          <w:sz w:val="16"/>
          <w:szCs w:val="16"/>
        </w:rPr>
        <w:t xml:space="preserve">рачуну на који ће бити извршено плаћање, </w:t>
      </w:r>
    </w:p>
    <w:p w:rsidR="00586F82" w:rsidRPr="006C0DCD" w:rsidRDefault="00586F82" w:rsidP="00586F82">
      <w:pPr>
        <w:pStyle w:val="ListParagraph1"/>
        <w:numPr>
          <w:ilvl w:val="0"/>
          <w:numId w:val="6"/>
        </w:numPr>
        <w:jc w:val="both"/>
        <w:rPr>
          <w:rFonts w:ascii="Arial" w:eastAsia="TimesNewRomanPSMT" w:hAnsi="Arial" w:cs="Arial"/>
          <w:bCs/>
          <w:sz w:val="16"/>
          <w:szCs w:val="16"/>
        </w:rPr>
      </w:pPr>
      <w:r w:rsidRPr="006C0DCD">
        <w:rPr>
          <w:rFonts w:ascii="Arial" w:hAnsi="Arial" w:cs="Arial"/>
          <w:sz w:val="16"/>
          <w:szCs w:val="16"/>
        </w:rPr>
        <w:t>обавезама сваког од понуђача из групе понуђача за извршење уговора.</w:t>
      </w:r>
    </w:p>
    <w:p w:rsidR="00586F82" w:rsidRPr="006C0DCD" w:rsidRDefault="00586F82" w:rsidP="00586F82">
      <w:pPr>
        <w:jc w:val="both"/>
        <w:rPr>
          <w:rFonts w:ascii="Arial" w:eastAsia="TimesNewRomanPSMT" w:hAnsi="Arial" w:cs="Arial"/>
          <w:bCs/>
          <w:sz w:val="16"/>
          <w:szCs w:val="16"/>
        </w:rPr>
      </w:pPr>
    </w:p>
    <w:p w:rsidR="00586F82" w:rsidRPr="006C0DCD" w:rsidRDefault="00586F82" w:rsidP="00586F82">
      <w:pPr>
        <w:jc w:val="both"/>
        <w:rPr>
          <w:rFonts w:ascii="Arial" w:hAnsi="Arial" w:cs="Arial"/>
          <w:sz w:val="16"/>
          <w:szCs w:val="16"/>
        </w:rPr>
      </w:pPr>
      <w:r w:rsidRPr="006C0DCD">
        <w:rPr>
          <w:rFonts w:ascii="Arial" w:eastAsia="TimesNewRomanPSMT" w:hAnsi="Arial" w:cs="Arial"/>
          <w:bCs/>
          <w:sz w:val="16"/>
          <w:szCs w:val="16"/>
        </w:rPr>
        <w:t xml:space="preserve">Група понуђача је дужна да достави све доказе о испуњености услова који су наведени у </w:t>
      </w:r>
      <w:r w:rsidRPr="006C0DCD">
        <w:rPr>
          <w:rFonts w:ascii="Arial" w:eastAsia="TimesNewRomanPSMT" w:hAnsi="Arial" w:cs="Arial"/>
          <w:bCs/>
          <w:sz w:val="16"/>
          <w:szCs w:val="16"/>
          <w:lang w:val="sr-Cyrl-CS"/>
        </w:rPr>
        <w:t>поглављу</w:t>
      </w:r>
      <w:r w:rsidRPr="006C0DCD">
        <w:rPr>
          <w:rFonts w:ascii="Arial" w:eastAsia="TimesNewRomanPSMT" w:hAnsi="Arial" w:cs="Arial"/>
          <w:bCs/>
          <w:sz w:val="16"/>
          <w:szCs w:val="16"/>
        </w:rPr>
        <w:t xml:space="preserve"> </w:t>
      </w:r>
      <w:r w:rsidRPr="006C0DCD">
        <w:rPr>
          <w:rFonts w:ascii="Arial" w:eastAsia="TimesNewRomanPSMT" w:hAnsi="Arial" w:cs="Arial"/>
          <w:b/>
          <w:bCs/>
          <w:sz w:val="16"/>
          <w:szCs w:val="16"/>
        </w:rPr>
        <w:t>V</w:t>
      </w:r>
      <w:r w:rsidRPr="006C0DCD">
        <w:rPr>
          <w:rFonts w:ascii="Arial" w:eastAsia="TimesNewRomanPSMT" w:hAnsi="Arial" w:cs="Arial"/>
          <w:bCs/>
          <w:sz w:val="16"/>
          <w:szCs w:val="16"/>
          <w:lang w:val="ru-RU"/>
        </w:rPr>
        <w:t xml:space="preserve"> </w:t>
      </w:r>
      <w:r w:rsidRPr="006C0DCD">
        <w:rPr>
          <w:rFonts w:ascii="Arial" w:eastAsia="TimesNewRomanPSMT" w:hAnsi="Arial" w:cs="Arial"/>
          <w:bCs/>
          <w:sz w:val="16"/>
          <w:szCs w:val="16"/>
        </w:rPr>
        <w:t xml:space="preserve">конкурсне документације, у складу са упутством како се доказује испуњеност услова (Образац изјаве из </w:t>
      </w:r>
      <w:r w:rsidRPr="006C0DCD">
        <w:rPr>
          <w:rFonts w:ascii="Arial" w:eastAsia="TimesNewRomanPSMT" w:hAnsi="Arial" w:cs="Arial"/>
          <w:bCs/>
          <w:sz w:val="16"/>
          <w:szCs w:val="16"/>
          <w:lang w:val="sr-Cyrl-CS"/>
        </w:rPr>
        <w:t>поглавља</w:t>
      </w:r>
      <w:r w:rsidRPr="006C0DCD">
        <w:rPr>
          <w:rFonts w:ascii="Arial" w:eastAsia="TimesNewRomanPSMT" w:hAnsi="Arial" w:cs="Arial"/>
          <w:bCs/>
          <w:sz w:val="16"/>
          <w:szCs w:val="16"/>
        </w:rPr>
        <w:t xml:space="preserve"> </w:t>
      </w:r>
      <w:r w:rsidRPr="006C0DCD">
        <w:rPr>
          <w:rFonts w:ascii="Arial" w:eastAsia="TimesNewRomanPSMT" w:hAnsi="Arial" w:cs="Arial"/>
          <w:b/>
          <w:bCs/>
          <w:sz w:val="16"/>
          <w:szCs w:val="16"/>
        </w:rPr>
        <w:t>V</w:t>
      </w:r>
      <w:r w:rsidRPr="006C0DCD">
        <w:rPr>
          <w:rFonts w:ascii="Arial" w:eastAsia="TimesNewRomanPSMT" w:hAnsi="Arial" w:cs="Arial"/>
          <w:bCs/>
          <w:sz w:val="16"/>
          <w:szCs w:val="16"/>
          <w:lang w:val="ru-RU"/>
        </w:rPr>
        <w:t xml:space="preserve"> одељак </w:t>
      </w:r>
      <w:r w:rsidRPr="006C0DCD">
        <w:rPr>
          <w:rFonts w:ascii="Arial" w:eastAsia="TimesNewRomanPSMT" w:hAnsi="Arial" w:cs="Arial"/>
          <w:b/>
          <w:bCs/>
          <w:sz w:val="16"/>
          <w:szCs w:val="16"/>
          <w:lang w:val="ru-RU"/>
        </w:rPr>
        <w:t>3</w:t>
      </w:r>
      <w:r w:rsidRPr="006C0DCD">
        <w:rPr>
          <w:rFonts w:ascii="Arial" w:eastAsia="TimesNewRomanPSMT" w:hAnsi="Arial" w:cs="Arial"/>
          <w:bCs/>
          <w:sz w:val="16"/>
          <w:szCs w:val="16"/>
          <w:lang w:val="ru-RU"/>
        </w:rPr>
        <w:t>.</w:t>
      </w:r>
      <w:r w:rsidRPr="006C0DCD">
        <w:rPr>
          <w:rFonts w:ascii="Arial" w:eastAsia="TimesNewRomanPSMT" w:hAnsi="Arial" w:cs="Arial"/>
          <w:bCs/>
          <w:sz w:val="16"/>
          <w:szCs w:val="16"/>
        </w:rPr>
        <w:t>).</w:t>
      </w:r>
    </w:p>
    <w:p w:rsidR="00586F82" w:rsidRPr="006C0DCD" w:rsidRDefault="00586F82" w:rsidP="00586F82">
      <w:pPr>
        <w:jc w:val="both"/>
        <w:rPr>
          <w:rFonts w:ascii="Arial" w:hAnsi="Arial" w:cs="Arial"/>
          <w:color w:val="auto"/>
          <w:sz w:val="16"/>
          <w:szCs w:val="16"/>
        </w:rPr>
      </w:pPr>
      <w:r w:rsidRPr="006C0DCD">
        <w:rPr>
          <w:rFonts w:ascii="Arial" w:hAnsi="Arial" w:cs="Arial"/>
          <w:sz w:val="16"/>
          <w:szCs w:val="16"/>
        </w:rPr>
        <w:t xml:space="preserve">Понуђачи из групе понуђача одговарају неограничено солидарно према наручиоцу. </w:t>
      </w:r>
    </w:p>
    <w:p w:rsidR="00586F82" w:rsidRPr="006C0DCD" w:rsidRDefault="00586F82" w:rsidP="00586F82">
      <w:pPr>
        <w:jc w:val="both"/>
        <w:rPr>
          <w:rFonts w:ascii="Arial" w:hAnsi="Arial" w:cs="Arial"/>
          <w:color w:val="auto"/>
          <w:sz w:val="16"/>
          <w:szCs w:val="16"/>
        </w:rPr>
      </w:pPr>
      <w:r w:rsidRPr="006C0DCD">
        <w:rPr>
          <w:rFonts w:ascii="Arial" w:hAnsi="Arial" w:cs="Arial"/>
          <w:color w:val="auto"/>
          <w:sz w:val="16"/>
          <w:szCs w:val="16"/>
        </w:rPr>
        <w:t>Задруга може поднети понуду самостално, у своје име, а за рачун задругара или заједничку понуду у име задругара.</w:t>
      </w:r>
    </w:p>
    <w:p w:rsidR="00586F82" w:rsidRPr="006C0DCD" w:rsidRDefault="00586F82" w:rsidP="00586F82">
      <w:pPr>
        <w:jc w:val="both"/>
        <w:rPr>
          <w:rFonts w:ascii="Arial" w:hAnsi="Arial" w:cs="Arial"/>
          <w:color w:val="auto"/>
          <w:sz w:val="16"/>
          <w:szCs w:val="16"/>
        </w:rPr>
      </w:pPr>
      <w:r w:rsidRPr="006C0DCD">
        <w:rPr>
          <w:rFonts w:ascii="Arial" w:hAnsi="Arial" w:cs="Arial"/>
          <w:color w:val="auto"/>
          <w:sz w:val="16"/>
          <w:szCs w:val="16"/>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586F82" w:rsidRPr="006C0DCD" w:rsidRDefault="00586F82" w:rsidP="00586F82">
      <w:pPr>
        <w:jc w:val="both"/>
        <w:rPr>
          <w:rFonts w:ascii="Arial" w:hAnsi="Arial" w:cs="Arial"/>
          <w:sz w:val="16"/>
          <w:szCs w:val="16"/>
        </w:rPr>
      </w:pPr>
      <w:r w:rsidRPr="006C0DCD">
        <w:rPr>
          <w:rFonts w:ascii="Arial" w:hAnsi="Arial" w:cs="Arial"/>
          <w:color w:val="auto"/>
          <w:sz w:val="16"/>
          <w:szCs w:val="16"/>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586F82" w:rsidRPr="006C0DCD" w:rsidRDefault="00586F82" w:rsidP="00586F82">
      <w:pPr>
        <w:jc w:val="both"/>
        <w:rPr>
          <w:rFonts w:ascii="Arial" w:hAnsi="Arial" w:cs="Arial"/>
          <w:sz w:val="16"/>
          <w:szCs w:val="16"/>
        </w:rPr>
      </w:pPr>
    </w:p>
    <w:p w:rsidR="00586F82" w:rsidRPr="006C0DCD" w:rsidRDefault="00586F82" w:rsidP="00586F82">
      <w:pPr>
        <w:jc w:val="both"/>
        <w:rPr>
          <w:rFonts w:ascii="Arial" w:hAnsi="Arial" w:cs="Arial"/>
          <w:sz w:val="16"/>
          <w:szCs w:val="16"/>
        </w:rPr>
      </w:pPr>
      <w:r w:rsidRPr="006C0DCD">
        <w:rPr>
          <w:rFonts w:ascii="Arial" w:hAnsi="Arial" w:cs="Arial"/>
          <w:b/>
          <w:bCs/>
          <w:i/>
          <w:iCs/>
          <w:sz w:val="16"/>
          <w:szCs w:val="16"/>
        </w:rPr>
        <w:t>9. НАЧИН И УСЛОВ</w:t>
      </w:r>
      <w:r w:rsidRPr="006C0DCD">
        <w:rPr>
          <w:rFonts w:ascii="Arial" w:hAnsi="Arial" w:cs="Arial"/>
          <w:b/>
          <w:bCs/>
          <w:i/>
          <w:iCs/>
          <w:sz w:val="16"/>
          <w:szCs w:val="16"/>
          <w:lang w:val="sr-Cyrl-CS"/>
        </w:rPr>
        <w:t>И</w:t>
      </w:r>
      <w:r w:rsidRPr="006C0DCD">
        <w:rPr>
          <w:rFonts w:ascii="Arial" w:hAnsi="Arial" w:cs="Arial"/>
          <w:b/>
          <w:bCs/>
          <w:i/>
          <w:iCs/>
          <w:sz w:val="16"/>
          <w:szCs w:val="16"/>
        </w:rPr>
        <w:t xml:space="preserve"> ПЛАЋАЊА, ГАРАНТНИ РОК, КАО И ДРУГЕ ОКОЛНОСТИ ОД КОЈИХ ЗАВИСИ ПРИХВАТЉИВОСТ  ПОНУДЕ</w:t>
      </w:r>
    </w:p>
    <w:p w:rsidR="00586F82" w:rsidRPr="006C0DCD" w:rsidRDefault="00586F82" w:rsidP="00586F82">
      <w:pPr>
        <w:jc w:val="both"/>
        <w:rPr>
          <w:rFonts w:ascii="Arial" w:hAnsi="Arial" w:cs="Arial"/>
          <w:sz w:val="16"/>
          <w:szCs w:val="16"/>
        </w:rPr>
      </w:pPr>
    </w:p>
    <w:p w:rsidR="00586F82" w:rsidRPr="006C0DCD" w:rsidRDefault="00586F82" w:rsidP="00586F82">
      <w:pPr>
        <w:jc w:val="both"/>
        <w:rPr>
          <w:rFonts w:ascii="Arial" w:hAnsi="Arial" w:cs="Arial"/>
          <w:iCs/>
          <w:sz w:val="16"/>
          <w:szCs w:val="16"/>
        </w:rPr>
      </w:pPr>
      <w:r w:rsidRPr="006C0DCD">
        <w:rPr>
          <w:rFonts w:ascii="Arial" w:hAnsi="Arial" w:cs="Arial"/>
          <w:iCs/>
          <w:sz w:val="16"/>
          <w:szCs w:val="16"/>
        </w:rPr>
        <w:t>.</w:t>
      </w:r>
    </w:p>
    <w:p w:rsidR="00586F82" w:rsidRPr="006C0DCD" w:rsidRDefault="00586F82" w:rsidP="00586F82">
      <w:pPr>
        <w:jc w:val="both"/>
        <w:rPr>
          <w:rFonts w:ascii="Arial" w:hAnsi="Arial" w:cs="Arial"/>
          <w:sz w:val="16"/>
          <w:szCs w:val="16"/>
          <w:lang w:val="sr-Cyrl-CS"/>
        </w:rPr>
      </w:pPr>
    </w:p>
    <w:p w:rsidR="00586F82" w:rsidRPr="006C0DCD" w:rsidRDefault="00586F82" w:rsidP="00586F82">
      <w:pPr>
        <w:jc w:val="both"/>
        <w:rPr>
          <w:rFonts w:ascii="Arial" w:hAnsi="Arial" w:cs="Arial"/>
          <w:iCs/>
          <w:sz w:val="16"/>
          <w:szCs w:val="16"/>
        </w:rPr>
      </w:pPr>
      <w:r w:rsidRPr="006C0DCD">
        <w:rPr>
          <w:rFonts w:ascii="Arial" w:hAnsi="Arial" w:cs="Arial"/>
          <w:b/>
          <w:bCs/>
          <w:iCs/>
          <w:sz w:val="16"/>
          <w:szCs w:val="16"/>
        </w:rPr>
        <w:t xml:space="preserve">9.2. </w:t>
      </w:r>
      <w:r w:rsidRPr="006C0DCD">
        <w:rPr>
          <w:rFonts w:ascii="Arial" w:hAnsi="Arial" w:cs="Arial"/>
          <w:iCs/>
          <w:sz w:val="16"/>
          <w:szCs w:val="16"/>
          <w:u w:val="single"/>
        </w:rPr>
        <w:t>Захтеви у погледу kвалитета</w:t>
      </w:r>
    </w:p>
    <w:p w:rsidR="00586F82" w:rsidRPr="006C0DCD" w:rsidRDefault="00586F82" w:rsidP="00586F82">
      <w:pPr>
        <w:jc w:val="both"/>
        <w:rPr>
          <w:rFonts w:ascii="Arial" w:hAnsi="Arial" w:cs="Arial"/>
          <w:iCs/>
          <w:sz w:val="16"/>
          <w:szCs w:val="16"/>
        </w:rPr>
      </w:pPr>
      <w:r w:rsidRPr="006C0DCD">
        <w:rPr>
          <w:rFonts w:ascii="Arial" w:hAnsi="Arial" w:cs="Arial"/>
          <w:sz w:val="16"/>
          <w:szCs w:val="16"/>
          <w:lang w:val="sr-Latn-CS"/>
        </w:rPr>
        <w:t xml:space="preserve">Квалитет добра-робе која је предмет овог Уговора мора у потпуности одговарати </w:t>
      </w:r>
      <w:r w:rsidRPr="006C0DCD">
        <w:rPr>
          <w:rFonts w:ascii="Arial" w:hAnsi="Arial" w:cs="Arial"/>
          <w:sz w:val="16"/>
          <w:szCs w:val="16"/>
          <w:lang w:val="sr-Cyrl-CS"/>
        </w:rPr>
        <w:t>с</w:t>
      </w:r>
      <w:r w:rsidRPr="006C0DCD">
        <w:rPr>
          <w:rFonts w:ascii="Arial" w:hAnsi="Arial" w:cs="Arial"/>
          <w:sz w:val="16"/>
          <w:szCs w:val="16"/>
          <w:lang w:val="sr-Latn-CS"/>
        </w:rPr>
        <w:t>eртификатима анализе квалитета</w:t>
      </w:r>
      <w:r w:rsidRPr="006C0DCD">
        <w:rPr>
          <w:rFonts w:ascii="Arial" w:hAnsi="Arial" w:cs="Arial"/>
          <w:sz w:val="16"/>
          <w:szCs w:val="16"/>
          <w:lang w:val="sr-Cyrl-CS"/>
        </w:rPr>
        <w:t>, декларацијама и атестима.</w:t>
      </w:r>
    </w:p>
    <w:p w:rsidR="00586F82" w:rsidRPr="006C0DCD" w:rsidRDefault="00586F82" w:rsidP="00586F82">
      <w:pPr>
        <w:jc w:val="both"/>
        <w:rPr>
          <w:rFonts w:ascii="Arial" w:hAnsi="Arial" w:cs="Arial"/>
          <w:iCs/>
          <w:sz w:val="16"/>
          <w:szCs w:val="16"/>
        </w:rPr>
      </w:pPr>
      <w:r w:rsidRPr="006C0DCD">
        <w:rPr>
          <w:rFonts w:ascii="Arial" w:hAnsi="Arial" w:cs="Arial"/>
          <w:b/>
          <w:bCs/>
          <w:i/>
          <w:iCs/>
          <w:sz w:val="16"/>
          <w:szCs w:val="16"/>
        </w:rPr>
        <w:t xml:space="preserve">9.3. </w:t>
      </w:r>
      <w:r w:rsidRPr="006C0DCD">
        <w:rPr>
          <w:rFonts w:ascii="Arial" w:hAnsi="Arial" w:cs="Arial"/>
          <w:iCs/>
          <w:sz w:val="16"/>
          <w:szCs w:val="16"/>
          <w:u w:val="single"/>
        </w:rPr>
        <w:t>Захтев у погледу рока (испоруке добара, извршења услуге, извођења радова)</w:t>
      </w:r>
    </w:p>
    <w:p w:rsidR="00586F82" w:rsidRPr="006C0DCD" w:rsidRDefault="00586F82" w:rsidP="00586F82">
      <w:pPr>
        <w:jc w:val="both"/>
        <w:rPr>
          <w:rFonts w:ascii="Arial" w:hAnsi="Arial" w:cs="Arial"/>
          <w:iCs/>
          <w:sz w:val="16"/>
          <w:szCs w:val="16"/>
          <w:lang w:val="sr-Cyrl-CS"/>
        </w:rPr>
      </w:pPr>
      <w:r w:rsidRPr="006C0DCD">
        <w:rPr>
          <w:rFonts w:ascii="Arial" w:hAnsi="Arial" w:cs="Arial"/>
          <w:iCs/>
          <w:sz w:val="16"/>
          <w:szCs w:val="16"/>
        </w:rPr>
        <w:t>Рок</w:t>
      </w:r>
      <w:r w:rsidRPr="006C0DCD">
        <w:rPr>
          <w:rFonts w:ascii="Arial" w:hAnsi="Arial" w:cs="Arial"/>
          <w:iCs/>
          <w:sz w:val="16"/>
          <w:szCs w:val="16"/>
          <w:lang w:val="sr-Cyrl-CS"/>
        </w:rPr>
        <w:t xml:space="preserve"> испоруке не</w:t>
      </w:r>
      <w:r w:rsidRPr="006C0DCD">
        <w:rPr>
          <w:rFonts w:ascii="Arial" w:hAnsi="Arial" w:cs="Arial"/>
          <w:iCs/>
          <w:sz w:val="16"/>
          <w:szCs w:val="16"/>
        </w:rPr>
        <w:t xml:space="preserve">може бити дужи од </w:t>
      </w:r>
      <w:r w:rsidRPr="006C0DCD">
        <w:rPr>
          <w:rFonts w:ascii="Arial" w:hAnsi="Arial" w:cs="Arial"/>
          <w:iCs/>
          <w:sz w:val="16"/>
          <w:szCs w:val="16"/>
          <w:lang w:val="sr-Cyrl-CS"/>
        </w:rPr>
        <w:t xml:space="preserve">10 </w:t>
      </w:r>
      <w:r w:rsidRPr="006C0DCD">
        <w:rPr>
          <w:rFonts w:ascii="Arial" w:hAnsi="Arial" w:cs="Arial"/>
          <w:iCs/>
          <w:sz w:val="16"/>
          <w:szCs w:val="16"/>
        </w:rPr>
        <w:t xml:space="preserve">дана од дана </w:t>
      </w:r>
      <w:r w:rsidR="00BC263B" w:rsidRPr="006C0DCD">
        <w:rPr>
          <w:rFonts w:ascii="Arial" w:hAnsi="Arial" w:cs="Arial"/>
          <w:iCs/>
          <w:sz w:val="16"/>
          <w:szCs w:val="16"/>
          <w:lang w:val="sr-Cyrl-CS"/>
        </w:rPr>
        <w:t>склапања уговора</w:t>
      </w:r>
    </w:p>
    <w:p w:rsidR="00586F82" w:rsidRPr="006C0DCD" w:rsidRDefault="00586F82" w:rsidP="00586F82">
      <w:pPr>
        <w:jc w:val="both"/>
        <w:rPr>
          <w:rFonts w:ascii="Arial" w:hAnsi="Arial" w:cs="Arial"/>
          <w:iCs/>
          <w:sz w:val="16"/>
          <w:szCs w:val="16"/>
        </w:rPr>
      </w:pPr>
      <w:r w:rsidRPr="006C0DCD">
        <w:rPr>
          <w:rFonts w:ascii="Arial" w:hAnsi="Arial" w:cs="Arial"/>
          <w:iCs/>
          <w:sz w:val="16"/>
          <w:szCs w:val="16"/>
        </w:rPr>
        <w:t>Место испоруке</w:t>
      </w:r>
      <w:r w:rsidRPr="006C0DCD">
        <w:rPr>
          <w:rFonts w:ascii="Arial" w:hAnsi="Arial" w:cs="Arial"/>
          <w:iCs/>
          <w:sz w:val="16"/>
          <w:szCs w:val="16"/>
          <w:lang w:val="sr-Cyrl-CS"/>
        </w:rPr>
        <w:t xml:space="preserve"> добара</w:t>
      </w:r>
      <w:r w:rsidRPr="006C0DCD">
        <w:rPr>
          <w:rFonts w:ascii="Arial" w:hAnsi="Arial" w:cs="Arial"/>
          <w:iCs/>
          <w:sz w:val="16"/>
          <w:szCs w:val="16"/>
        </w:rPr>
        <w:t xml:space="preserve">  – </w:t>
      </w:r>
      <w:r w:rsidR="00BC263B" w:rsidRPr="006C0DCD">
        <w:rPr>
          <w:rFonts w:ascii="Arial" w:hAnsi="Arial" w:cs="Arial"/>
          <w:iCs/>
          <w:sz w:val="16"/>
          <w:szCs w:val="16"/>
          <w:lang w:val="sr-Cyrl-CS"/>
        </w:rPr>
        <w:t>Амбуланта Сијаринска Бања</w:t>
      </w:r>
      <w:r w:rsidRPr="006C0DCD">
        <w:rPr>
          <w:rFonts w:ascii="Arial" w:hAnsi="Arial" w:cs="Arial"/>
          <w:iCs/>
          <w:sz w:val="16"/>
          <w:szCs w:val="16"/>
        </w:rPr>
        <w:t>:</w:t>
      </w:r>
    </w:p>
    <w:p w:rsidR="00586F82" w:rsidRPr="006C0DCD" w:rsidRDefault="00586F82" w:rsidP="00586F82">
      <w:pPr>
        <w:jc w:val="both"/>
        <w:rPr>
          <w:rFonts w:ascii="Arial" w:hAnsi="Arial" w:cs="Arial"/>
          <w:iCs/>
          <w:sz w:val="16"/>
          <w:szCs w:val="16"/>
        </w:rPr>
      </w:pPr>
      <w:r w:rsidRPr="006C0DCD">
        <w:rPr>
          <w:rFonts w:ascii="Arial" w:hAnsi="Arial" w:cs="Arial"/>
          <w:b/>
          <w:bCs/>
          <w:iCs/>
          <w:sz w:val="16"/>
          <w:szCs w:val="16"/>
          <w:u w:val="single"/>
        </w:rPr>
        <w:t xml:space="preserve">9.4. </w:t>
      </w:r>
      <w:r w:rsidRPr="006C0DCD">
        <w:rPr>
          <w:rFonts w:ascii="Arial" w:hAnsi="Arial" w:cs="Arial"/>
          <w:iCs/>
          <w:sz w:val="16"/>
          <w:szCs w:val="16"/>
          <w:u w:val="single"/>
        </w:rPr>
        <w:t>Захтев у погледу рока важења понуде</w:t>
      </w:r>
    </w:p>
    <w:p w:rsidR="00586F82" w:rsidRPr="006C0DCD" w:rsidRDefault="00586F82" w:rsidP="00586F82">
      <w:pPr>
        <w:jc w:val="both"/>
        <w:rPr>
          <w:rFonts w:ascii="Arial" w:hAnsi="Arial" w:cs="Arial"/>
          <w:iCs/>
          <w:sz w:val="16"/>
          <w:szCs w:val="16"/>
        </w:rPr>
      </w:pPr>
      <w:r w:rsidRPr="006C0DCD">
        <w:rPr>
          <w:rFonts w:ascii="Arial" w:hAnsi="Arial" w:cs="Arial"/>
          <w:iCs/>
          <w:sz w:val="16"/>
          <w:szCs w:val="16"/>
        </w:rPr>
        <w:t>Рок важења понуде не може бити краћи од 30 дана од дана отварања понуда.</w:t>
      </w:r>
    </w:p>
    <w:p w:rsidR="00586F82" w:rsidRPr="006C0DCD" w:rsidRDefault="00586F82" w:rsidP="00586F82">
      <w:pPr>
        <w:jc w:val="both"/>
        <w:rPr>
          <w:rFonts w:ascii="Arial" w:hAnsi="Arial" w:cs="Arial"/>
          <w:iCs/>
          <w:sz w:val="16"/>
          <w:szCs w:val="16"/>
        </w:rPr>
      </w:pPr>
      <w:r w:rsidRPr="006C0DCD">
        <w:rPr>
          <w:rFonts w:ascii="Arial" w:hAnsi="Arial" w:cs="Arial"/>
          <w:iCs/>
          <w:sz w:val="16"/>
          <w:szCs w:val="16"/>
        </w:rPr>
        <w:t>У случају истека рока важења понуде, наручилац је дужан да у писаном облику затражи од понуђача продужење рока важења понуде.</w:t>
      </w:r>
    </w:p>
    <w:p w:rsidR="00586F82" w:rsidRPr="006C0DCD" w:rsidRDefault="00586F82" w:rsidP="00586F82">
      <w:pPr>
        <w:jc w:val="both"/>
        <w:rPr>
          <w:rFonts w:ascii="Arial" w:hAnsi="Arial" w:cs="Arial"/>
          <w:b/>
          <w:bCs/>
          <w:i/>
          <w:iCs/>
          <w:sz w:val="16"/>
          <w:szCs w:val="16"/>
        </w:rPr>
      </w:pPr>
      <w:r w:rsidRPr="006C0DCD">
        <w:rPr>
          <w:rFonts w:ascii="Arial" w:hAnsi="Arial" w:cs="Arial"/>
          <w:iCs/>
          <w:sz w:val="16"/>
          <w:szCs w:val="16"/>
        </w:rPr>
        <w:t>Понуђач који прихвати захтев за продужење рока важења понуде н</w:t>
      </w:r>
      <w:r w:rsidRPr="006C0DCD">
        <w:rPr>
          <w:rFonts w:ascii="Arial" w:hAnsi="Arial" w:cs="Arial"/>
          <w:iCs/>
          <w:sz w:val="16"/>
          <w:szCs w:val="16"/>
          <w:lang w:val="sr-Cyrl-CS"/>
        </w:rPr>
        <w:t>е</w:t>
      </w:r>
      <w:r w:rsidRPr="006C0DCD">
        <w:rPr>
          <w:rFonts w:ascii="Arial" w:hAnsi="Arial" w:cs="Arial"/>
          <w:iCs/>
          <w:sz w:val="16"/>
          <w:szCs w:val="16"/>
        </w:rPr>
        <w:t xml:space="preserve"> може мењати понуду.</w:t>
      </w:r>
    </w:p>
    <w:p w:rsidR="00586F82" w:rsidRPr="006C0DCD" w:rsidRDefault="00586F82" w:rsidP="00586F82">
      <w:pPr>
        <w:jc w:val="both"/>
        <w:rPr>
          <w:rFonts w:ascii="Arial" w:hAnsi="Arial" w:cs="Arial"/>
          <w:b/>
          <w:bCs/>
          <w:i/>
          <w:iCs/>
          <w:sz w:val="16"/>
          <w:szCs w:val="16"/>
          <w:lang w:val="sr-Cyrl-CS"/>
        </w:rPr>
      </w:pPr>
    </w:p>
    <w:p w:rsidR="00586F82" w:rsidRPr="006C0DCD" w:rsidRDefault="00586F82" w:rsidP="00586F82">
      <w:pPr>
        <w:jc w:val="both"/>
        <w:rPr>
          <w:rFonts w:ascii="Arial" w:hAnsi="Arial" w:cs="Arial"/>
          <w:b/>
          <w:bCs/>
          <w:i/>
          <w:iCs/>
          <w:sz w:val="16"/>
          <w:szCs w:val="16"/>
        </w:rPr>
      </w:pPr>
      <w:r w:rsidRPr="006C0DCD">
        <w:rPr>
          <w:rFonts w:ascii="Arial" w:hAnsi="Arial" w:cs="Arial"/>
          <w:b/>
          <w:bCs/>
          <w:i/>
          <w:iCs/>
          <w:sz w:val="16"/>
          <w:szCs w:val="16"/>
        </w:rPr>
        <w:t>10. ВАЛУТА И НАЧИН НА КОЈИ МОРА ДА БУДЕ НАВЕДЕНА И ИЗРАЖЕНА ЦЕНА У ПОНУДИ</w:t>
      </w:r>
    </w:p>
    <w:p w:rsidR="00586F82" w:rsidRPr="006C0DCD" w:rsidRDefault="00586F82" w:rsidP="00586F82">
      <w:pPr>
        <w:jc w:val="both"/>
        <w:rPr>
          <w:rFonts w:ascii="Arial" w:hAnsi="Arial" w:cs="Arial"/>
          <w:b/>
          <w:bCs/>
          <w:i/>
          <w:iCs/>
          <w:sz w:val="16"/>
          <w:szCs w:val="16"/>
        </w:rPr>
      </w:pPr>
    </w:p>
    <w:p w:rsidR="00586F82" w:rsidRPr="006C0DCD" w:rsidRDefault="00586F82" w:rsidP="00586F82">
      <w:pPr>
        <w:jc w:val="both"/>
        <w:rPr>
          <w:rFonts w:ascii="Arial" w:hAnsi="Arial" w:cs="Arial"/>
          <w:iCs/>
          <w:sz w:val="16"/>
          <w:szCs w:val="16"/>
        </w:rPr>
      </w:pPr>
      <w:r w:rsidRPr="006C0DCD">
        <w:rPr>
          <w:rFonts w:ascii="Arial" w:hAnsi="Arial" w:cs="Arial"/>
          <w:iCs/>
          <w:sz w:val="16"/>
          <w:szCs w:val="16"/>
        </w:rPr>
        <w:t xml:space="preserve">Цена мора бити исказана у динарима, са и </w:t>
      </w:r>
      <w:r w:rsidRPr="006C0DCD">
        <w:rPr>
          <w:rFonts w:ascii="Arial" w:hAnsi="Arial" w:cs="Arial"/>
          <w:iCs/>
          <w:color w:val="00000A"/>
          <w:sz w:val="16"/>
          <w:szCs w:val="16"/>
        </w:rPr>
        <w:t>без пореза на додату вредност,</w:t>
      </w:r>
      <w:r w:rsidRPr="006C0DCD">
        <w:rPr>
          <w:rFonts w:ascii="Arial" w:hAnsi="Arial" w:cs="Arial"/>
          <w:color w:val="00000A"/>
          <w:sz w:val="16"/>
          <w:szCs w:val="16"/>
        </w:rPr>
        <w:t xml:space="preserve"> </w:t>
      </w:r>
      <w:r w:rsidRPr="006C0DCD">
        <w:rPr>
          <w:rFonts w:ascii="Arial" w:hAnsi="Arial" w:cs="Arial"/>
          <w:sz w:val="16"/>
          <w:szCs w:val="16"/>
        </w:rPr>
        <w:t>са урачунатим свим трошковима које понуђач има у реализацији предметне јавне набавке</w:t>
      </w:r>
      <w:r w:rsidRPr="006C0DCD">
        <w:rPr>
          <w:rFonts w:ascii="Arial" w:hAnsi="Arial" w:cs="Arial"/>
          <w:color w:val="auto"/>
          <w:sz w:val="16"/>
          <w:szCs w:val="16"/>
        </w:rPr>
        <w:t xml:space="preserve">, с тим да ће се за </w:t>
      </w:r>
      <w:r w:rsidRPr="006C0DCD">
        <w:rPr>
          <w:rFonts w:ascii="Arial" w:hAnsi="Arial" w:cs="Arial"/>
          <w:sz w:val="16"/>
          <w:szCs w:val="16"/>
        </w:rPr>
        <w:t>оцену понуде узимати у обзир цена без пореза на додату вредност.</w:t>
      </w:r>
    </w:p>
    <w:p w:rsidR="00586F82" w:rsidRPr="006C0DCD" w:rsidRDefault="00586F82" w:rsidP="00586F82">
      <w:pPr>
        <w:jc w:val="both"/>
        <w:rPr>
          <w:rFonts w:ascii="Arial" w:hAnsi="Arial" w:cs="Arial"/>
          <w:sz w:val="16"/>
          <w:szCs w:val="16"/>
        </w:rPr>
      </w:pPr>
      <w:r w:rsidRPr="006C0DCD">
        <w:rPr>
          <w:rFonts w:ascii="Arial" w:hAnsi="Arial" w:cs="Arial"/>
          <w:iCs/>
          <w:sz w:val="16"/>
          <w:szCs w:val="16"/>
        </w:rPr>
        <w:t>Цена је фиксна и не може се мењати.</w:t>
      </w:r>
      <w:r w:rsidRPr="006C0DCD">
        <w:rPr>
          <w:rFonts w:ascii="Arial" w:hAnsi="Arial" w:cs="Arial"/>
          <w:sz w:val="16"/>
          <w:szCs w:val="16"/>
        </w:rPr>
        <w:t xml:space="preserve"> </w:t>
      </w:r>
    </w:p>
    <w:p w:rsidR="00586F82" w:rsidRPr="006C0DCD" w:rsidRDefault="00586F82" w:rsidP="00586F82">
      <w:pPr>
        <w:jc w:val="both"/>
        <w:rPr>
          <w:rFonts w:ascii="Arial" w:hAnsi="Arial" w:cs="Arial"/>
          <w:iCs/>
          <w:sz w:val="16"/>
          <w:szCs w:val="16"/>
        </w:rPr>
      </w:pPr>
      <w:r w:rsidRPr="006C0DCD">
        <w:rPr>
          <w:rFonts w:ascii="Arial" w:hAnsi="Arial" w:cs="Arial"/>
          <w:sz w:val="16"/>
          <w:szCs w:val="16"/>
        </w:rPr>
        <w:t>Ако је у понуди исказана неуобичајено ниска цена, наручилац ће поступити у складу са чланом 92. Закона.</w:t>
      </w:r>
    </w:p>
    <w:p w:rsidR="00586F82" w:rsidRPr="006C0DCD" w:rsidRDefault="00586F82" w:rsidP="00586F82">
      <w:pPr>
        <w:jc w:val="both"/>
        <w:rPr>
          <w:rFonts w:ascii="Arial" w:hAnsi="Arial" w:cs="Arial"/>
          <w:iCs/>
          <w:color w:val="00B0F0"/>
          <w:sz w:val="16"/>
          <w:szCs w:val="16"/>
        </w:rPr>
      </w:pPr>
      <w:r w:rsidRPr="006C0DCD">
        <w:rPr>
          <w:rFonts w:ascii="Arial" w:hAnsi="Arial" w:cs="Arial"/>
          <w:iCs/>
          <w:color w:val="auto"/>
          <w:sz w:val="16"/>
          <w:szCs w:val="16"/>
        </w:rPr>
        <w:t xml:space="preserve">Ако понуђена цена укључује увозну царину и друге дажбине, понуђач је дужан да тај део одвојено искаже у динарима. </w:t>
      </w:r>
    </w:p>
    <w:p w:rsidR="00586F82" w:rsidRPr="006C0DCD" w:rsidRDefault="00586F82" w:rsidP="00586F82">
      <w:pPr>
        <w:jc w:val="both"/>
        <w:rPr>
          <w:rFonts w:ascii="Arial" w:hAnsi="Arial" w:cs="Arial"/>
          <w:b/>
          <w:i/>
          <w:iCs/>
          <w:sz w:val="16"/>
          <w:szCs w:val="16"/>
          <w:lang w:val="sr-Cyrl-CS"/>
        </w:rPr>
      </w:pPr>
      <w:r w:rsidRPr="006C0DCD">
        <w:rPr>
          <w:rFonts w:ascii="Arial" w:hAnsi="Arial" w:cs="Arial"/>
          <w:b/>
          <w:i/>
          <w:iCs/>
          <w:sz w:val="16"/>
          <w:szCs w:val="16"/>
        </w:rPr>
        <w:t xml:space="preserve"> </w:t>
      </w:r>
    </w:p>
    <w:p w:rsidR="00586F82" w:rsidRPr="006C0DCD" w:rsidRDefault="00586F82" w:rsidP="00586F82">
      <w:pPr>
        <w:jc w:val="both"/>
        <w:rPr>
          <w:rFonts w:ascii="Arial" w:hAnsi="Arial" w:cs="Arial"/>
          <w:b/>
          <w:i/>
          <w:iCs/>
          <w:color w:val="auto"/>
          <w:sz w:val="16"/>
          <w:szCs w:val="16"/>
        </w:rPr>
      </w:pPr>
      <w:r w:rsidRPr="006C0DCD">
        <w:rPr>
          <w:rFonts w:ascii="Arial" w:hAnsi="Arial" w:cs="Arial"/>
          <w:b/>
          <w:i/>
          <w:iCs/>
          <w:color w:val="auto"/>
          <w:sz w:val="16"/>
          <w:szCs w:val="16"/>
        </w:rPr>
        <w:lastRenderedPageBreak/>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586F82" w:rsidRPr="006C0DCD" w:rsidRDefault="00586F82" w:rsidP="00586F82">
      <w:pPr>
        <w:jc w:val="both"/>
        <w:rPr>
          <w:rFonts w:ascii="Arial" w:hAnsi="Arial" w:cs="Arial"/>
          <w:b/>
          <w:i/>
          <w:iCs/>
          <w:color w:val="auto"/>
          <w:sz w:val="16"/>
          <w:szCs w:val="16"/>
        </w:rPr>
      </w:pPr>
    </w:p>
    <w:p w:rsidR="00586F82" w:rsidRPr="006C0DCD" w:rsidRDefault="00586F82" w:rsidP="00586F82">
      <w:pPr>
        <w:jc w:val="both"/>
        <w:rPr>
          <w:rFonts w:ascii="Arial" w:eastAsia="TimesNewRomanPSMT" w:hAnsi="Arial" w:cs="Arial"/>
          <w:bCs/>
          <w:iCs/>
          <w:color w:val="auto"/>
          <w:sz w:val="16"/>
          <w:szCs w:val="16"/>
        </w:rPr>
      </w:pPr>
      <w:r w:rsidRPr="006C0DCD">
        <w:rPr>
          <w:rFonts w:ascii="Arial" w:eastAsia="TimesNewRomanPSMT" w:hAnsi="Arial" w:cs="Arial"/>
          <w:bCs/>
          <w:iCs/>
          <w:color w:val="auto"/>
          <w:sz w:val="16"/>
          <w:szCs w:val="16"/>
        </w:rPr>
        <w:t>Подаци о пореским обавезама се могу добити у Пореској управи, Министарства финансија и привреде.</w:t>
      </w:r>
    </w:p>
    <w:p w:rsidR="00586F82" w:rsidRPr="006C0DCD" w:rsidRDefault="00586F82" w:rsidP="00586F82">
      <w:pPr>
        <w:jc w:val="both"/>
        <w:rPr>
          <w:rFonts w:ascii="Arial" w:eastAsia="TimesNewRomanPSMT" w:hAnsi="Arial" w:cs="Arial"/>
          <w:bCs/>
          <w:iCs/>
          <w:color w:val="auto"/>
          <w:sz w:val="16"/>
          <w:szCs w:val="16"/>
        </w:rPr>
      </w:pPr>
      <w:r w:rsidRPr="006C0DCD">
        <w:rPr>
          <w:rFonts w:ascii="Arial" w:eastAsia="TimesNewRomanPSMT" w:hAnsi="Arial" w:cs="Arial"/>
          <w:bCs/>
          <w:iCs/>
          <w:color w:val="auto"/>
          <w:sz w:val="16"/>
          <w:szCs w:val="16"/>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586F82" w:rsidRPr="006C0DCD" w:rsidRDefault="00586F82" w:rsidP="00586F82">
      <w:pPr>
        <w:jc w:val="both"/>
        <w:rPr>
          <w:rFonts w:ascii="Arial" w:hAnsi="Arial" w:cs="Arial"/>
          <w:b/>
          <w:i/>
          <w:iCs/>
          <w:color w:val="auto"/>
          <w:sz w:val="16"/>
          <w:szCs w:val="16"/>
        </w:rPr>
      </w:pPr>
      <w:r w:rsidRPr="006C0DCD">
        <w:rPr>
          <w:rFonts w:ascii="Arial" w:eastAsia="TimesNewRomanPSMT" w:hAnsi="Arial" w:cs="Arial"/>
          <w:bCs/>
          <w:iCs/>
          <w:color w:val="auto"/>
          <w:sz w:val="16"/>
          <w:szCs w:val="16"/>
        </w:rPr>
        <w:t>Подаци о заштити при запошљавању и условима рада се могу добити у Министарству рада, запошљавања и социјалне политике.</w:t>
      </w:r>
    </w:p>
    <w:p w:rsidR="00586F82" w:rsidRPr="006C0DCD" w:rsidRDefault="00586F82" w:rsidP="00586F82">
      <w:pPr>
        <w:jc w:val="both"/>
        <w:rPr>
          <w:rFonts w:ascii="Arial" w:eastAsia="TimesNewRomanPSMT" w:hAnsi="Arial" w:cs="Arial"/>
          <w:b/>
          <w:bCs/>
          <w:i/>
          <w:iCs/>
          <w:sz w:val="16"/>
          <w:szCs w:val="16"/>
          <w:u w:val="single"/>
        </w:rPr>
      </w:pPr>
    </w:p>
    <w:p w:rsidR="00586F82" w:rsidRPr="006C0DCD" w:rsidRDefault="00586F82" w:rsidP="00586F82">
      <w:pPr>
        <w:jc w:val="both"/>
        <w:rPr>
          <w:rFonts w:ascii="Arial" w:hAnsi="Arial" w:cs="Arial"/>
          <w:sz w:val="16"/>
          <w:szCs w:val="16"/>
        </w:rPr>
      </w:pPr>
      <w:r w:rsidRPr="006C0DCD">
        <w:rPr>
          <w:rFonts w:ascii="Arial" w:hAnsi="Arial" w:cs="Arial"/>
          <w:b/>
          <w:bCs/>
          <w:i/>
          <w:sz w:val="16"/>
          <w:szCs w:val="16"/>
        </w:rPr>
        <w:t xml:space="preserve">12. ЗАШТИТА ПОВЕРЉИВОСТИ ПОДАТАКА КОЈЕ НАРУЧИЛАЦ СТАВЉА ПОНУЂАЧИМА НА РАСПОЛАГАЊЕ, УКЉУЧУЈУЋИ И ЊИХОВЕ ПОДИЗВОЂАЧЕ </w:t>
      </w:r>
    </w:p>
    <w:p w:rsidR="00586F82" w:rsidRPr="006C0DCD" w:rsidRDefault="00586F82" w:rsidP="00586F82">
      <w:pPr>
        <w:spacing w:before="120" w:after="120"/>
        <w:jc w:val="both"/>
        <w:rPr>
          <w:rFonts w:ascii="Arial" w:hAnsi="Arial" w:cs="Arial"/>
          <w:b/>
          <w:i/>
          <w:sz w:val="16"/>
          <w:szCs w:val="16"/>
        </w:rPr>
      </w:pPr>
      <w:r w:rsidRPr="006C0DCD">
        <w:rPr>
          <w:rFonts w:ascii="Arial" w:hAnsi="Arial" w:cs="Arial"/>
          <w:sz w:val="16"/>
          <w:szCs w:val="16"/>
        </w:rPr>
        <w:t>Предметна набавка не садржи поверљиве информације које наручилац ставља на располагање.</w:t>
      </w:r>
    </w:p>
    <w:p w:rsidR="00586F82" w:rsidRPr="006C0DCD" w:rsidRDefault="00586F82" w:rsidP="00586F82">
      <w:pPr>
        <w:jc w:val="both"/>
        <w:rPr>
          <w:rFonts w:ascii="Arial" w:hAnsi="Arial" w:cs="Arial"/>
          <w:color w:val="FF0000"/>
          <w:sz w:val="16"/>
          <w:szCs w:val="16"/>
        </w:rPr>
      </w:pPr>
    </w:p>
    <w:p w:rsidR="00586F82" w:rsidRPr="006C0DCD" w:rsidRDefault="00586F82" w:rsidP="00586F82">
      <w:pPr>
        <w:jc w:val="both"/>
        <w:rPr>
          <w:rFonts w:ascii="Arial" w:hAnsi="Arial" w:cs="Arial"/>
          <w:b/>
          <w:bCs/>
          <w:sz w:val="16"/>
          <w:szCs w:val="16"/>
        </w:rPr>
      </w:pPr>
      <w:r w:rsidRPr="006C0DCD">
        <w:rPr>
          <w:rFonts w:ascii="Arial" w:hAnsi="Arial" w:cs="Arial"/>
          <w:b/>
          <w:bCs/>
          <w:sz w:val="16"/>
          <w:szCs w:val="16"/>
        </w:rPr>
        <w:t>13. ДОДАТНЕ ИНФОРМАЦИЈЕ ИЛИ ПОЈАШЊЕЊА У ВЕЗИ СА ПРИПРЕМАЊЕМ ПОНУДЕ</w:t>
      </w:r>
    </w:p>
    <w:p w:rsidR="00586F82" w:rsidRPr="006C0DCD" w:rsidRDefault="00586F82" w:rsidP="00586F82">
      <w:pPr>
        <w:jc w:val="both"/>
        <w:rPr>
          <w:rFonts w:ascii="Arial" w:hAnsi="Arial" w:cs="Arial"/>
          <w:b/>
          <w:bCs/>
          <w:sz w:val="16"/>
          <w:szCs w:val="16"/>
        </w:rPr>
      </w:pPr>
    </w:p>
    <w:p w:rsidR="00586F82" w:rsidRPr="006C0DCD" w:rsidRDefault="00586F82" w:rsidP="00586F82">
      <w:pPr>
        <w:jc w:val="both"/>
        <w:rPr>
          <w:rFonts w:ascii="Arial" w:hAnsi="Arial" w:cs="Arial"/>
          <w:sz w:val="16"/>
          <w:szCs w:val="16"/>
        </w:rPr>
      </w:pPr>
      <w:r w:rsidRPr="006C0DCD">
        <w:rPr>
          <w:rFonts w:ascii="Arial" w:hAnsi="Arial" w:cs="Arial"/>
          <w:sz w:val="16"/>
          <w:szCs w:val="16"/>
        </w:rPr>
        <w:t xml:space="preserve">Заинтересовано лице може, у писаном </w:t>
      </w:r>
      <w:r w:rsidRPr="006C0DCD">
        <w:rPr>
          <w:rFonts w:ascii="Arial" w:hAnsi="Arial" w:cs="Arial"/>
          <w:color w:val="auto"/>
          <w:sz w:val="16"/>
          <w:szCs w:val="16"/>
        </w:rPr>
        <w:t xml:space="preserve">облику </w:t>
      </w:r>
      <w:r w:rsidRPr="006C0DCD">
        <w:rPr>
          <w:rFonts w:ascii="Arial" w:hAnsi="Arial" w:cs="Arial"/>
          <w:i/>
          <w:iCs/>
          <w:color w:val="auto"/>
          <w:sz w:val="16"/>
          <w:szCs w:val="16"/>
        </w:rPr>
        <w:t>[</w:t>
      </w:r>
      <w:r w:rsidRPr="006C0DCD">
        <w:rPr>
          <w:rFonts w:ascii="Arial" w:hAnsi="Arial" w:cs="Arial"/>
          <w:i/>
          <w:color w:val="auto"/>
          <w:sz w:val="16"/>
          <w:szCs w:val="16"/>
        </w:rPr>
        <w:t>путем поште</w:t>
      </w:r>
      <w:r w:rsidRPr="006C0DCD">
        <w:rPr>
          <w:rFonts w:ascii="Arial" w:hAnsi="Arial" w:cs="Arial"/>
          <w:i/>
          <w:color w:val="auto"/>
          <w:sz w:val="16"/>
          <w:szCs w:val="16"/>
          <w:lang w:val="sr-Cyrl-CS"/>
        </w:rPr>
        <w:t xml:space="preserve"> на адресу наручиоца</w:t>
      </w:r>
      <w:r w:rsidRPr="006C0DCD">
        <w:rPr>
          <w:rFonts w:ascii="Arial" w:hAnsi="Arial" w:cs="Arial"/>
          <w:i/>
          <w:color w:val="auto"/>
          <w:sz w:val="16"/>
          <w:szCs w:val="16"/>
        </w:rPr>
        <w:t>, електронске поште</w:t>
      </w:r>
      <w:r w:rsidRPr="006C0DCD">
        <w:rPr>
          <w:rFonts w:ascii="Arial" w:hAnsi="Arial" w:cs="Arial"/>
          <w:i/>
          <w:color w:val="auto"/>
          <w:sz w:val="16"/>
          <w:szCs w:val="16"/>
          <w:lang w:val="sr-Cyrl-CS"/>
        </w:rPr>
        <w:t xml:space="preserve"> на </w:t>
      </w:r>
      <w:r w:rsidRPr="006C0DCD">
        <w:rPr>
          <w:rFonts w:ascii="Arial" w:hAnsi="Arial" w:cs="Arial"/>
          <w:i/>
          <w:iCs/>
          <w:color w:val="auto"/>
          <w:sz w:val="16"/>
          <w:szCs w:val="16"/>
        </w:rPr>
        <w:t>e</w:t>
      </w:r>
      <w:r w:rsidRPr="006C0DCD">
        <w:rPr>
          <w:rFonts w:ascii="Arial" w:hAnsi="Arial" w:cs="Arial"/>
          <w:i/>
          <w:iCs/>
          <w:color w:val="auto"/>
          <w:sz w:val="16"/>
          <w:szCs w:val="16"/>
          <w:lang w:val="ru-RU"/>
        </w:rPr>
        <w:t>-</w:t>
      </w:r>
      <w:r w:rsidRPr="006C0DCD">
        <w:rPr>
          <w:rFonts w:ascii="Arial" w:hAnsi="Arial" w:cs="Arial"/>
          <w:i/>
          <w:iCs/>
          <w:color w:val="auto"/>
          <w:sz w:val="16"/>
          <w:szCs w:val="16"/>
        </w:rPr>
        <w:t>mail]</w:t>
      </w:r>
      <w:r w:rsidRPr="006C0DCD">
        <w:rPr>
          <w:rFonts w:ascii="Arial" w:eastAsia="TimesNewRomanPS-BoldMT" w:hAnsi="Arial" w:cs="Arial"/>
          <w:b/>
          <w:bCs/>
          <w:sz w:val="16"/>
          <w:szCs w:val="16"/>
        </w:rPr>
        <w:t xml:space="preserve"> </w:t>
      </w:r>
      <w:r w:rsidRPr="006C0DCD">
        <w:rPr>
          <w:rFonts w:ascii="Arial" w:hAnsi="Arial" w:cs="Arial"/>
          <w:sz w:val="16"/>
          <w:szCs w:val="16"/>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586F82" w:rsidRPr="006C0DCD" w:rsidRDefault="00586F82" w:rsidP="00586F82">
      <w:pPr>
        <w:jc w:val="both"/>
        <w:rPr>
          <w:rFonts w:ascii="Arial" w:hAnsi="Arial" w:cs="Arial"/>
          <w:sz w:val="16"/>
          <w:szCs w:val="16"/>
        </w:rPr>
      </w:pPr>
      <w:r w:rsidRPr="006C0DCD">
        <w:rPr>
          <w:rFonts w:ascii="Arial" w:hAnsi="Arial" w:cs="Arial"/>
          <w:sz w:val="16"/>
          <w:szCs w:val="16"/>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586F82" w:rsidRPr="006C0DCD" w:rsidRDefault="00586F82" w:rsidP="00586F82">
      <w:pPr>
        <w:jc w:val="both"/>
        <w:rPr>
          <w:rFonts w:ascii="Arial" w:hAnsi="Arial" w:cs="Arial"/>
          <w:sz w:val="16"/>
          <w:szCs w:val="16"/>
        </w:rPr>
      </w:pPr>
      <w:r w:rsidRPr="006C0DCD">
        <w:rPr>
          <w:rFonts w:ascii="Arial" w:hAnsi="Arial" w:cs="Arial"/>
          <w:sz w:val="16"/>
          <w:szCs w:val="16"/>
        </w:rPr>
        <w:t>Додатне информације или појашњења упућују се са напоменом „Захтев за додатним информацијама или појашњењима конкурсне документације,</w:t>
      </w:r>
      <w:r w:rsidRPr="006C0DCD">
        <w:rPr>
          <w:rFonts w:ascii="Arial" w:eastAsia="TimesNewRomanPS-BoldMT" w:hAnsi="Arial" w:cs="Arial"/>
          <w:b/>
          <w:bCs/>
          <w:sz w:val="16"/>
          <w:szCs w:val="16"/>
        </w:rPr>
        <w:t xml:space="preserve"> Н бр</w:t>
      </w:r>
      <w:r w:rsidRPr="006C0DCD">
        <w:rPr>
          <w:rFonts w:ascii="Arial" w:eastAsia="TimesNewRomanPS-BoldMT" w:hAnsi="Arial" w:cs="Arial"/>
          <w:b/>
          <w:bCs/>
          <w:sz w:val="16"/>
          <w:szCs w:val="16"/>
          <w:lang w:val="sr-Cyrl-CS"/>
        </w:rPr>
        <w:t xml:space="preserve">. </w:t>
      </w:r>
      <w:r w:rsidR="00BC263B" w:rsidRPr="006C0DCD">
        <w:rPr>
          <w:rFonts w:ascii="Arial" w:eastAsia="TimesNewRomanPS-BoldMT" w:hAnsi="Arial" w:cs="Arial"/>
          <w:b/>
          <w:bCs/>
          <w:sz w:val="16"/>
          <w:szCs w:val="16"/>
          <w:lang w:val="sr-Cyrl-CS"/>
        </w:rPr>
        <w:t>1.1.</w:t>
      </w:r>
      <w:r w:rsidR="00751C35">
        <w:rPr>
          <w:rFonts w:ascii="Arial" w:eastAsia="TimesNewRomanPS-BoldMT" w:hAnsi="Arial" w:cs="Arial"/>
          <w:b/>
          <w:bCs/>
          <w:sz w:val="16"/>
          <w:szCs w:val="16"/>
          <w:lang w:val="sr-Cyrl-CS"/>
        </w:rPr>
        <w:t>3-3/019</w:t>
      </w:r>
      <w:r w:rsidR="0074337A">
        <w:rPr>
          <w:rFonts w:ascii="Arial" w:eastAsia="TimesNewRomanPS-BoldMT" w:hAnsi="Arial" w:cs="Arial"/>
          <w:b/>
          <w:bCs/>
          <w:sz w:val="16"/>
          <w:szCs w:val="16"/>
          <w:lang w:val="sr-Cyrl-CS"/>
        </w:rPr>
        <w:t>-2</w:t>
      </w:r>
      <w:r w:rsidRPr="006C0DCD">
        <w:rPr>
          <w:rFonts w:ascii="Arial" w:hAnsi="Arial" w:cs="Arial"/>
          <w:sz w:val="16"/>
          <w:szCs w:val="16"/>
        </w:rPr>
        <w:t>.</w:t>
      </w:r>
    </w:p>
    <w:p w:rsidR="00586F82" w:rsidRPr="006C0DCD" w:rsidRDefault="00586F82" w:rsidP="00586F82">
      <w:pPr>
        <w:jc w:val="both"/>
        <w:rPr>
          <w:rFonts w:ascii="Arial" w:hAnsi="Arial" w:cs="Arial"/>
          <w:sz w:val="16"/>
          <w:szCs w:val="16"/>
        </w:rPr>
      </w:pPr>
      <w:r w:rsidRPr="006C0DCD">
        <w:rPr>
          <w:rFonts w:ascii="Arial" w:hAnsi="Arial" w:cs="Arial"/>
          <w:sz w:val="16"/>
          <w:szCs w:val="16"/>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586F82" w:rsidRPr="006C0DCD" w:rsidRDefault="00586F82" w:rsidP="00586F82">
      <w:pPr>
        <w:jc w:val="both"/>
        <w:rPr>
          <w:rFonts w:ascii="Arial" w:hAnsi="Arial" w:cs="Arial"/>
          <w:sz w:val="16"/>
          <w:szCs w:val="16"/>
        </w:rPr>
      </w:pPr>
      <w:r w:rsidRPr="006C0DCD">
        <w:rPr>
          <w:rFonts w:ascii="Arial" w:hAnsi="Arial" w:cs="Arial"/>
          <w:sz w:val="16"/>
          <w:szCs w:val="16"/>
        </w:rPr>
        <w:t>По истеку рока предвиђеног за подношење понуда н</w:t>
      </w:r>
      <w:r w:rsidRPr="006C0DCD">
        <w:rPr>
          <w:rFonts w:ascii="Arial" w:hAnsi="Arial" w:cs="Arial"/>
          <w:sz w:val="16"/>
          <w:szCs w:val="16"/>
          <w:lang w:val="sr-Cyrl-CS"/>
        </w:rPr>
        <w:t>а</w:t>
      </w:r>
      <w:r w:rsidRPr="006C0DCD">
        <w:rPr>
          <w:rFonts w:ascii="Arial" w:hAnsi="Arial" w:cs="Arial"/>
          <w:sz w:val="16"/>
          <w:szCs w:val="16"/>
        </w:rPr>
        <w:t xml:space="preserve">ручилац не може да мења нити да допуњује конкурсну документацију. </w:t>
      </w:r>
    </w:p>
    <w:p w:rsidR="00586F82" w:rsidRPr="006C0DCD" w:rsidRDefault="00586F82" w:rsidP="00586F82">
      <w:pPr>
        <w:jc w:val="both"/>
        <w:rPr>
          <w:rFonts w:ascii="Arial" w:hAnsi="Arial" w:cs="Arial"/>
          <w:bCs/>
          <w:color w:val="auto"/>
          <w:sz w:val="16"/>
          <w:szCs w:val="16"/>
        </w:rPr>
      </w:pPr>
      <w:r w:rsidRPr="006C0DCD">
        <w:rPr>
          <w:rFonts w:ascii="Arial" w:hAnsi="Arial" w:cs="Arial"/>
          <w:sz w:val="16"/>
          <w:szCs w:val="16"/>
        </w:rPr>
        <w:t xml:space="preserve">Тражење додатних информација или појашњења у вези са припремањем понуде телефоном није дозвољено. </w:t>
      </w:r>
    </w:p>
    <w:p w:rsidR="00586F82" w:rsidRPr="006C0DCD" w:rsidRDefault="00586F82" w:rsidP="00586F82">
      <w:pPr>
        <w:jc w:val="both"/>
        <w:rPr>
          <w:rFonts w:ascii="Arial" w:hAnsi="Arial" w:cs="Arial"/>
          <w:sz w:val="16"/>
          <w:szCs w:val="16"/>
        </w:rPr>
      </w:pPr>
      <w:r w:rsidRPr="006C0DCD">
        <w:rPr>
          <w:rFonts w:ascii="Arial" w:hAnsi="Arial" w:cs="Arial"/>
          <w:bCs/>
          <w:color w:val="auto"/>
          <w:sz w:val="16"/>
          <w:szCs w:val="16"/>
        </w:rPr>
        <w:t>Комуникација у поступку јавне набавке врши се искључиво на начин одређен чланом 20. Закона.</w:t>
      </w:r>
    </w:p>
    <w:p w:rsidR="00586F82" w:rsidRPr="006C0DCD" w:rsidRDefault="00586F82" w:rsidP="00586F82">
      <w:pPr>
        <w:jc w:val="both"/>
        <w:rPr>
          <w:rFonts w:ascii="Arial" w:hAnsi="Arial" w:cs="Arial"/>
          <w:sz w:val="16"/>
          <w:szCs w:val="16"/>
        </w:rPr>
      </w:pPr>
    </w:p>
    <w:p w:rsidR="00586F82" w:rsidRPr="006C0DCD" w:rsidRDefault="00586F82" w:rsidP="00586F82">
      <w:pPr>
        <w:jc w:val="both"/>
        <w:rPr>
          <w:rFonts w:ascii="Arial" w:hAnsi="Arial" w:cs="Arial"/>
          <w:b/>
          <w:bCs/>
          <w:sz w:val="16"/>
          <w:szCs w:val="16"/>
        </w:rPr>
      </w:pPr>
      <w:r w:rsidRPr="006C0DCD">
        <w:rPr>
          <w:rFonts w:ascii="Arial" w:hAnsi="Arial" w:cs="Arial"/>
          <w:b/>
          <w:bCs/>
          <w:sz w:val="16"/>
          <w:szCs w:val="16"/>
        </w:rPr>
        <w:t xml:space="preserve">14. ДОДАТНА ОБЈАШЊЕЊА ОД ПОНУЂАЧА ПОСЛЕ ОТВАРАЊА ПОНУДА И КОНТРОЛА КОД ПОНУЂАЧА ОДНОСНО ЊЕГОВОГ ПОДИЗВОЂАЧА </w:t>
      </w:r>
    </w:p>
    <w:p w:rsidR="00586F82" w:rsidRPr="006C0DCD" w:rsidRDefault="00586F82" w:rsidP="00586F82">
      <w:pPr>
        <w:jc w:val="both"/>
        <w:rPr>
          <w:rFonts w:ascii="Arial" w:hAnsi="Arial" w:cs="Arial"/>
          <w:b/>
          <w:bCs/>
          <w:sz w:val="16"/>
          <w:szCs w:val="16"/>
        </w:rPr>
      </w:pPr>
    </w:p>
    <w:p w:rsidR="00586F82" w:rsidRPr="006C0DCD" w:rsidRDefault="00586F82" w:rsidP="00586F82">
      <w:pPr>
        <w:jc w:val="both"/>
        <w:rPr>
          <w:rFonts w:ascii="Arial" w:eastAsia="TimesNewRomanPSMT" w:hAnsi="Arial" w:cs="Arial"/>
          <w:bCs/>
          <w:sz w:val="16"/>
          <w:szCs w:val="16"/>
        </w:rPr>
      </w:pPr>
      <w:r w:rsidRPr="006C0DCD">
        <w:rPr>
          <w:rFonts w:ascii="Arial" w:hAnsi="Arial" w:cs="Arial"/>
          <w:sz w:val="16"/>
          <w:szCs w:val="16"/>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586F82" w:rsidRPr="006C0DCD" w:rsidRDefault="00586F82" w:rsidP="00586F82">
      <w:pPr>
        <w:tabs>
          <w:tab w:val="left" w:pos="-135"/>
          <w:tab w:val="left" w:pos="0"/>
          <w:tab w:val="left" w:pos="120"/>
        </w:tabs>
        <w:jc w:val="both"/>
        <w:rPr>
          <w:rFonts w:ascii="Arial" w:hAnsi="Arial" w:cs="Arial"/>
          <w:sz w:val="16"/>
          <w:szCs w:val="16"/>
        </w:rPr>
      </w:pPr>
      <w:r w:rsidRPr="006C0DCD">
        <w:rPr>
          <w:rFonts w:ascii="Arial" w:eastAsia="TimesNewRomanPSMT" w:hAnsi="Arial" w:cs="Arial"/>
          <w:bCs/>
          <w:sz w:val="16"/>
          <w:szCs w:val="16"/>
        </w:rPr>
        <w:t>Уколико наручилац оцени да су потребна додатна објашњења или је потребно извршити</w:t>
      </w:r>
      <w:r w:rsidRPr="006C0DCD">
        <w:rPr>
          <w:rFonts w:ascii="Arial" w:hAnsi="Arial" w:cs="Arial"/>
          <w:sz w:val="16"/>
          <w:szCs w:val="16"/>
        </w:rPr>
        <w:t xml:space="preserve"> контролу (увид) код понуђача, односно његовог подизвођача</w:t>
      </w:r>
      <w:r w:rsidRPr="006C0DCD">
        <w:rPr>
          <w:rFonts w:ascii="Arial" w:eastAsia="TimesNewRomanPSMT" w:hAnsi="Arial" w:cs="Arial"/>
          <w:bCs/>
          <w:sz w:val="16"/>
          <w:szCs w:val="16"/>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586F82" w:rsidRPr="006C0DCD" w:rsidRDefault="00586F82" w:rsidP="00586F82">
      <w:pPr>
        <w:tabs>
          <w:tab w:val="left" w:pos="-135"/>
          <w:tab w:val="left" w:pos="0"/>
          <w:tab w:val="left" w:pos="120"/>
        </w:tabs>
        <w:jc w:val="both"/>
        <w:rPr>
          <w:rFonts w:ascii="Arial" w:hAnsi="Arial" w:cs="Arial"/>
          <w:sz w:val="16"/>
          <w:szCs w:val="16"/>
        </w:rPr>
      </w:pPr>
      <w:r w:rsidRPr="006C0DCD">
        <w:rPr>
          <w:rFonts w:ascii="Arial" w:hAnsi="Arial" w:cs="Arial"/>
          <w:sz w:val="16"/>
          <w:szCs w:val="16"/>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586F82" w:rsidRPr="006C0DCD" w:rsidRDefault="00586F82" w:rsidP="00586F82">
      <w:pPr>
        <w:tabs>
          <w:tab w:val="left" w:pos="-135"/>
          <w:tab w:val="left" w:pos="0"/>
          <w:tab w:val="left" w:pos="120"/>
        </w:tabs>
        <w:jc w:val="both"/>
        <w:rPr>
          <w:rFonts w:ascii="Arial" w:hAnsi="Arial" w:cs="Arial"/>
          <w:sz w:val="16"/>
          <w:szCs w:val="16"/>
        </w:rPr>
      </w:pPr>
      <w:r w:rsidRPr="006C0DCD">
        <w:rPr>
          <w:rFonts w:ascii="Arial" w:hAnsi="Arial" w:cs="Arial"/>
          <w:sz w:val="16"/>
          <w:szCs w:val="16"/>
        </w:rPr>
        <w:t>У случају разлике између јединичне и укупне цене, меродавна је јединична цена.</w:t>
      </w:r>
    </w:p>
    <w:p w:rsidR="00586F82" w:rsidRPr="006C0DCD" w:rsidRDefault="00586F82" w:rsidP="00586F82">
      <w:pPr>
        <w:jc w:val="both"/>
        <w:rPr>
          <w:rFonts w:ascii="Arial" w:hAnsi="Arial" w:cs="Arial"/>
          <w:sz w:val="16"/>
          <w:szCs w:val="16"/>
        </w:rPr>
      </w:pPr>
      <w:r w:rsidRPr="006C0DCD">
        <w:rPr>
          <w:rFonts w:ascii="Arial" w:hAnsi="Arial" w:cs="Arial"/>
          <w:sz w:val="16"/>
          <w:szCs w:val="16"/>
        </w:rPr>
        <w:t>Ако се понуђач не сагласи са исправком рачунских грешака, наручил</w:t>
      </w:r>
      <w:r w:rsidRPr="006C0DCD">
        <w:rPr>
          <w:rFonts w:ascii="Arial" w:hAnsi="Arial" w:cs="Arial"/>
          <w:sz w:val="16"/>
          <w:szCs w:val="16"/>
          <w:lang w:val="sr-Cyrl-CS"/>
        </w:rPr>
        <w:t>а</w:t>
      </w:r>
      <w:r w:rsidRPr="006C0DCD">
        <w:rPr>
          <w:rFonts w:ascii="Arial" w:hAnsi="Arial" w:cs="Arial"/>
          <w:sz w:val="16"/>
          <w:szCs w:val="16"/>
        </w:rPr>
        <w:t xml:space="preserve">ц ће његову понуду одбити као неприхватљиву. </w:t>
      </w:r>
    </w:p>
    <w:p w:rsidR="00586F82" w:rsidRPr="006C0DCD" w:rsidRDefault="00586F82" w:rsidP="00586F82">
      <w:pPr>
        <w:jc w:val="both"/>
        <w:rPr>
          <w:rFonts w:ascii="Arial" w:hAnsi="Arial" w:cs="Arial"/>
          <w:sz w:val="16"/>
          <w:szCs w:val="16"/>
        </w:rPr>
      </w:pPr>
    </w:p>
    <w:p w:rsidR="00586F82" w:rsidRPr="006C0DCD" w:rsidRDefault="00586F82" w:rsidP="00586F82">
      <w:pPr>
        <w:jc w:val="both"/>
        <w:rPr>
          <w:rFonts w:ascii="Arial" w:hAnsi="Arial" w:cs="Arial"/>
          <w:b/>
          <w:bCs/>
          <w:sz w:val="16"/>
          <w:szCs w:val="16"/>
        </w:rPr>
      </w:pPr>
      <w:r w:rsidRPr="006C0DCD">
        <w:rPr>
          <w:rFonts w:ascii="Arial" w:hAnsi="Arial" w:cs="Arial"/>
          <w:b/>
          <w:bCs/>
          <w:sz w:val="16"/>
          <w:szCs w:val="16"/>
        </w:rPr>
        <w:t>15. ДОДАТНО ОБЕЗБЕЂЕЊЕ ИСПУЊЕЊА УГОВОРНИХ ОБАВЕЗА ПОНУЂАЧА КОЈИ СЕ НАЛАЗЕ НА СПИСКУ НЕГАТИВНИХ РЕФЕРЕНЦИ</w:t>
      </w:r>
    </w:p>
    <w:p w:rsidR="00586F82" w:rsidRPr="006C0DCD" w:rsidRDefault="00586F82" w:rsidP="00586F82">
      <w:pPr>
        <w:jc w:val="both"/>
        <w:rPr>
          <w:rFonts w:ascii="Arial" w:hAnsi="Arial" w:cs="Arial"/>
          <w:b/>
          <w:bCs/>
          <w:sz w:val="16"/>
          <w:szCs w:val="16"/>
        </w:rPr>
      </w:pPr>
    </w:p>
    <w:p w:rsidR="00586F82" w:rsidRPr="006C0DCD" w:rsidRDefault="00586F82" w:rsidP="00586F82">
      <w:pPr>
        <w:jc w:val="both"/>
        <w:rPr>
          <w:rFonts w:ascii="Arial" w:eastAsia="TimesNewRomanPSMT" w:hAnsi="Arial" w:cs="Arial"/>
          <w:b/>
          <w:bCs/>
          <w:i/>
          <w:iCs/>
          <w:sz w:val="16"/>
          <w:szCs w:val="16"/>
        </w:rPr>
      </w:pPr>
      <w:r w:rsidRPr="006C0DCD">
        <w:rPr>
          <w:rFonts w:ascii="Arial" w:eastAsia="TimesNewRomanPSMT" w:hAnsi="Arial" w:cs="Arial"/>
          <w:bCs/>
          <w:iCs/>
          <w:sz w:val="16"/>
          <w:szCs w:val="16"/>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6C0DCD">
        <w:rPr>
          <w:rFonts w:ascii="Arial" w:eastAsia="TimesNewRomanPSMT" w:hAnsi="Arial" w:cs="Arial"/>
          <w:b/>
          <w:bCs/>
          <w:i/>
          <w:iCs/>
          <w:sz w:val="16"/>
          <w:szCs w:val="16"/>
        </w:rPr>
        <w:t xml:space="preserve"> </w:t>
      </w:r>
      <w:r w:rsidRPr="006C0DCD">
        <w:rPr>
          <w:rFonts w:ascii="Arial" w:eastAsia="TimesNewRomanPSMT" w:hAnsi="Arial" w:cs="Arial"/>
          <w:b/>
          <w:bCs/>
          <w:iCs/>
          <w:sz w:val="16"/>
          <w:szCs w:val="16"/>
        </w:rPr>
        <w:t>у тренутку закључења уговора</w:t>
      </w:r>
      <w:r w:rsidRPr="006C0DCD">
        <w:rPr>
          <w:rFonts w:ascii="Arial" w:eastAsia="TimesNewRomanPSMT" w:hAnsi="Arial" w:cs="Arial"/>
          <w:bCs/>
          <w:iCs/>
          <w:color w:val="FF0000"/>
          <w:sz w:val="16"/>
          <w:szCs w:val="16"/>
        </w:rPr>
        <w:t xml:space="preserve"> </w:t>
      </w:r>
      <w:r w:rsidRPr="006C0DCD">
        <w:rPr>
          <w:rFonts w:ascii="Arial" w:eastAsia="TimesNewRomanPSMT" w:hAnsi="Arial" w:cs="Arial"/>
          <w:bCs/>
          <w:iCs/>
          <w:sz w:val="16"/>
          <w:szCs w:val="16"/>
        </w:rPr>
        <w:t xml:space="preserve">преда наручиоцу </w:t>
      </w:r>
      <w:r w:rsidRPr="006C0DCD">
        <w:rPr>
          <w:rFonts w:ascii="Arial" w:eastAsia="TimesNewRomanPSMT" w:hAnsi="Arial" w:cs="Arial"/>
          <w:b/>
          <w:bCs/>
          <w:iCs/>
          <w:sz w:val="16"/>
          <w:szCs w:val="16"/>
        </w:rPr>
        <w:t>банкарску гаранцију за добро извршење посла</w:t>
      </w:r>
      <w:r w:rsidRPr="006C0DCD">
        <w:rPr>
          <w:rFonts w:ascii="Arial" w:eastAsia="TimesNewRomanPSMT" w:hAnsi="Arial" w:cs="Arial"/>
          <w:bCs/>
          <w:iCs/>
          <w:sz w:val="16"/>
          <w:szCs w:val="16"/>
        </w:rPr>
        <w:t>, која ће бити са клаузулама: безусловна</w:t>
      </w:r>
      <w:r w:rsidRPr="006C0DCD">
        <w:rPr>
          <w:rFonts w:ascii="Arial" w:eastAsia="TimesNewRomanPSMT" w:hAnsi="Arial" w:cs="Arial"/>
          <w:bCs/>
          <w:iCs/>
          <w:sz w:val="16"/>
          <w:szCs w:val="16"/>
          <w:lang w:val="sr-Cyrl-CS"/>
        </w:rPr>
        <w:t xml:space="preserve"> и</w:t>
      </w:r>
      <w:r w:rsidRPr="006C0DCD">
        <w:rPr>
          <w:rFonts w:ascii="Arial" w:eastAsia="TimesNewRomanPSMT" w:hAnsi="Arial" w:cs="Arial"/>
          <w:bCs/>
          <w:iCs/>
          <w:sz w:val="16"/>
          <w:szCs w:val="16"/>
        </w:rPr>
        <w:t xml:space="preserve"> платива на први позив. Банкарска гаранција за добро извршење посла издаје се у висини </w:t>
      </w:r>
      <w:r w:rsidRPr="006C0DCD">
        <w:rPr>
          <w:rFonts w:ascii="Arial" w:eastAsia="TimesNewRomanPSMT" w:hAnsi="Arial" w:cs="Arial"/>
          <w:b/>
          <w:bCs/>
          <w:iCs/>
          <w:sz w:val="16"/>
          <w:szCs w:val="16"/>
          <w:u w:val="single"/>
        </w:rPr>
        <w:t>од 15%</w:t>
      </w:r>
      <w:r w:rsidRPr="006C0DCD">
        <w:rPr>
          <w:rFonts w:ascii="Arial" w:eastAsia="TimesNewRomanPSMT" w:hAnsi="Arial" w:cs="Arial"/>
          <w:b/>
          <w:bCs/>
          <w:iCs/>
          <w:sz w:val="16"/>
          <w:szCs w:val="16"/>
          <w:u w:val="single"/>
          <w:lang w:val="sr-Cyrl-CS"/>
        </w:rPr>
        <w:t>,</w:t>
      </w:r>
      <w:r w:rsidRPr="006C0DCD">
        <w:rPr>
          <w:rFonts w:ascii="Arial" w:eastAsia="TimesNewRomanPSMT" w:hAnsi="Arial" w:cs="Arial"/>
          <w:bCs/>
          <w:iCs/>
          <w:sz w:val="16"/>
          <w:szCs w:val="16"/>
          <w:lang w:val="sr-Cyrl-CS"/>
        </w:rPr>
        <w:t xml:space="preserve"> </w:t>
      </w:r>
      <w:r w:rsidRPr="006C0DCD">
        <w:rPr>
          <w:rFonts w:ascii="Arial" w:eastAsia="TimesNewRomanPSMT" w:hAnsi="Arial" w:cs="Arial"/>
          <w:b/>
          <w:bCs/>
          <w:i/>
          <w:iCs/>
          <w:sz w:val="16"/>
          <w:szCs w:val="16"/>
          <w:lang w:val="sr-Cyrl-CS"/>
        </w:rPr>
        <w:t>(уместо 10% из тачке 12. Упутства понуђачима како да сачине понуду</w:t>
      </w:r>
      <w:r w:rsidRPr="006C0DCD">
        <w:rPr>
          <w:rFonts w:ascii="Arial" w:eastAsia="TimesNewRomanPSMT" w:hAnsi="Arial" w:cs="Arial"/>
          <w:b/>
          <w:bCs/>
          <w:iCs/>
          <w:sz w:val="16"/>
          <w:szCs w:val="16"/>
          <w:lang w:val="sr-Cyrl-CS"/>
        </w:rPr>
        <w:t>)</w:t>
      </w:r>
      <w:r w:rsidRPr="006C0DCD">
        <w:rPr>
          <w:rFonts w:ascii="Arial" w:eastAsia="TimesNewRomanPSMT" w:hAnsi="Arial" w:cs="Arial"/>
          <w:bCs/>
          <w:iCs/>
          <w:sz w:val="16"/>
          <w:szCs w:val="16"/>
        </w:rPr>
        <w:t xml:space="preserve"> </w:t>
      </w:r>
      <w:r w:rsidRPr="006C0DCD">
        <w:rPr>
          <w:rFonts w:ascii="Arial" w:eastAsia="TimesNewRomanPSMT" w:hAnsi="Arial" w:cs="Arial"/>
          <w:bCs/>
          <w:iCs/>
          <w:color w:val="auto"/>
          <w:sz w:val="16"/>
          <w:szCs w:val="16"/>
        </w:rPr>
        <w:t>од укупне вредности уговора без ПДВ-а,</w:t>
      </w:r>
      <w:r w:rsidRPr="006C0DCD">
        <w:rPr>
          <w:rFonts w:ascii="Arial" w:eastAsia="TimesNewRomanPSMT" w:hAnsi="Arial" w:cs="Arial"/>
          <w:bCs/>
          <w:iCs/>
          <w:sz w:val="16"/>
          <w:szCs w:val="16"/>
        </w:rPr>
        <w:t xml:space="preserve">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586F82" w:rsidRPr="006C0DCD" w:rsidRDefault="00586F82" w:rsidP="00586F82">
      <w:pPr>
        <w:jc w:val="both"/>
        <w:rPr>
          <w:rFonts w:ascii="Arial" w:eastAsia="TimesNewRomanPSMT" w:hAnsi="Arial" w:cs="Arial"/>
          <w:b/>
          <w:bCs/>
          <w:i/>
          <w:iCs/>
          <w:sz w:val="16"/>
          <w:szCs w:val="16"/>
        </w:rPr>
      </w:pPr>
    </w:p>
    <w:p w:rsidR="00586F82" w:rsidRPr="006C0DCD" w:rsidRDefault="00586F82" w:rsidP="00586F82">
      <w:pPr>
        <w:jc w:val="both"/>
        <w:rPr>
          <w:rFonts w:ascii="Arial" w:hAnsi="Arial" w:cs="Arial"/>
          <w:sz w:val="16"/>
          <w:szCs w:val="16"/>
        </w:rPr>
      </w:pPr>
    </w:p>
    <w:p w:rsidR="00586F82" w:rsidRPr="006C0DCD" w:rsidRDefault="00586F82" w:rsidP="00586F82">
      <w:pPr>
        <w:jc w:val="both"/>
        <w:rPr>
          <w:rFonts w:ascii="Arial" w:hAnsi="Arial" w:cs="Arial"/>
          <w:sz w:val="16"/>
          <w:szCs w:val="16"/>
        </w:rPr>
      </w:pPr>
      <w:r w:rsidRPr="006C0DCD">
        <w:rPr>
          <w:rFonts w:ascii="Arial" w:hAnsi="Arial" w:cs="Arial"/>
          <w:b/>
          <w:bCs/>
          <w:sz w:val="16"/>
          <w:szCs w:val="16"/>
        </w:rPr>
        <w:t>16.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586F82" w:rsidRPr="006C0DCD" w:rsidRDefault="00586F82" w:rsidP="00586F82">
      <w:pPr>
        <w:jc w:val="both"/>
        <w:rPr>
          <w:rFonts w:ascii="Arial" w:hAnsi="Arial" w:cs="Arial"/>
          <w:sz w:val="16"/>
          <w:szCs w:val="16"/>
        </w:rPr>
      </w:pPr>
    </w:p>
    <w:p w:rsidR="00586F82" w:rsidRPr="006C0DCD" w:rsidRDefault="00586F82" w:rsidP="00586F82">
      <w:pPr>
        <w:jc w:val="both"/>
        <w:rPr>
          <w:rFonts w:ascii="Arial" w:hAnsi="Arial" w:cs="Arial"/>
          <w:b/>
          <w:bCs/>
          <w:sz w:val="16"/>
          <w:szCs w:val="16"/>
          <w:lang w:val="sr-Cyrl-CS"/>
        </w:rPr>
      </w:pPr>
      <w:r w:rsidRPr="006C0DCD">
        <w:rPr>
          <w:rFonts w:ascii="Arial" w:hAnsi="Arial" w:cs="Arial"/>
          <w:sz w:val="16"/>
          <w:szCs w:val="16"/>
        </w:rPr>
        <w:t xml:space="preserve">Избор најповољније понуде ће се извршити применом критеријума </w:t>
      </w:r>
      <w:r w:rsidRPr="006C0DCD">
        <w:rPr>
          <w:rFonts w:ascii="Arial" w:hAnsi="Arial" w:cs="Arial"/>
          <w:b/>
          <w:bCs/>
          <w:sz w:val="16"/>
          <w:szCs w:val="16"/>
        </w:rPr>
        <w:t>„</w:t>
      </w:r>
      <w:r w:rsidRPr="006C0DCD">
        <w:rPr>
          <w:rFonts w:ascii="Arial" w:hAnsi="Arial" w:cs="Arial"/>
          <w:b/>
          <w:bCs/>
          <w:sz w:val="16"/>
          <w:szCs w:val="16"/>
          <w:lang w:val="sr-Cyrl-CS"/>
        </w:rPr>
        <w:t>Најнижа понуђена цена</w:t>
      </w:r>
      <w:r w:rsidRPr="006C0DCD">
        <w:rPr>
          <w:rFonts w:ascii="Arial" w:hAnsi="Arial" w:cs="Arial"/>
          <w:b/>
          <w:bCs/>
          <w:sz w:val="16"/>
          <w:szCs w:val="16"/>
        </w:rPr>
        <w:t>“.</w:t>
      </w:r>
    </w:p>
    <w:p w:rsidR="00586F82" w:rsidRPr="006C0DCD" w:rsidRDefault="00586F82" w:rsidP="00586F82">
      <w:pPr>
        <w:jc w:val="both"/>
        <w:rPr>
          <w:rFonts w:ascii="Arial" w:hAnsi="Arial" w:cs="Arial"/>
          <w:b/>
          <w:bCs/>
          <w:sz w:val="16"/>
          <w:szCs w:val="16"/>
          <w:lang w:val="sr-Cyrl-CS"/>
        </w:rPr>
      </w:pPr>
      <w:r w:rsidRPr="006C0DCD">
        <w:rPr>
          <w:rFonts w:ascii="Arial" w:hAnsi="Arial" w:cs="Arial"/>
          <w:b/>
          <w:bCs/>
          <w:sz w:val="16"/>
          <w:szCs w:val="16"/>
        </w:rPr>
        <w:t xml:space="preserve"> </w:t>
      </w:r>
    </w:p>
    <w:p w:rsidR="00586F82" w:rsidRPr="006C0DCD" w:rsidRDefault="00586F82" w:rsidP="00586F82">
      <w:pPr>
        <w:jc w:val="both"/>
        <w:rPr>
          <w:rFonts w:ascii="Arial" w:hAnsi="Arial" w:cs="Arial"/>
          <w:b/>
          <w:bCs/>
          <w:i/>
          <w:iCs/>
          <w:sz w:val="16"/>
          <w:szCs w:val="16"/>
        </w:rPr>
      </w:pPr>
    </w:p>
    <w:p w:rsidR="00586F82" w:rsidRPr="006C0DCD" w:rsidRDefault="00586F82" w:rsidP="00586F82">
      <w:pPr>
        <w:jc w:val="both"/>
        <w:rPr>
          <w:rFonts w:ascii="Arial" w:hAnsi="Arial" w:cs="Arial"/>
          <w:sz w:val="16"/>
          <w:szCs w:val="16"/>
          <w:lang w:val="sr-Cyrl-CS"/>
        </w:rPr>
      </w:pPr>
    </w:p>
    <w:p w:rsidR="00586F82" w:rsidRPr="006C0DCD" w:rsidRDefault="00586F82" w:rsidP="00586F82">
      <w:pPr>
        <w:jc w:val="both"/>
        <w:rPr>
          <w:rFonts w:ascii="Arial" w:hAnsi="Arial" w:cs="Arial"/>
          <w:b/>
          <w:bCs/>
          <w:sz w:val="16"/>
          <w:szCs w:val="16"/>
          <w:lang w:val="sr-Cyrl-CS"/>
        </w:rPr>
      </w:pPr>
      <w:r w:rsidRPr="006C0DCD">
        <w:rPr>
          <w:rFonts w:ascii="Arial" w:hAnsi="Arial" w:cs="Arial"/>
          <w:b/>
          <w:bCs/>
          <w:sz w:val="16"/>
          <w:szCs w:val="16"/>
        </w:rPr>
        <w:t xml:space="preserve">17. ЕЛЕМЕНТИ КРИТЕРИЈУМА НА ОСНОВУ КОЈИХ ЋЕ НАРУЧИЛАЦ ИЗВРШИТИ ДОДЕЛУ УГОВОРА У СИТУАЦИЈИ КАДА ПОСТОЈЕ ДВЕ ИЛИ ВИШЕ ПОНУДА СА ЈЕДНАКИМ БРОЈЕМ ПОНДЕРА </w:t>
      </w:r>
    </w:p>
    <w:p w:rsidR="00586F82" w:rsidRPr="006C0DCD" w:rsidRDefault="00586F82" w:rsidP="00586F82">
      <w:pPr>
        <w:jc w:val="both"/>
        <w:rPr>
          <w:rFonts w:ascii="Arial" w:hAnsi="Arial" w:cs="Arial"/>
          <w:b/>
          <w:bCs/>
          <w:sz w:val="16"/>
          <w:szCs w:val="16"/>
        </w:rPr>
      </w:pPr>
    </w:p>
    <w:p w:rsidR="00586F82" w:rsidRPr="006C0DCD" w:rsidRDefault="00586F82" w:rsidP="00586F82">
      <w:pPr>
        <w:jc w:val="both"/>
        <w:rPr>
          <w:rFonts w:ascii="Arial" w:hAnsi="Arial" w:cs="Arial"/>
          <w:b/>
          <w:bCs/>
          <w:i/>
          <w:iCs/>
          <w:sz w:val="16"/>
          <w:szCs w:val="16"/>
        </w:rPr>
      </w:pPr>
      <w:r w:rsidRPr="006C0DCD">
        <w:rPr>
          <w:rFonts w:ascii="Arial" w:hAnsi="Arial" w:cs="Arial"/>
          <w:iCs/>
          <w:sz w:val="16"/>
          <w:szCs w:val="16"/>
        </w:rPr>
        <w:t>Уколико два или више понуђача понуде  ист</w:t>
      </w:r>
      <w:r w:rsidRPr="006C0DCD">
        <w:rPr>
          <w:rFonts w:ascii="Arial" w:hAnsi="Arial" w:cs="Arial"/>
          <w:iCs/>
          <w:sz w:val="16"/>
          <w:szCs w:val="16"/>
          <w:lang w:val="sr-Cyrl-CS"/>
        </w:rPr>
        <w:t>у најнижу цену</w:t>
      </w:r>
      <w:r w:rsidRPr="006C0DCD">
        <w:rPr>
          <w:rFonts w:ascii="Arial" w:hAnsi="Arial" w:cs="Arial"/>
          <w:iCs/>
          <w:sz w:val="16"/>
          <w:szCs w:val="16"/>
        </w:rPr>
        <w:t xml:space="preserve">, као најповољнија биће изабрана понуда оног понуђача чији је најкраћи рок испоруке. </w:t>
      </w:r>
    </w:p>
    <w:p w:rsidR="00586F82" w:rsidRPr="006C0DCD" w:rsidRDefault="00586F82" w:rsidP="00586F82">
      <w:pPr>
        <w:jc w:val="both"/>
        <w:rPr>
          <w:rFonts w:ascii="Arial" w:hAnsi="Arial" w:cs="Arial"/>
          <w:b/>
          <w:bCs/>
          <w:i/>
          <w:iCs/>
          <w:sz w:val="16"/>
          <w:szCs w:val="16"/>
        </w:rPr>
      </w:pPr>
    </w:p>
    <w:p w:rsidR="00586F82" w:rsidRPr="006C0DCD" w:rsidRDefault="00586F82" w:rsidP="00586F82">
      <w:pPr>
        <w:jc w:val="both"/>
        <w:rPr>
          <w:rFonts w:ascii="Arial" w:hAnsi="Arial" w:cs="Arial"/>
          <w:b/>
          <w:bCs/>
          <w:i/>
          <w:iCs/>
          <w:sz w:val="16"/>
          <w:szCs w:val="16"/>
        </w:rPr>
      </w:pPr>
    </w:p>
    <w:p w:rsidR="00586F82" w:rsidRPr="006C0DCD" w:rsidRDefault="00586F82" w:rsidP="00586F82">
      <w:pPr>
        <w:jc w:val="both"/>
        <w:rPr>
          <w:rFonts w:ascii="Arial" w:hAnsi="Arial" w:cs="Arial"/>
          <w:b/>
          <w:bCs/>
          <w:i/>
          <w:iCs/>
          <w:sz w:val="16"/>
          <w:szCs w:val="16"/>
        </w:rPr>
      </w:pPr>
    </w:p>
    <w:p w:rsidR="00586F82" w:rsidRPr="006C0DCD" w:rsidRDefault="00586F82" w:rsidP="00586F82">
      <w:pPr>
        <w:jc w:val="both"/>
        <w:rPr>
          <w:rFonts w:ascii="Arial" w:hAnsi="Arial" w:cs="Arial"/>
          <w:b/>
          <w:bCs/>
          <w:sz w:val="16"/>
          <w:szCs w:val="16"/>
        </w:rPr>
      </w:pPr>
      <w:r w:rsidRPr="006C0DCD">
        <w:rPr>
          <w:rFonts w:ascii="Arial" w:hAnsi="Arial" w:cs="Arial"/>
          <w:b/>
          <w:bCs/>
          <w:sz w:val="16"/>
          <w:szCs w:val="16"/>
        </w:rPr>
        <w:lastRenderedPageBreak/>
        <w:t xml:space="preserve">18. ПОШТОВАЊЕ ОБАВЕЗА КОЈЕ ПРОИЗИЛАЗЕ ИЗ ВАЖЕЋИХ ПРОПИСА </w:t>
      </w:r>
    </w:p>
    <w:p w:rsidR="00586F82" w:rsidRPr="006C0DCD" w:rsidRDefault="00586F82" w:rsidP="00586F82">
      <w:pPr>
        <w:jc w:val="both"/>
        <w:rPr>
          <w:rFonts w:ascii="Arial" w:hAnsi="Arial" w:cs="Arial"/>
          <w:b/>
          <w:sz w:val="16"/>
          <w:szCs w:val="16"/>
          <w:lang w:val="sr-Cyrl-CS"/>
        </w:rPr>
      </w:pPr>
      <w:r w:rsidRPr="006C0DCD">
        <w:rPr>
          <w:rFonts w:ascii="Arial" w:hAnsi="Arial" w:cs="Arial"/>
          <w:sz w:val="16"/>
          <w:szCs w:val="16"/>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r w:rsidRPr="006C0DCD">
        <w:rPr>
          <w:rFonts w:ascii="Arial" w:hAnsi="Arial" w:cs="Arial"/>
          <w:b/>
          <w:sz w:val="16"/>
          <w:szCs w:val="16"/>
        </w:rPr>
        <w:t xml:space="preserve">Образац изјаве из поглавља </w:t>
      </w:r>
      <w:r w:rsidRPr="006C0DCD">
        <w:rPr>
          <w:rFonts w:ascii="Arial" w:hAnsi="Arial" w:cs="Arial"/>
          <w:b/>
          <w:sz w:val="16"/>
          <w:szCs w:val="16"/>
          <w:lang w:val="sr-Latn-CS"/>
        </w:rPr>
        <w:t>l</w:t>
      </w:r>
      <w:r w:rsidRPr="006C0DCD">
        <w:rPr>
          <w:rFonts w:ascii="Arial" w:hAnsi="Arial" w:cs="Arial"/>
          <w:b/>
          <w:sz w:val="16"/>
          <w:szCs w:val="16"/>
        </w:rPr>
        <w:t>V</w:t>
      </w:r>
      <w:r w:rsidRPr="006C0DCD">
        <w:rPr>
          <w:rFonts w:ascii="Arial" w:hAnsi="Arial" w:cs="Arial"/>
          <w:b/>
          <w:sz w:val="16"/>
          <w:szCs w:val="16"/>
          <w:lang w:val="ru-RU"/>
        </w:rPr>
        <w:t xml:space="preserve"> </w:t>
      </w:r>
      <w:r w:rsidRPr="006C0DCD">
        <w:rPr>
          <w:rFonts w:ascii="Arial" w:hAnsi="Arial" w:cs="Arial"/>
          <w:b/>
          <w:sz w:val="16"/>
          <w:szCs w:val="16"/>
          <w:lang w:val="sr-Cyrl-CS"/>
        </w:rPr>
        <w:t>одељак 3.</w:t>
      </w:r>
      <w:r w:rsidRPr="006C0DCD">
        <w:rPr>
          <w:rFonts w:ascii="Arial" w:hAnsi="Arial" w:cs="Arial"/>
          <w:b/>
          <w:sz w:val="16"/>
          <w:szCs w:val="16"/>
        </w:rPr>
        <w:t>)</w:t>
      </w:r>
      <w:r w:rsidRPr="006C0DCD">
        <w:rPr>
          <w:rFonts w:ascii="Arial" w:hAnsi="Arial" w:cs="Arial"/>
          <w:b/>
          <w:sz w:val="16"/>
          <w:szCs w:val="16"/>
          <w:lang w:val="sr-Cyrl-CS"/>
        </w:rPr>
        <w:t>.</w:t>
      </w:r>
    </w:p>
    <w:p w:rsidR="00586F82" w:rsidRPr="006C0DCD" w:rsidRDefault="00586F82" w:rsidP="00586F82">
      <w:pPr>
        <w:jc w:val="both"/>
        <w:rPr>
          <w:rFonts w:ascii="Arial" w:hAnsi="Arial" w:cs="Arial"/>
          <w:b/>
          <w:sz w:val="16"/>
          <w:szCs w:val="16"/>
        </w:rPr>
      </w:pPr>
      <w:r w:rsidRPr="006C0DCD">
        <w:rPr>
          <w:rFonts w:ascii="Arial" w:hAnsi="Arial" w:cs="Arial"/>
          <w:b/>
          <w:sz w:val="16"/>
          <w:szCs w:val="16"/>
        </w:rPr>
        <w:t xml:space="preserve"> 19. КОРИШЋЕЊЕ ПАТЕНТА И ОДГОВОРНОСТ ЗА ПОВРЕДУ ЗАШТИЋЕНИХ ПРАВА ИНТЕЛЕКТУАЛНЕ СВОЈИНЕ ТРЕЋИХ ЛИЦА</w:t>
      </w:r>
    </w:p>
    <w:p w:rsidR="00586F82" w:rsidRPr="006C0DCD" w:rsidRDefault="00586F82" w:rsidP="00586F82">
      <w:pPr>
        <w:jc w:val="both"/>
        <w:rPr>
          <w:rFonts w:ascii="Arial" w:hAnsi="Arial" w:cs="Arial"/>
          <w:b/>
          <w:sz w:val="16"/>
          <w:szCs w:val="16"/>
        </w:rPr>
      </w:pPr>
    </w:p>
    <w:p w:rsidR="00586F82" w:rsidRPr="006C0DCD" w:rsidRDefault="00586F82" w:rsidP="00586F82">
      <w:pPr>
        <w:jc w:val="both"/>
        <w:rPr>
          <w:rFonts w:ascii="Arial" w:hAnsi="Arial" w:cs="Arial"/>
          <w:b/>
          <w:sz w:val="16"/>
          <w:szCs w:val="16"/>
        </w:rPr>
      </w:pPr>
      <w:r w:rsidRPr="006C0DCD">
        <w:rPr>
          <w:rFonts w:ascii="Arial" w:eastAsia="TimesNewRomanPSMT" w:hAnsi="Arial" w:cs="Arial"/>
          <w:bCs/>
          <w:iCs/>
          <w:sz w:val="16"/>
          <w:szCs w:val="16"/>
        </w:rPr>
        <w:t>Накнаду за коришћење патената, као и одговорност за повреду заштићених права интелектуалне својине трећих лица сноси понуђач.</w:t>
      </w:r>
    </w:p>
    <w:p w:rsidR="00586F82" w:rsidRPr="006C0DCD" w:rsidRDefault="00586F82" w:rsidP="00586F82">
      <w:pPr>
        <w:jc w:val="both"/>
        <w:rPr>
          <w:rFonts w:ascii="Arial" w:hAnsi="Arial" w:cs="Arial"/>
          <w:b/>
          <w:sz w:val="16"/>
          <w:szCs w:val="16"/>
        </w:rPr>
      </w:pPr>
    </w:p>
    <w:p w:rsidR="00586F82" w:rsidRPr="006C0DCD" w:rsidRDefault="00586F82" w:rsidP="00586F82">
      <w:pPr>
        <w:jc w:val="both"/>
        <w:rPr>
          <w:rFonts w:ascii="Arial" w:hAnsi="Arial" w:cs="Arial"/>
          <w:b/>
          <w:bCs/>
          <w:sz w:val="16"/>
          <w:szCs w:val="16"/>
        </w:rPr>
      </w:pPr>
      <w:r w:rsidRPr="006C0DCD">
        <w:rPr>
          <w:rFonts w:ascii="Arial" w:hAnsi="Arial" w:cs="Arial"/>
          <w:b/>
          <w:bCs/>
          <w:sz w:val="16"/>
          <w:szCs w:val="16"/>
        </w:rPr>
        <w:t xml:space="preserve">20. НАЧИН И РОК ЗА ПОДНОШЕЊЕ ЗАХТЕВА ЗА ЗАШТИТУ ПРАВА ПОНУЂАЧА </w:t>
      </w:r>
    </w:p>
    <w:p w:rsidR="00586F82" w:rsidRPr="006C0DCD" w:rsidRDefault="00586F82" w:rsidP="00586F82">
      <w:pPr>
        <w:jc w:val="both"/>
        <w:rPr>
          <w:rFonts w:ascii="Arial" w:hAnsi="Arial" w:cs="Arial"/>
          <w:b/>
          <w:bCs/>
          <w:sz w:val="16"/>
          <w:szCs w:val="16"/>
        </w:rPr>
      </w:pPr>
    </w:p>
    <w:p w:rsidR="00586F82" w:rsidRPr="006C0DCD" w:rsidRDefault="00586F82" w:rsidP="00586F82">
      <w:pPr>
        <w:jc w:val="both"/>
        <w:rPr>
          <w:rFonts w:ascii="Arial" w:hAnsi="Arial" w:cs="Arial"/>
          <w:sz w:val="16"/>
          <w:szCs w:val="16"/>
        </w:rPr>
      </w:pPr>
      <w:r w:rsidRPr="006C0DCD">
        <w:rPr>
          <w:rFonts w:ascii="Arial" w:hAnsi="Arial" w:cs="Arial"/>
          <w:sz w:val="16"/>
          <w:szCs w:val="16"/>
        </w:rPr>
        <w:t>Захтев за заштиту права може да поднесе понуђач, односно свако заинтересовано лице, или пословно удружење у њихово им</w:t>
      </w:r>
      <w:r w:rsidRPr="006C0DCD">
        <w:rPr>
          <w:rFonts w:ascii="Arial" w:hAnsi="Arial" w:cs="Arial"/>
          <w:sz w:val="16"/>
          <w:szCs w:val="16"/>
          <w:lang w:val="sr-Cyrl-CS"/>
        </w:rPr>
        <w:t>е</w:t>
      </w:r>
      <w:r w:rsidRPr="006C0DCD">
        <w:rPr>
          <w:rFonts w:ascii="Arial" w:hAnsi="Arial" w:cs="Arial"/>
          <w:sz w:val="16"/>
          <w:szCs w:val="16"/>
        </w:rPr>
        <w:t xml:space="preserve">. </w:t>
      </w:r>
    </w:p>
    <w:p w:rsidR="00586F82" w:rsidRPr="006C0DCD" w:rsidRDefault="00586F82" w:rsidP="00586F82">
      <w:pPr>
        <w:jc w:val="both"/>
        <w:rPr>
          <w:rFonts w:ascii="Arial" w:hAnsi="Arial" w:cs="Arial"/>
          <w:sz w:val="16"/>
          <w:szCs w:val="16"/>
        </w:rPr>
      </w:pPr>
      <w:r w:rsidRPr="006C0DCD">
        <w:rPr>
          <w:rFonts w:ascii="Arial" w:hAnsi="Arial" w:cs="Arial"/>
          <w:sz w:val="16"/>
          <w:szCs w:val="16"/>
        </w:rPr>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6C0DCD">
        <w:rPr>
          <w:rFonts w:ascii="Arial" w:eastAsia="TimesNewRomanPSMT" w:hAnsi="Arial" w:cs="Arial"/>
          <w:bCs/>
          <w:sz w:val="16"/>
          <w:szCs w:val="16"/>
        </w:rPr>
        <w:t xml:space="preserve"> </w:t>
      </w:r>
      <w:r w:rsidRPr="006C0DCD">
        <w:rPr>
          <w:rFonts w:ascii="Arial" w:eastAsia="TimesNewRomanPSMT" w:hAnsi="Arial" w:cs="Arial"/>
          <w:bCs/>
          <w:color w:val="auto"/>
          <w:sz w:val="16"/>
          <w:szCs w:val="16"/>
        </w:rPr>
        <w:t>Захтев за заштиту права се доставља непосредно, електронском поштом</w:t>
      </w:r>
      <w:r w:rsidRPr="006C0DCD">
        <w:rPr>
          <w:rFonts w:ascii="Arial" w:hAnsi="Arial" w:cs="Arial"/>
          <w:color w:val="auto"/>
          <w:sz w:val="16"/>
          <w:szCs w:val="16"/>
          <w:lang w:val="sr-Cyrl-CS"/>
        </w:rPr>
        <w:t xml:space="preserve"> на </w:t>
      </w:r>
      <w:r w:rsidRPr="006C0DCD">
        <w:rPr>
          <w:rFonts w:ascii="Arial" w:hAnsi="Arial" w:cs="Arial"/>
          <w:iCs/>
          <w:color w:val="auto"/>
          <w:sz w:val="16"/>
          <w:szCs w:val="16"/>
        </w:rPr>
        <w:t>e</w:t>
      </w:r>
      <w:r w:rsidRPr="006C0DCD">
        <w:rPr>
          <w:rFonts w:ascii="Arial" w:hAnsi="Arial" w:cs="Arial"/>
          <w:iCs/>
          <w:color w:val="auto"/>
          <w:sz w:val="16"/>
          <w:szCs w:val="16"/>
          <w:lang w:val="ru-RU"/>
        </w:rPr>
        <w:t>-</w:t>
      </w:r>
      <w:r w:rsidRPr="006C0DCD">
        <w:rPr>
          <w:rFonts w:ascii="Arial" w:hAnsi="Arial" w:cs="Arial"/>
          <w:iCs/>
          <w:color w:val="auto"/>
          <w:sz w:val="16"/>
          <w:szCs w:val="16"/>
        </w:rPr>
        <w:t>mail</w:t>
      </w:r>
      <w:r w:rsidRPr="006C0DCD">
        <w:rPr>
          <w:rFonts w:ascii="Arial" w:hAnsi="Arial" w:cs="Arial"/>
          <w:color w:val="auto"/>
          <w:sz w:val="16"/>
          <w:szCs w:val="16"/>
          <w:lang w:val="sr-Cyrl-CS"/>
        </w:rPr>
        <w:t>.......</w:t>
      </w:r>
      <w:r w:rsidRPr="006C0DCD">
        <w:rPr>
          <w:rFonts w:ascii="Arial" w:eastAsia="TimesNewRomanPSMT" w:hAnsi="Arial" w:cs="Arial"/>
          <w:bCs/>
          <w:color w:val="auto"/>
          <w:sz w:val="16"/>
          <w:szCs w:val="16"/>
        </w:rPr>
        <w:t xml:space="preserve">, факсом </w:t>
      </w:r>
      <w:r w:rsidRPr="006C0DCD">
        <w:rPr>
          <w:rFonts w:ascii="Arial" w:hAnsi="Arial" w:cs="Arial"/>
          <w:color w:val="auto"/>
          <w:sz w:val="16"/>
          <w:szCs w:val="16"/>
          <w:lang w:val="sr-Cyrl-CS"/>
        </w:rPr>
        <w:t>на број.......</w:t>
      </w:r>
      <w:r w:rsidRPr="006C0DCD">
        <w:rPr>
          <w:rFonts w:ascii="Arial" w:hAnsi="Arial" w:cs="Arial"/>
          <w:i/>
          <w:iCs/>
          <w:color w:val="auto"/>
          <w:sz w:val="16"/>
          <w:szCs w:val="16"/>
          <w:lang w:val="sr-Cyrl-CS"/>
        </w:rPr>
        <w:t xml:space="preserve"> </w:t>
      </w:r>
      <w:r w:rsidRPr="006C0DCD">
        <w:rPr>
          <w:rFonts w:ascii="Arial" w:eastAsia="TimesNewRomanPSMT" w:hAnsi="Arial" w:cs="Arial"/>
          <w:bCs/>
          <w:color w:val="auto"/>
          <w:sz w:val="16"/>
          <w:szCs w:val="16"/>
        </w:rPr>
        <w:t>или препорученом пошиљком са повратницом.</w:t>
      </w:r>
      <w:r w:rsidRPr="006C0DCD">
        <w:rPr>
          <w:rFonts w:ascii="Arial" w:eastAsia="TimesNewRomanPSMT" w:hAnsi="Arial" w:cs="Arial"/>
          <w:bCs/>
          <w:sz w:val="16"/>
          <w:szCs w:val="16"/>
          <w:lang w:val="sr-Cyrl-CS"/>
        </w:rPr>
        <w:t xml:space="preserve"> </w:t>
      </w:r>
      <w:r w:rsidRPr="006C0DCD">
        <w:rPr>
          <w:rFonts w:ascii="Arial" w:hAnsi="Arial" w:cs="Arial"/>
          <w:sz w:val="16"/>
          <w:szCs w:val="16"/>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6C0DCD">
        <w:rPr>
          <w:rFonts w:ascii="Arial" w:hAnsi="Arial" w:cs="Arial"/>
          <w:sz w:val="16"/>
          <w:szCs w:val="16"/>
          <w:lang w:val="sr-Cyrl-CS"/>
        </w:rPr>
        <w:t xml:space="preserve"> </w:t>
      </w:r>
      <w:r w:rsidRPr="006C0DCD">
        <w:rPr>
          <w:rFonts w:ascii="Arial" w:hAnsi="Arial" w:cs="Arial"/>
          <w:sz w:val="16"/>
          <w:szCs w:val="16"/>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586F82" w:rsidRPr="006C0DCD" w:rsidRDefault="00586F82" w:rsidP="00586F82">
      <w:pPr>
        <w:jc w:val="both"/>
        <w:rPr>
          <w:rFonts w:ascii="Arial" w:hAnsi="Arial" w:cs="Arial"/>
          <w:sz w:val="16"/>
          <w:szCs w:val="16"/>
        </w:rPr>
      </w:pPr>
      <w:r w:rsidRPr="006C0DCD">
        <w:rPr>
          <w:rFonts w:ascii="Arial" w:hAnsi="Arial" w:cs="Arial"/>
          <w:sz w:val="16"/>
          <w:szCs w:val="16"/>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586F82" w:rsidRPr="006C0DCD" w:rsidRDefault="00586F82" w:rsidP="00586F82">
      <w:pPr>
        <w:jc w:val="both"/>
        <w:rPr>
          <w:rFonts w:ascii="Arial" w:hAnsi="Arial" w:cs="Arial"/>
          <w:sz w:val="16"/>
          <w:szCs w:val="16"/>
        </w:rPr>
      </w:pPr>
      <w:r w:rsidRPr="006C0DCD">
        <w:rPr>
          <w:rFonts w:ascii="Arial" w:hAnsi="Arial" w:cs="Arial"/>
          <w:sz w:val="16"/>
          <w:szCs w:val="16"/>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пријема одлуке. </w:t>
      </w:r>
    </w:p>
    <w:p w:rsidR="00586F82" w:rsidRPr="006C0DCD" w:rsidRDefault="00586F82" w:rsidP="00586F82">
      <w:pPr>
        <w:jc w:val="both"/>
        <w:rPr>
          <w:rFonts w:ascii="Arial" w:hAnsi="Arial" w:cs="Arial"/>
          <w:sz w:val="16"/>
          <w:szCs w:val="16"/>
        </w:rPr>
      </w:pPr>
      <w:r w:rsidRPr="006C0DCD">
        <w:rPr>
          <w:rFonts w:ascii="Arial" w:hAnsi="Arial" w:cs="Arial"/>
          <w:sz w:val="16"/>
          <w:szCs w:val="16"/>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586F82" w:rsidRPr="006C0DCD" w:rsidRDefault="00586F82" w:rsidP="00586F82">
      <w:pPr>
        <w:jc w:val="both"/>
        <w:rPr>
          <w:rFonts w:ascii="Arial" w:hAnsi="Arial" w:cs="Arial"/>
          <w:sz w:val="16"/>
          <w:szCs w:val="16"/>
        </w:rPr>
      </w:pPr>
      <w:r w:rsidRPr="006C0DCD">
        <w:rPr>
          <w:rFonts w:ascii="Arial" w:hAnsi="Arial" w:cs="Arial"/>
          <w:sz w:val="16"/>
          <w:szCs w:val="16"/>
        </w:rPr>
        <w:t>Ако је у истом поступку јавне набавке поново поднет захтев за заштиту права од стр</w:t>
      </w:r>
      <w:r w:rsidRPr="006C0DCD">
        <w:rPr>
          <w:rFonts w:ascii="Arial" w:hAnsi="Arial" w:cs="Arial"/>
          <w:sz w:val="16"/>
          <w:szCs w:val="16"/>
          <w:lang w:val="sr-Cyrl-CS"/>
        </w:rPr>
        <w:t>а</w:t>
      </w:r>
      <w:r w:rsidRPr="006C0DCD">
        <w:rPr>
          <w:rFonts w:ascii="Arial" w:hAnsi="Arial" w:cs="Arial"/>
          <w:sz w:val="16"/>
          <w:szCs w:val="16"/>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586F82" w:rsidRPr="006C0DCD" w:rsidRDefault="00586F82" w:rsidP="00586F82">
      <w:pPr>
        <w:jc w:val="both"/>
        <w:rPr>
          <w:rFonts w:ascii="Arial" w:eastAsia="TimesNewRomanPSMT" w:hAnsi="Arial" w:cs="Arial"/>
          <w:bCs/>
          <w:sz w:val="16"/>
          <w:szCs w:val="16"/>
        </w:rPr>
      </w:pPr>
      <w:r w:rsidRPr="006C0DCD">
        <w:rPr>
          <w:rFonts w:ascii="Arial" w:hAnsi="Arial" w:cs="Arial"/>
          <w:sz w:val="16"/>
          <w:szCs w:val="16"/>
        </w:rPr>
        <w:t xml:space="preserve">Подносилац захтева је дужан да на рачун буџета Републике Србије уплати таксу од 40.000,00 динара (број жиро рачуна: 840-742221843-57, позив на број  50-016, сврха: Републичка административна такса са назнаком набавке на коју се односи, корисник: Буџет Републике Србије). </w:t>
      </w:r>
    </w:p>
    <w:p w:rsidR="00586F82" w:rsidRPr="006C0DCD" w:rsidRDefault="00586F82" w:rsidP="00586F82">
      <w:pPr>
        <w:jc w:val="both"/>
        <w:rPr>
          <w:rFonts w:ascii="Arial" w:hAnsi="Arial" w:cs="Arial"/>
          <w:sz w:val="16"/>
          <w:szCs w:val="16"/>
        </w:rPr>
      </w:pPr>
      <w:r w:rsidRPr="006C0DCD">
        <w:rPr>
          <w:rFonts w:ascii="Arial" w:eastAsia="TimesNewRomanPSMT" w:hAnsi="Arial" w:cs="Arial"/>
          <w:bCs/>
          <w:sz w:val="16"/>
          <w:szCs w:val="16"/>
        </w:rPr>
        <w:t>Поступак заштите права понуђача регулисан је одредбама чл. 138. - 167. Закона.</w:t>
      </w:r>
    </w:p>
    <w:p w:rsidR="00586F82" w:rsidRPr="006C0DCD" w:rsidRDefault="00586F82" w:rsidP="00586F82">
      <w:pPr>
        <w:jc w:val="both"/>
        <w:rPr>
          <w:rFonts w:ascii="Arial" w:hAnsi="Arial" w:cs="Arial"/>
          <w:sz w:val="16"/>
          <w:szCs w:val="16"/>
        </w:rPr>
      </w:pPr>
    </w:p>
    <w:p w:rsidR="00586F82" w:rsidRPr="006C0DCD" w:rsidRDefault="00586F82" w:rsidP="00586F82">
      <w:pPr>
        <w:jc w:val="both"/>
        <w:rPr>
          <w:rFonts w:ascii="Arial" w:hAnsi="Arial" w:cs="Arial"/>
          <w:b/>
          <w:sz w:val="16"/>
          <w:szCs w:val="16"/>
        </w:rPr>
      </w:pPr>
      <w:r w:rsidRPr="006C0DCD">
        <w:rPr>
          <w:rFonts w:ascii="Arial" w:hAnsi="Arial" w:cs="Arial"/>
          <w:b/>
          <w:sz w:val="16"/>
          <w:szCs w:val="16"/>
        </w:rPr>
        <w:t>21. РОК У КОЈЕМ ЋЕ УГОВОР БИТИ ЗАКЉУЧЕН</w:t>
      </w:r>
    </w:p>
    <w:p w:rsidR="00586F82" w:rsidRPr="006C0DCD" w:rsidRDefault="00586F82" w:rsidP="00586F82">
      <w:pPr>
        <w:jc w:val="both"/>
        <w:rPr>
          <w:rFonts w:ascii="Arial" w:hAnsi="Arial" w:cs="Arial"/>
          <w:b/>
          <w:sz w:val="16"/>
          <w:szCs w:val="16"/>
        </w:rPr>
      </w:pPr>
    </w:p>
    <w:p w:rsidR="00586F82" w:rsidRPr="006C0DCD" w:rsidRDefault="00586F82" w:rsidP="00586F82">
      <w:pPr>
        <w:jc w:val="both"/>
        <w:rPr>
          <w:rFonts w:ascii="Arial" w:hAnsi="Arial" w:cs="Arial"/>
          <w:sz w:val="16"/>
          <w:szCs w:val="16"/>
        </w:rPr>
      </w:pPr>
      <w:r w:rsidRPr="006C0DCD">
        <w:rPr>
          <w:rFonts w:ascii="Arial" w:hAnsi="Arial" w:cs="Arial"/>
          <w:sz w:val="16"/>
          <w:szCs w:val="16"/>
        </w:rPr>
        <w:t>Уговор о јавној набавци ће бити закључен са понуђачем којем је додељен уговор у року од 8 дана од дана протека рока за подношење захт</w:t>
      </w:r>
      <w:r w:rsidRPr="006C0DCD">
        <w:rPr>
          <w:rFonts w:ascii="Arial" w:hAnsi="Arial" w:cs="Arial"/>
          <w:sz w:val="16"/>
          <w:szCs w:val="16"/>
          <w:lang w:val="sr-Cyrl-CS"/>
        </w:rPr>
        <w:t>е</w:t>
      </w:r>
      <w:r w:rsidRPr="006C0DCD">
        <w:rPr>
          <w:rFonts w:ascii="Arial" w:hAnsi="Arial" w:cs="Arial"/>
          <w:sz w:val="16"/>
          <w:szCs w:val="16"/>
        </w:rPr>
        <w:t xml:space="preserve">ва за заштиту права из члана 149. Закона. </w:t>
      </w:r>
    </w:p>
    <w:p w:rsidR="00586F82" w:rsidRPr="006C0DCD" w:rsidRDefault="00586F82" w:rsidP="00586F82">
      <w:pPr>
        <w:jc w:val="both"/>
        <w:rPr>
          <w:rFonts w:ascii="Arial" w:hAnsi="Arial" w:cs="Arial"/>
          <w:sz w:val="16"/>
          <w:szCs w:val="16"/>
          <w:lang w:val="sr-Cyrl-CS"/>
        </w:rPr>
      </w:pPr>
      <w:r w:rsidRPr="006C0DCD">
        <w:rPr>
          <w:rFonts w:ascii="Arial" w:hAnsi="Arial" w:cs="Arial"/>
          <w:sz w:val="16"/>
          <w:szCs w:val="16"/>
        </w:rPr>
        <w:t xml:space="preserve">У случају да је поднета само једна понуда наручилац може закључити уговор пре истека рока за подношење </w:t>
      </w:r>
      <w:r w:rsidRPr="006C0DCD">
        <w:rPr>
          <w:rFonts w:ascii="Arial" w:hAnsi="Arial" w:cs="Arial"/>
          <w:color w:val="auto"/>
          <w:sz w:val="16"/>
          <w:szCs w:val="16"/>
        </w:rPr>
        <w:t>захтева</w:t>
      </w:r>
      <w:r w:rsidRPr="006C0DCD">
        <w:rPr>
          <w:rFonts w:ascii="Arial" w:hAnsi="Arial" w:cs="Arial"/>
          <w:sz w:val="16"/>
          <w:szCs w:val="16"/>
        </w:rPr>
        <w:t xml:space="preserve"> за заштиту права, у складу са чланом 112. став 2. тачка 5) Закона. </w:t>
      </w:r>
    </w:p>
    <w:p w:rsidR="00586F82" w:rsidRPr="006C0DCD" w:rsidRDefault="00586F82" w:rsidP="00586F82">
      <w:pPr>
        <w:jc w:val="both"/>
        <w:rPr>
          <w:rFonts w:ascii="Arial" w:hAnsi="Arial" w:cs="Arial"/>
          <w:b/>
          <w:bCs/>
          <w:i/>
          <w:sz w:val="16"/>
          <w:szCs w:val="16"/>
        </w:rPr>
      </w:pPr>
    </w:p>
    <w:p w:rsidR="00586F82" w:rsidRPr="006C0DCD" w:rsidRDefault="00586F82" w:rsidP="00586F82">
      <w:pPr>
        <w:jc w:val="both"/>
        <w:rPr>
          <w:rFonts w:ascii="Arial" w:hAnsi="Arial" w:cs="Arial"/>
          <w:b/>
          <w:bCs/>
          <w:i/>
          <w:sz w:val="16"/>
          <w:szCs w:val="16"/>
          <w:lang w:val="sr-Cyrl-CS"/>
        </w:rPr>
      </w:pPr>
    </w:p>
    <w:p w:rsidR="00586F82" w:rsidRPr="006C0DCD" w:rsidRDefault="00586F82" w:rsidP="00586F82">
      <w:pPr>
        <w:shd w:val="clear" w:color="auto" w:fill="C6D9F1"/>
        <w:jc w:val="center"/>
        <w:rPr>
          <w:rFonts w:ascii="Arial" w:hAnsi="Arial" w:cs="Arial"/>
          <w:b/>
          <w:bCs/>
          <w:i/>
          <w:iCs/>
          <w:sz w:val="16"/>
          <w:szCs w:val="16"/>
        </w:rPr>
      </w:pPr>
      <w:r w:rsidRPr="006C0DCD">
        <w:rPr>
          <w:rFonts w:ascii="Arial" w:hAnsi="Arial" w:cs="Arial"/>
          <w:b/>
          <w:bCs/>
          <w:i/>
          <w:iCs/>
          <w:sz w:val="16"/>
          <w:szCs w:val="16"/>
        </w:rPr>
        <w:t>VI ОБРАЗАЦ ПОНУДЕ</w:t>
      </w:r>
    </w:p>
    <w:p w:rsidR="00586F82" w:rsidRPr="006C0DCD" w:rsidRDefault="00586F82" w:rsidP="00586F82">
      <w:pPr>
        <w:shd w:val="clear" w:color="auto" w:fill="C6D9F1"/>
        <w:jc w:val="center"/>
        <w:rPr>
          <w:rFonts w:ascii="Arial" w:hAnsi="Arial" w:cs="Arial"/>
          <w:b/>
          <w:bCs/>
          <w:i/>
          <w:iCs/>
          <w:sz w:val="16"/>
          <w:szCs w:val="16"/>
        </w:rPr>
      </w:pPr>
    </w:p>
    <w:p w:rsidR="00586F82" w:rsidRPr="006C0DCD" w:rsidRDefault="00586F82" w:rsidP="00586F82">
      <w:pPr>
        <w:rPr>
          <w:rFonts w:ascii="Arial" w:hAnsi="Arial" w:cs="Arial"/>
          <w:b/>
          <w:bCs/>
          <w:i/>
          <w:iCs/>
          <w:sz w:val="16"/>
          <w:szCs w:val="16"/>
        </w:rPr>
      </w:pPr>
    </w:p>
    <w:p w:rsidR="00586F82" w:rsidRPr="00AB4B96" w:rsidRDefault="00586F82" w:rsidP="00586F82">
      <w:pPr>
        <w:jc w:val="both"/>
        <w:rPr>
          <w:rFonts w:ascii="Arial" w:hAnsi="Arial" w:cs="Arial"/>
          <w:b/>
          <w:i/>
          <w:iCs/>
          <w:sz w:val="16"/>
          <w:szCs w:val="16"/>
          <w:lang w:val="sr-Cyrl-CS"/>
        </w:rPr>
      </w:pPr>
      <w:r w:rsidRPr="006C0DCD">
        <w:rPr>
          <w:rFonts w:ascii="Arial" w:hAnsi="Arial" w:cs="Arial"/>
          <w:iCs/>
          <w:sz w:val="16"/>
          <w:szCs w:val="16"/>
        </w:rPr>
        <w:t>Понуда бр ________________ од __________________ за набавку</w:t>
      </w:r>
      <w:r w:rsidR="00BC263B" w:rsidRPr="006C0DCD">
        <w:rPr>
          <w:rFonts w:ascii="Arial" w:hAnsi="Arial" w:cs="Arial"/>
          <w:iCs/>
          <w:sz w:val="16"/>
          <w:szCs w:val="16"/>
          <w:lang w:val="sr-Cyrl-CS"/>
        </w:rPr>
        <w:t xml:space="preserve"> лож уља</w:t>
      </w:r>
      <w:r w:rsidRPr="006C0DCD">
        <w:rPr>
          <w:rFonts w:ascii="Arial" w:hAnsi="Arial" w:cs="Arial"/>
          <w:i/>
          <w:iCs/>
          <w:sz w:val="16"/>
          <w:szCs w:val="16"/>
        </w:rPr>
        <w:t>–</w:t>
      </w:r>
      <w:r w:rsidR="00F62AD0">
        <w:rPr>
          <w:rFonts w:ascii="Arial" w:hAnsi="Arial" w:cs="Arial"/>
          <w:i/>
          <w:iCs/>
          <w:sz w:val="16"/>
          <w:szCs w:val="16"/>
          <w:lang w:val="sr-Cyrl-CS"/>
        </w:rPr>
        <w:t xml:space="preserve"> </w:t>
      </w:r>
      <w:r w:rsidRPr="00F62AD0">
        <w:rPr>
          <w:rFonts w:ascii="Arial" w:hAnsi="Arial" w:cs="Arial"/>
          <w:b/>
          <w:iCs/>
          <w:sz w:val="16"/>
          <w:szCs w:val="16"/>
        </w:rPr>
        <w:t xml:space="preserve">Н број </w:t>
      </w:r>
      <w:r w:rsidR="00BC263B" w:rsidRPr="00F62AD0">
        <w:rPr>
          <w:rFonts w:ascii="Arial" w:hAnsi="Arial" w:cs="Arial"/>
          <w:b/>
          <w:iCs/>
          <w:sz w:val="16"/>
          <w:szCs w:val="16"/>
          <w:lang w:val="sr-Cyrl-CS"/>
        </w:rPr>
        <w:t>1.1.</w:t>
      </w:r>
      <w:r w:rsidR="00C405BC">
        <w:rPr>
          <w:rFonts w:ascii="Arial" w:hAnsi="Arial" w:cs="Arial"/>
          <w:b/>
          <w:iCs/>
          <w:sz w:val="16"/>
          <w:szCs w:val="16"/>
          <w:lang w:val="sr-Cyrl-CS"/>
        </w:rPr>
        <w:t>3-3/019</w:t>
      </w:r>
      <w:r w:rsidRPr="00F62AD0">
        <w:rPr>
          <w:rFonts w:ascii="Arial" w:hAnsi="Arial" w:cs="Arial"/>
          <w:b/>
          <w:iCs/>
          <w:sz w:val="16"/>
          <w:szCs w:val="16"/>
        </w:rPr>
        <w:t xml:space="preserve"> </w:t>
      </w:r>
      <w:r w:rsidR="00AB4B96">
        <w:rPr>
          <w:rFonts w:ascii="Arial" w:hAnsi="Arial" w:cs="Arial"/>
          <w:b/>
          <w:iCs/>
          <w:sz w:val="16"/>
          <w:szCs w:val="16"/>
          <w:lang w:val="sr-Cyrl-CS"/>
        </w:rPr>
        <w:t>-2</w:t>
      </w:r>
    </w:p>
    <w:p w:rsidR="00586F82" w:rsidRPr="00F62AD0" w:rsidRDefault="00586F82" w:rsidP="00586F82">
      <w:pPr>
        <w:jc w:val="both"/>
        <w:rPr>
          <w:rFonts w:ascii="Arial" w:hAnsi="Arial" w:cs="Arial"/>
          <w:b/>
          <w:i/>
          <w:iCs/>
          <w:sz w:val="16"/>
          <w:szCs w:val="16"/>
        </w:rPr>
      </w:pPr>
    </w:p>
    <w:p w:rsidR="00586F82" w:rsidRPr="006C0DCD" w:rsidRDefault="00586F82" w:rsidP="00586F82">
      <w:pPr>
        <w:rPr>
          <w:rFonts w:ascii="Arial" w:hAnsi="Arial" w:cs="Arial"/>
          <w:i/>
          <w:iCs/>
          <w:sz w:val="16"/>
          <w:szCs w:val="16"/>
        </w:rPr>
      </w:pPr>
      <w:r w:rsidRPr="006C0DCD">
        <w:rPr>
          <w:rFonts w:ascii="Arial" w:hAnsi="Arial" w:cs="Arial"/>
          <w:b/>
          <w:bCs/>
          <w:i/>
          <w:iCs/>
          <w:sz w:val="16"/>
          <w:szCs w:val="16"/>
        </w:rPr>
        <w:t>1)ОПШТИ ПОДАЦИ О ПОНУЂАЧУ</w:t>
      </w:r>
    </w:p>
    <w:tbl>
      <w:tblPr>
        <w:tblW w:w="0" w:type="auto"/>
        <w:tblInd w:w="-15" w:type="dxa"/>
        <w:tblLayout w:type="fixed"/>
        <w:tblLook w:val="0000"/>
      </w:tblPr>
      <w:tblGrid>
        <w:gridCol w:w="4621"/>
        <w:gridCol w:w="4650"/>
      </w:tblGrid>
      <w:tr w:rsidR="00586F82" w:rsidRPr="006C0DCD" w:rsidTr="004A1EBC">
        <w:tc>
          <w:tcPr>
            <w:tcW w:w="4621" w:type="dxa"/>
            <w:tcBorders>
              <w:top w:val="single" w:sz="4" w:space="0" w:color="000000"/>
              <w:left w:val="single" w:sz="4" w:space="0" w:color="000000"/>
              <w:bottom w:val="single" w:sz="4" w:space="0" w:color="000000"/>
            </w:tcBorders>
            <w:shd w:val="clear" w:color="auto" w:fill="auto"/>
          </w:tcPr>
          <w:p w:rsidR="00586F82" w:rsidRPr="006C0DCD" w:rsidRDefault="00586F82" w:rsidP="004A1EBC">
            <w:pPr>
              <w:jc w:val="both"/>
              <w:rPr>
                <w:rFonts w:ascii="Arial" w:hAnsi="Arial" w:cs="Arial"/>
                <w:b/>
                <w:bCs/>
                <w:i/>
                <w:iCs/>
                <w:sz w:val="16"/>
                <w:szCs w:val="16"/>
              </w:rPr>
            </w:pPr>
            <w:r w:rsidRPr="006C0DCD">
              <w:rPr>
                <w:rFonts w:ascii="Arial" w:hAnsi="Arial" w:cs="Arial"/>
                <w:i/>
                <w:iCs/>
                <w:sz w:val="16"/>
                <w:szCs w:val="16"/>
              </w:rPr>
              <w:t>Назив понуђача:</w:t>
            </w:r>
          </w:p>
          <w:p w:rsidR="00586F82" w:rsidRPr="006C0DCD" w:rsidRDefault="00586F82" w:rsidP="004A1EBC">
            <w:pPr>
              <w:jc w:val="both"/>
              <w:rPr>
                <w:rFonts w:ascii="Arial" w:hAnsi="Arial" w:cs="Arial"/>
                <w:b/>
                <w:bCs/>
                <w:i/>
                <w:iCs/>
                <w:sz w:val="16"/>
                <w:szCs w:val="16"/>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586F82" w:rsidRPr="006C0DCD" w:rsidRDefault="00586F82" w:rsidP="004A1EBC">
            <w:pPr>
              <w:snapToGrid w:val="0"/>
              <w:rPr>
                <w:rFonts w:ascii="Arial" w:hAnsi="Arial" w:cs="Arial"/>
                <w:b/>
                <w:bCs/>
                <w:i/>
                <w:iCs/>
                <w:sz w:val="16"/>
                <w:szCs w:val="16"/>
              </w:rPr>
            </w:pPr>
          </w:p>
          <w:p w:rsidR="00586F82" w:rsidRPr="006C0DCD" w:rsidRDefault="00586F82" w:rsidP="004A1EBC">
            <w:pPr>
              <w:rPr>
                <w:rFonts w:ascii="Arial" w:hAnsi="Arial" w:cs="Arial"/>
                <w:b/>
                <w:bCs/>
                <w:i/>
                <w:iCs/>
                <w:sz w:val="16"/>
                <w:szCs w:val="16"/>
              </w:rPr>
            </w:pPr>
          </w:p>
          <w:p w:rsidR="00586F82" w:rsidRPr="006C0DCD" w:rsidRDefault="00586F82" w:rsidP="004A1EBC">
            <w:pPr>
              <w:rPr>
                <w:rFonts w:ascii="Arial" w:hAnsi="Arial" w:cs="Arial"/>
                <w:b/>
                <w:bCs/>
                <w:i/>
                <w:iCs/>
                <w:sz w:val="16"/>
                <w:szCs w:val="16"/>
              </w:rPr>
            </w:pPr>
          </w:p>
        </w:tc>
      </w:tr>
      <w:tr w:rsidR="00586F82" w:rsidRPr="006C0DCD" w:rsidTr="004A1EBC">
        <w:tc>
          <w:tcPr>
            <w:tcW w:w="4621" w:type="dxa"/>
            <w:tcBorders>
              <w:top w:val="single" w:sz="4" w:space="0" w:color="000000"/>
              <w:left w:val="single" w:sz="4" w:space="0" w:color="000000"/>
              <w:bottom w:val="single" w:sz="4" w:space="0" w:color="000000"/>
            </w:tcBorders>
            <w:shd w:val="clear" w:color="auto" w:fill="auto"/>
          </w:tcPr>
          <w:p w:rsidR="00586F82" w:rsidRPr="006C0DCD" w:rsidRDefault="00586F82" w:rsidP="004A1EBC">
            <w:pPr>
              <w:jc w:val="both"/>
              <w:rPr>
                <w:rFonts w:ascii="Arial" w:hAnsi="Arial" w:cs="Arial"/>
                <w:b/>
                <w:bCs/>
                <w:i/>
                <w:iCs/>
                <w:sz w:val="16"/>
                <w:szCs w:val="16"/>
              </w:rPr>
            </w:pPr>
            <w:r w:rsidRPr="006C0DCD">
              <w:rPr>
                <w:rFonts w:ascii="Arial" w:hAnsi="Arial" w:cs="Arial"/>
                <w:i/>
                <w:iCs/>
                <w:sz w:val="16"/>
                <w:szCs w:val="16"/>
              </w:rPr>
              <w:t>Адреса понуђача:</w:t>
            </w:r>
          </w:p>
          <w:p w:rsidR="00586F82" w:rsidRPr="006C0DCD" w:rsidRDefault="00586F82" w:rsidP="004A1EBC">
            <w:pPr>
              <w:jc w:val="both"/>
              <w:rPr>
                <w:rFonts w:ascii="Arial" w:hAnsi="Arial" w:cs="Arial"/>
                <w:b/>
                <w:bCs/>
                <w:i/>
                <w:iCs/>
                <w:sz w:val="16"/>
                <w:szCs w:val="16"/>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586F82" w:rsidRPr="006C0DCD" w:rsidRDefault="00586F82" w:rsidP="004A1EBC">
            <w:pPr>
              <w:snapToGrid w:val="0"/>
              <w:rPr>
                <w:rFonts w:ascii="Arial" w:hAnsi="Arial" w:cs="Arial"/>
                <w:b/>
                <w:bCs/>
                <w:i/>
                <w:iCs/>
                <w:sz w:val="16"/>
                <w:szCs w:val="16"/>
              </w:rPr>
            </w:pPr>
          </w:p>
          <w:p w:rsidR="00586F82" w:rsidRPr="006C0DCD" w:rsidRDefault="00586F82" w:rsidP="004A1EBC">
            <w:pPr>
              <w:rPr>
                <w:rFonts w:ascii="Arial" w:hAnsi="Arial" w:cs="Arial"/>
                <w:b/>
                <w:bCs/>
                <w:i/>
                <w:iCs/>
                <w:sz w:val="16"/>
                <w:szCs w:val="16"/>
              </w:rPr>
            </w:pPr>
          </w:p>
          <w:p w:rsidR="00586F82" w:rsidRPr="006C0DCD" w:rsidRDefault="00586F82" w:rsidP="004A1EBC">
            <w:pPr>
              <w:rPr>
                <w:rFonts w:ascii="Arial" w:hAnsi="Arial" w:cs="Arial"/>
                <w:b/>
                <w:bCs/>
                <w:i/>
                <w:iCs/>
                <w:sz w:val="16"/>
                <w:szCs w:val="16"/>
              </w:rPr>
            </w:pPr>
          </w:p>
        </w:tc>
      </w:tr>
      <w:tr w:rsidR="00586F82" w:rsidRPr="006C0DCD" w:rsidTr="004A1EBC">
        <w:tc>
          <w:tcPr>
            <w:tcW w:w="4621" w:type="dxa"/>
            <w:tcBorders>
              <w:top w:val="single" w:sz="4" w:space="0" w:color="000000"/>
              <w:left w:val="single" w:sz="4" w:space="0" w:color="000000"/>
              <w:bottom w:val="single" w:sz="4" w:space="0" w:color="000000"/>
            </w:tcBorders>
            <w:shd w:val="clear" w:color="auto" w:fill="auto"/>
          </w:tcPr>
          <w:p w:rsidR="00586F82" w:rsidRPr="006C0DCD" w:rsidRDefault="00586F82" w:rsidP="004A1EBC">
            <w:pPr>
              <w:jc w:val="both"/>
              <w:rPr>
                <w:rFonts w:ascii="Arial" w:hAnsi="Arial" w:cs="Arial"/>
                <w:b/>
                <w:bCs/>
                <w:i/>
                <w:iCs/>
                <w:sz w:val="16"/>
                <w:szCs w:val="16"/>
              </w:rPr>
            </w:pPr>
            <w:r w:rsidRPr="006C0DCD">
              <w:rPr>
                <w:rFonts w:ascii="Arial" w:hAnsi="Arial" w:cs="Arial"/>
                <w:i/>
                <w:iCs/>
                <w:sz w:val="16"/>
                <w:szCs w:val="16"/>
              </w:rPr>
              <w:t>Матични број понуђача:</w:t>
            </w:r>
          </w:p>
          <w:p w:rsidR="00586F82" w:rsidRPr="006C0DCD" w:rsidRDefault="00586F82" w:rsidP="004A1EBC">
            <w:pPr>
              <w:jc w:val="both"/>
              <w:rPr>
                <w:rFonts w:ascii="Arial" w:hAnsi="Arial" w:cs="Arial"/>
                <w:b/>
                <w:bCs/>
                <w:i/>
                <w:iCs/>
                <w:sz w:val="16"/>
                <w:szCs w:val="16"/>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586F82" w:rsidRPr="006C0DCD" w:rsidRDefault="00586F82" w:rsidP="004A1EBC">
            <w:pPr>
              <w:snapToGrid w:val="0"/>
              <w:rPr>
                <w:rFonts w:ascii="Arial" w:hAnsi="Arial" w:cs="Arial"/>
                <w:b/>
                <w:bCs/>
                <w:i/>
                <w:iCs/>
                <w:sz w:val="16"/>
                <w:szCs w:val="16"/>
              </w:rPr>
            </w:pPr>
          </w:p>
          <w:p w:rsidR="00586F82" w:rsidRPr="006C0DCD" w:rsidRDefault="00586F82" w:rsidP="004A1EBC">
            <w:pPr>
              <w:rPr>
                <w:rFonts w:ascii="Arial" w:hAnsi="Arial" w:cs="Arial"/>
                <w:b/>
                <w:bCs/>
                <w:i/>
                <w:iCs/>
                <w:sz w:val="16"/>
                <w:szCs w:val="16"/>
              </w:rPr>
            </w:pPr>
          </w:p>
          <w:p w:rsidR="00586F82" w:rsidRPr="006C0DCD" w:rsidRDefault="00586F82" w:rsidP="004A1EBC">
            <w:pPr>
              <w:rPr>
                <w:rFonts w:ascii="Arial" w:hAnsi="Arial" w:cs="Arial"/>
                <w:b/>
                <w:bCs/>
                <w:i/>
                <w:iCs/>
                <w:sz w:val="16"/>
                <w:szCs w:val="16"/>
              </w:rPr>
            </w:pPr>
          </w:p>
        </w:tc>
      </w:tr>
      <w:tr w:rsidR="00586F82" w:rsidRPr="006C0DCD" w:rsidTr="004A1EBC">
        <w:tc>
          <w:tcPr>
            <w:tcW w:w="4621" w:type="dxa"/>
            <w:tcBorders>
              <w:top w:val="single" w:sz="4" w:space="0" w:color="000000"/>
              <w:left w:val="single" w:sz="4" w:space="0" w:color="000000"/>
              <w:bottom w:val="single" w:sz="4" w:space="0" w:color="000000"/>
            </w:tcBorders>
            <w:shd w:val="clear" w:color="auto" w:fill="auto"/>
          </w:tcPr>
          <w:p w:rsidR="00586F82" w:rsidRPr="006C0DCD" w:rsidRDefault="00586F82" w:rsidP="004A1EBC">
            <w:pPr>
              <w:jc w:val="both"/>
              <w:rPr>
                <w:rFonts w:ascii="Arial" w:hAnsi="Arial" w:cs="Arial"/>
                <w:b/>
                <w:bCs/>
                <w:i/>
                <w:iCs/>
                <w:sz w:val="16"/>
                <w:szCs w:val="16"/>
                <w:lang w:val="ru-RU"/>
              </w:rPr>
            </w:pPr>
            <w:r w:rsidRPr="006C0DCD">
              <w:rPr>
                <w:rFonts w:ascii="Arial" w:hAnsi="Arial" w:cs="Arial"/>
                <w:i/>
                <w:iCs/>
                <w:sz w:val="16"/>
                <w:szCs w:val="16"/>
                <w:lang w:val="ru-RU"/>
              </w:rPr>
              <w:t>Порески идентификациони број понуђача (ПИБ):</w:t>
            </w:r>
          </w:p>
          <w:p w:rsidR="00586F82" w:rsidRPr="006C0DCD" w:rsidRDefault="00586F82" w:rsidP="004A1EBC">
            <w:pPr>
              <w:jc w:val="both"/>
              <w:rPr>
                <w:rFonts w:ascii="Arial" w:hAnsi="Arial" w:cs="Arial"/>
                <w:b/>
                <w:bCs/>
                <w:i/>
                <w:iCs/>
                <w:sz w:val="16"/>
                <w:szCs w:val="16"/>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586F82" w:rsidRPr="006C0DCD" w:rsidRDefault="00586F82" w:rsidP="004A1EBC">
            <w:pPr>
              <w:snapToGrid w:val="0"/>
              <w:rPr>
                <w:rFonts w:ascii="Arial" w:hAnsi="Arial" w:cs="Arial"/>
                <w:b/>
                <w:bCs/>
                <w:i/>
                <w:iCs/>
                <w:sz w:val="16"/>
                <w:szCs w:val="16"/>
                <w:lang w:val="ru-RU"/>
              </w:rPr>
            </w:pPr>
          </w:p>
        </w:tc>
      </w:tr>
      <w:tr w:rsidR="00586F82" w:rsidRPr="006C0DCD" w:rsidTr="004A1EBC">
        <w:tc>
          <w:tcPr>
            <w:tcW w:w="4621" w:type="dxa"/>
            <w:tcBorders>
              <w:top w:val="single" w:sz="4" w:space="0" w:color="000000"/>
              <w:left w:val="single" w:sz="4" w:space="0" w:color="000000"/>
              <w:bottom w:val="single" w:sz="4" w:space="0" w:color="000000"/>
            </w:tcBorders>
            <w:shd w:val="clear" w:color="auto" w:fill="auto"/>
          </w:tcPr>
          <w:p w:rsidR="00586F82" w:rsidRPr="006C0DCD" w:rsidRDefault="00586F82" w:rsidP="004A1EBC">
            <w:pPr>
              <w:jc w:val="both"/>
              <w:rPr>
                <w:rFonts w:ascii="Arial" w:hAnsi="Arial" w:cs="Arial"/>
                <w:b/>
                <w:bCs/>
                <w:i/>
                <w:iCs/>
                <w:sz w:val="16"/>
                <w:szCs w:val="16"/>
              </w:rPr>
            </w:pPr>
            <w:r w:rsidRPr="006C0DCD">
              <w:rPr>
                <w:rFonts w:ascii="Arial" w:hAnsi="Arial" w:cs="Arial"/>
                <w:i/>
                <w:iCs/>
                <w:sz w:val="16"/>
                <w:szCs w:val="16"/>
              </w:rPr>
              <w:t>Име особе за контакт:</w:t>
            </w:r>
          </w:p>
          <w:p w:rsidR="00586F82" w:rsidRPr="006C0DCD" w:rsidRDefault="00586F82" w:rsidP="004A1EBC">
            <w:pPr>
              <w:jc w:val="both"/>
              <w:rPr>
                <w:rFonts w:ascii="Arial" w:hAnsi="Arial" w:cs="Arial"/>
                <w:b/>
                <w:bCs/>
                <w:i/>
                <w:iCs/>
                <w:sz w:val="16"/>
                <w:szCs w:val="16"/>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586F82" w:rsidRPr="006C0DCD" w:rsidRDefault="00586F82" w:rsidP="004A1EBC">
            <w:pPr>
              <w:snapToGrid w:val="0"/>
              <w:rPr>
                <w:rFonts w:ascii="Arial" w:hAnsi="Arial" w:cs="Arial"/>
                <w:b/>
                <w:bCs/>
                <w:i/>
                <w:iCs/>
                <w:sz w:val="16"/>
                <w:szCs w:val="16"/>
              </w:rPr>
            </w:pPr>
          </w:p>
          <w:p w:rsidR="00586F82" w:rsidRPr="006C0DCD" w:rsidRDefault="00586F82" w:rsidP="004A1EBC">
            <w:pPr>
              <w:rPr>
                <w:rFonts w:ascii="Arial" w:hAnsi="Arial" w:cs="Arial"/>
                <w:b/>
                <w:bCs/>
                <w:i/>
                <w:iCs/>
                <w:sz w:val="16"/>
                <w:szCs w:val="16"/>
              </w:rPr>
            </w:pPr>
          </w:p>
          <w:p w:rsidR="00586F82" w:rsidRPr="006C0DCD" w:rsidRDefault="00586F82" w:rsidP="004A1EBC">
            <w:pPr>
              <w:rPr>
                <w:rFonts w:ascii="Arial" w:hAnsi="Arial" w:cs="Arial"/>
                <w:b/>
                <w:bCs/>
                <w:i/>
                <w:iCs/>
                <w:sz w:val="16"/>
                <w:szCs w:val="16"/>
              </w:rPr>
            </w:pPr>
          </w:p>
        </w:tc>
      </w:tr>
      <w:tr w:rsidR="00586F82" w:rsidRPr="006C0DCD" w:rsidTr="004A1EBC">
        <w:tc>
          <w:tcPr>
            <w:tcW w:w="4621" w:type="dxa"/>
            <w:tcBorders>
              <w:top w:val="single" w:sz="4" w:space="0" w:color="000000"/>
              <w:left w:val="single" w:sz="4" w:space="0" w:color="000000"/>
              <w:bottom w:val="single" w:sz="4" w:space="0" w:color="000000"/>
            </w:tcBorders>
            <w:shd w:val="clear" w:color="auto" w:fill="auto"/>
          </w:tcPr>
          <w:p w:rsidR="00586F82" w:rsidRPr="006C0DCD" w:rsidRDefault="00586F82" w:rsidP="004A1EBC">
            <w:pPr>
              <w:jc w:val="both"/>
              <w:rPr>
                <w:rFonts w:ascii="Arial" w:hAnsi="Arial" w:cs="Arial"/>
                <w:b/>
                <w:bCs/>
                <w:i/>
                <w:iCs/>
                <w:sz w:val="16"/>
                <w:szCs w:val="16"/>
                <w:lang w:val="ru-RU"/>
              </w:rPr>
            </w:pPr>
            <w:r w:rsidRPr="006C0DCD">
              <w:rPr>
                <w:rFonts w:ascii="Arial" w:hAnsi="Arial" w:cs="Arial"/>
                <w:i/>
                <w:iCs/>
                <w:sz w:val="16"/>
                <w:szCs w:val="16"/>
                <w:lang w:val="ru-RU"/>
              </w:rPr>
              <w:t>Електронска адреса понуђача (</w:t>
            </w:r>
            <w:r w:rsidRPr="006C0DCD">
              <w:rPr>
                <w:rFonts w:ascii="Arial" w:hAnsi="Arial" w:cs="Arial"/>
                <w:i/>
                <w:iCs/>
                <w:sz w:val="16"/>
                <w:szCs w:val="16"/>
              </w:rPr>
              <w:t>e</w:t>
            </w:r>
            <w:r w:rsidRPr="006C0DCD">
              <w:rPr>
                <w:rFonts w:ascii="Arial" w:hAnsi="Arial" w:cs="Arial"/>
                <w:i/>
                <w:iCs/>
                <w:sz w:val="16"/>
                <w:szCs w:val="16"/>
                <w:lang w:val="ru-RU"/>
              </w:rPr>
              <w:t>-</w:t>
            </w:r>
            <w:r w:rsidRPr="006C0DCD">
              <w:rPr>
                <w:rFonts w:ascii="Arial" w:hAnsi="Arial" w:cs="Arial"/>
                <w:i/>
                <w:iCs/>
                <w:sz w:val="16"/>
                <w:szCs w:val="16"/>
              </w:rPr>
              <w:t>mail</w:t>
            </w:r>
            <w:r w:rsidRPr="006C0DCD">
              <w:rPr>
                <w:rFonts w:ascii="Arial" w:hAnsi="Arial" w:cs="Arial"/>
                <w:i/>
                <w:iCs/>
                <w:sz w:val="16"/>
                <w:szCs w:val="16"/>
                <w:lang w:val="ru-RU"/>
              </w:rPr>
              <w:t>):</w:t>
            </w:r>
          </w:p>
          <w:p w:rsidR="00586F82" w:rsidRPr="006C0DCD" w:rsidRDefault="00586F82" w:rsidP="004A1EBC">
            <w:pPr>
              <w:jc w:val="both"/>
              <w:rPr>
                <w:rFonts w:ascii="Arial" w:hAnsi="Arial" w:cs="Arial"/>
                <w:b/>
                <w:bCs/>
                <w:i/>
                <w:iCs/>
                <w:sz w:val="16"/>
                <w:szCs w:val="16"/>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586F82" w:rsidRPr="006C0DCD" w:rsidRDefault="00586F82" w:rsidP="004A1EBC">
            <w:pPr>
              <w:snapToGrid w:val="0"/>
              <w:rPr>
                <w:rFonts w:ascii="Arial" w:hAnsi="Arial" w:cs="Arial"/>
                <w:b/>
                <w:bCs/>
                <w:i/>
                <w:iCs/>
                <w:sz w:val="16"/>
                <w:szCs w:val="16"/>
                <w:lang w:val="ru-RU"/>
              </w:rPr>
            </w:pPr>
          </w:p>
        </w:tc>
      </w:tr>
      <w:tr w:rsidR="00586F82" w:rsidRPr="006C0DCD" w:rsidTr="004A1EBC">
        <w:tc>
          <w:tcPr>
            <w:tcW w:w="4621" w:type="dxa"/>
            <w:tcBorders>
              <w:top w:val="single" w:sz="4" w:space="0" w:color="000000"/>
              <w:left w:val="single" w:sz="4" w:space="0" w:color="000000"/>
              <w:bottom w:val="single" w:sz="4" w:space="0" w:color="000000"/>
            </w:tcBorders>
            <w:shd w:val="clear" w:color="auto" w:fill="auto"/>
          </w:tcPr>
          <w:p w:rsidR="00586F82" w:rsidRPr="006C0DCD" w:rsidRDefault="00586F82" w:rsidP="004A1EBC">
            <w:pPr>
              <w:jc w:val="both"/>
              <w:rPr>
                <w:rFonts w:ascii="Arial" w:hAnsi="Arial" w:cs="Arial"/>
                <w:b/>
                <w:bCs/>
                <w:i/>
                <w:iCs/>
                <w:sz w:val="16"/>
                <w:szCs w:val="16"/>
              </w:rPr>
            </w:pPr>
            <w:r w:rsidRPr="006C0DCD">
              <w:rPr>
                <w:rFonts w:ascii="Arial" w:hAnsi="Arial" w:cs="Arial"/>
                <w:i/>
                <w:iCs/>
                <w:sz w:val="16"/>
                <w:szCs w:val="16"/>
              </w:rPr>
              <w:t>Телефон:</w:t>
            </w:r>
          </w:p>
          <w:p w:rsidR="00586F82" w:rsidRPr="006C0DCD" w:rsidRDefault="00586F82" w:rsidP="004A1EBC">
            <w:pPr>
              <w:jc w:val="both"/>
              <w:rPr>
                <w:rFonts w:ascii="Arial" w:hAnsi="Arial" w:cs="Arial"/>
                <w:b/>
                <w:bCs/>
                <w:i/>
                <w:iCs/>
                <w:sz w:val="16"/>
                <w:szCs w:val="16"/>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586F82" w:rsidRPr="006C0DCD" w:rsidRDefault="00586F82" w:rsidP="004A1EBC">
            <w:pPr>
              <w:snapToGrid w:val="0"/>
              <w:rPr>
                <w:rFonts w:ascii="Arial" w:hAnsi="Arial" w:cs="Arial"/>
                <w:b/>
                <w:bCs/>
                <w:i/>
                <w:iCs/>
                <w:sz w:val="16"/>
                <w:szCs w:val="16"/>
              </w:rPr>
            </w:pPr>
          </w:p>
          <w:p w:rsidR="00586F82" w:rsidRPr="006C0DCD" w:rsidRDefault="00586F82" w:rsidP="004A1EBC">
            <w:pPr>
              <w:rPr>
                <w:rFonts w:ascii="Arial" w:hAnsi="Arial" w:cs="Arial"/>
                <w:b/>
                <w:bCs/>
                <w:i/>
                <w:iCs/>
                <w:sz w:val="16"/>
                <w:szCs w:val="16"/>
              </w:rPr>
            </w:pPr>
          </w:p>
          <w:p w:rsidR="00586F82" w:rsidRPr="006C0DCD" w:rsidRDefault="00586F82" w:rsidP="004A1EBC">
            <w:pPr>
              <w:rPr>
                <w:rFonts w:ascii="Arial" w:hAnsi="Arial" w:cs="Arial"/>
                <w:b/>
                <w:bCs/>
                <w:i/>
                <w:iCs/>
                <w:sz w:val="16"/>
                <w:szCs w:val="16"/>
              </w:rPr>
            </w:pPr>
          </w:p>
        </w:tc>
      </w:tr>
      <w:tr w:rsidR="00586F82" w:rsidRPr="006C0DCD" w:rsidTr="004A1EBC">
        <w:tc>
          <w:tcPr>
            <w:tcW w:w="4621" w:type="dxa"/>
            <w:tcBorders>
              <w:top w:val="single" w:sz="4" w:space="0" w:color="000000"/>
              <w:left w:val="single" w:sz="4" w:space="0" w:color="000000"/>
              <w:bottom w:val="single" w:sz="4" w:space="0" w:color="000000"/>
            </w:tcBorders>
            <w:shd w:val="clear" w:color="auto" w:fill="auto"/>
          </w:tcPr>
          <w:p w:rsidR="00586F82" w:rsidRPr="006C0DCD" w:rsidRDefault="00586F82" w:rsidP="004A1EBC">
            <w:pPr>
              <w:jc w:val="both"/>
              <w:rPr>
                <w:rFonts w:ascii="Arial" w:hAnsi="Arial" w:cs="Arial"/>
                <w:b/>
                <w:bCs/>
                <w:i/>
                <w:iCs/>
                <w:sz w:val="16"/>
                <w:szCs w:val="16"/>
              </w:rPr>
            </w:pPr>
            <w:r w:rsidRPr="006C0DCD">
              <w:rPr>
                <w:rFonts w:ascii="Arial" w:hAnsi="Arial" w:cs="Arial"/>
                <w:i/>
                <w:iCs/>
                <w:sz w:val="16"/>
                <w:szCs w:val="16"/>
              </w:rPr>
              <w:t>Телефакс:</w:t>
            </w:r>
          </w:p>
          <w:p w:rsidR="00586F82" w:rsidRPr="006C0DCD" w:rsidRDefault="00586F82" w:rsidP="004A1EBC">
            <w:pPr>
              <w:jc w:val="both"/>
              <w:rPr>
                <w:rFonts w:ascii="Arial" w:hAnsi="Arial" w:cs="Arial"/>
                <w:b/>
                <w:bCs/>
                <w:i/>
                <w:iCs/>
                <w:sz w:val="16"/>
                <w:szCs w:val="16"/>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586F82" w:rsidRPr="006C0DCD" w:rsidRDefault="00586F82" w:rsidP="004A1EBC">
            <w:pPr>
              <w:snapToGrid w:val="0"/>
              <w:rPr>
                <w:rFonts w:ascii="Arial" w:hAnsi="Arial" w:cs="Arial"/>
                <w:b/>
                <w:bCs/>
                <w:i/>
                <w:iCs/>
                <w:sz w:val="16"/>
                <w:szCs w:val="16"/>
              </w:rPr>
            </w:pPr>
          </w:p>
          <w:p w:rsidR="00586F82" w:rsidRPr="006C0DCD" w:rsidRDefault="00586F82" w:rsidP="004A1EBC">
            <w:pPr>
              <w:rPr>
                <w:rFonts w:ascii="Arial" w:hAnsi="Arial" w:cs="Arial"/>
                <w:b/>
                <w:bCs/>
                <w:i/>
                <w:iCs/>
                <w:sz w:val="16"/>
                <w:szCs w:val="16"/>
              </w:rPr>
            </w:pPr>
          </w:p>
          <w:p w:rsidR="00586F82" w:rsidRPr="006C0DCD" w:rsidRDefault="00586F82" w:rsidP="004A1EBC">
            <w:pPr>
              <w:rPr>
                <w:rFonts w:ascii="Arial" w:hAnsi="Arial" w:cs="Arial"/>
                <w:b/>
                <w:bCs/>
                <w:i/>
                <w:iCs/>
                <w:sz w:val="16"/>
                <w:szCs w:val="16"/>
              </w:rPr>
            </w:pPr>
          </w:p>
        </w:tc>
      </w:tr>
      <w:tr w:rsidR="00586F82" w:rsidRPr="006C0DCD" w:rsidTr="004A1EBC">
        <w:tc>
          <w:tcPr>
            <w:tcW w:w="4621" w:type="dxa"/>
            <w:tcBorders>
              <w:top w:val="single" w:sz="4" w:space="0" w:color="000000"/>
              <w:left w:val="single" w:sz="4" w:space="0" w:color="000000"/>
              <w:bottom w:val="single" w:sz="4" w:space="0" w:color="000000"/>
            </w:tcBorders>
            <w:shd w:val="clear" w:color="auto" w:fill="auto"/>
          </w:tcPr>
          <w:p w:rsidR="00586F82" w:rsidRPr="006C0DCD" w:rsidRDefault="00586F82" w:rsidP="004A1EBC">
            <w:pPr>
              <w:jc w:val="both"/>
              <w:rPr>
                <w:rFonts w:ascii="Arial" w:hAnsi="Arial" w:cs="Arial"/>
                <w:b/>
                <w:bCs/>
                <w:i/>
                <w:iCs/>
                <w:sz w:val="16"/>
                <w:szCs w:val="16"/>
                <w:lang w:val="ru-RU"/>
              </w:rPr>
            </w:pPr>
            <w:r w:rsidRPr="006C0DCD">
              <w:rPr>
                <w:rFonts w:ascii="Arial" w:hAnsi="Arial" w:cs="Arial"/>
                <w:i/>
                <w:iCs/>
                <w:sz w:val="16"/>
                <w:szCs w:val="16"/>
                <w:lang w:val="ru-RU"/>
              </w:rPr>
              <w:lastRenderedPageBreak/>
              <w:t>Број рачуна понуђача и назив банке:</w:t>
            </w:r>
          </w:p>
          <w:p w:rsidR="00586F82" w:rsidRPr="006C0DCD" w:rsidRDefault="00586F82" w:rsidP="004A1EBC">
            <w:pPr>
              <w:jc w:val="both"/>
              <w:rPr>
                <w:rFonts w:ascii="Arial" w:hAnsi="Arial" w:cs="Arial"/>
                <w:b/>
                <w:bCs/>
                <w:i/>
                <w:iCs/>
                <w:sz w:val="16"/>
                <w:szCs w:val="16"/>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586F82" w:rsidRPr="006C0DCD" w:rsidRDefault="00586F82" w:rsidP="004A1EBC">
            <w:pPr>
              <w:snapToGrid w:val="0"/>
              <w:rPr>
                <w:rFonts w:ascii="Arial" w:hAnsi="Arial" w:cs="Arial"/>
                <w:b/>
                <w:bCs/>
                <w:i/>
                <w:iCs/>
                <w:sz w:val="16"/>
                <w:szCs w:val="16"/>
                <w:lang w:val="ru-RU"/>
              </w:rPr>
            </w:pPr>
          </w:p>
          <w:p w:rsidR="00586F82" w:rsidRPr="006C0DCD" w:rsidRDefault="00586F82" w:rsidP="004A1EBC">
            <w:pPr>
              <w:rPr>
                <w:rFonts w:ascii="Arial" w:hAnsi="Arial" w:cs="Arial"/>
                <w:b/>
                <w:bCs/>
                <w:i/>
                <w:iCs/>
                <w:sz w:val="16"/>
                <w:szCs w:val="16"/>
                <w:lang w:val="ru-RU"/>
              </w:rPr>
            </w:pPr>
          </w:p>
          <w:p w:rsidR="00586F82" w:rsidRPr="006C0DCD" w:rsidRDefault="00586F82" w:rsidP="004A1EBC">
            <w:pPr>
              <w:rPr>
                <w:rFonts w:ascii="Arial" w:hAnsi="Arial" w:cs="Arial"/>
                <w:b/>
                <w:bCs/>
                <w:i/>
                <w:iCs/>
                <w:sz w:val="16"/>
                <w:szCs w:val="16"/>
                <w:lang w:val="ru-RU"/>
              </w:rPr>
            </w:pPr>
          </w:p>
        </w:tc>
      </w:tr>
      <w:tr w:rsidR="00586F82" w:rsidRPr="006C0DCD" w:rsidTr="004A1EBC">
        <w:tc>
          <w:tcPr>
            <w:tcW w:w="4621" w:type="dxa"/>
            <w:tcBorders>
              <w:top w:val="single" w:sz="4" w:space="0" w:color="000000"/>
              <w:left w:val="single" w:sz="4" w:space="0" w:color="000000"/>
              <w:bottom w:val="single" w:sz="4" w:space="0" w:color="000000"/>
            </w:tcBorders>
            <w:shd w:val="clear" w:color="auto" w:fill="auto"/>
          </w:tcPr>
          <w:p w:rsidR="00586F82" w:rsidRPr="006C0DCD" w:rsidRDefault="00586F82" w:rsidP="004A1EBC">
            <w:pPr>
              <w:jc w:val="both"/>
              <w:rPr>
                <w:rFonts w:ascii="Arial" w:hAnsi="Arial" w:cs="Arial"/>
                <w:b/>
                <w:bCs/>
                <w:i/>
                <w:iCs/>
                <w:sz w:val="16"/>
                <w:szCs w:val="16"/>
                <w:lang w:val="ru-RU"/>
              </w:rPr>
            </w:pPr>
            <w:r w:rsidRPr="006C0DCD">
              <w:rPr>
                <w:rFonts w:ascii="Arial" w:hAnsi="Arial" w:cs="Arial"/>
                <w:i/>
                <w:iCs/>
                <w:sz w:val="16"/>
                <w:szCs w:val="16"/>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586F82" w:rsidRPr="006C0DCD" w:rsidRDefault="00586F82" w:rsidP="004A1EBC">
            <w:pPr>
              <w:snapToGrid w:val="0"/>
              <w:ind w:firstLine="708"/>
              <w:rPr>
                <w:rFonts w:ascii="Arial" w:hAnsi="Arial" w:cs="Arial"/>
                <w:b/>
                <w:bCs/>
                <w:i/>
                <w:iCs/>
                <w:sz w:val="16"/>
                <w:szCs w:val="16"/>
                <w:lang w:val="ru-RU"/>
              </w:rPr>
            </w:pPr>
          </w:p>
          <w:p w:rsidR="00586F82" w:rsidRPr="006C0DCD" w:rsidRDefault="00586F82" w:rsidP="004A1EBC">
            <w:pPr>
              <w:ind w:firstLine="708"/>
              <w:rPr>
                <w:rFonts w:ascii="Arial" w:hAnsi="Arial" w:cs="Arial"/>
                <w:b/>
                <w:bCs/>
                <w:i/>
                <w:iCs/>
                <w:sz w:val="16"/>
                <w:szCs w:val="16"/>
                <w:lang w:val="ru-RU"/>
              </w:rPr>
            </w:pPr>
          </w:p>
          <w:p w:rsidR="00586F82" w:rsidRPr="006C0DCD" w:rsidRDefault="00586F82" w:rsidP="004A1EBC">
            <w:pPr>
              <w:ind w:firstLine="708"/>
              <w:rPr>
                <w:rFonts w:ascii="Arial" w:hAnsi="Arial" w:cs="Arial"/>
                <w:b/>
                <w:bCs/>
                <w:i/>
                <w:iCs/>
                <w:sz w:val="16"/>
                <w:szCs w:val="16"/>
                <w:lang w:val="ru-RU"/>
              </w:rPr>
            </w:pPr>
          </w:p>
        </w:tc>
      </w:tr>
    </w:tbl>
    <w:p w:rsidR="00586F82" w:rsidRPr="006C0DCD" w:rsidRDefault="00586F82" w:rsidP="00586F82">
      <w:pPr>
        <w:rPr>
          <w:rFonts w:ascii="Arial" w:hAnsi="Arial" w:cs="Arial"/>
          <w:b/>
          <w:bCs/>
          <w:i/>
          <w:iCs/>
          <w:sz w:val="16"/>
          <w:szCs w:val="16"/>
          <w:lang w:val="sr-Cyrl-CS"/>
        </w:rPr>
      </w:pPr>
    </w:p>
    <w:p w:rsidR="00586F82" w:rsidRPr="006C0DCD" w:rsidRDefault="00586F82" w:rsidP="00586F82">
      <w:pPr>
        <w:rPr>
          <w:rFonts w:ascii="Arial" w:hAnsi="Arial" w:cs="Arial"/>
          <w:b/>
          <w:bCs/>
          <w:i/>
          <w:iCs/>
          <w:sz w:val="16"/>
          <w:szCs w:val="16"/>
          <w:lang w:val="sr-Cyrl-CS"/>
        </w:rPr>
      </w:pPr>
    </w:p>
    <w:p w:rsidR="00586F82" w:rsidRPr="006C0DCD" w:rsidRDefault="00586F82" w:rsidP="00586F82">
      <w:pPr>
        <w:rPr>
          <w:rFonts w:ascii="Arial" w:hAnsi="Arial" w:cs="Arial"/>
          <w:b/>
          <w:bCs/>
          <w:i/>
          <w:iCs/>
          <w:sz w:val="16"/>
          <w:szCs w:val="16"/>
          <w:lang w:val="sr-Cyrl-CS"/>
        </w:rPr>
      </w:pPr>
    </w:p>
    <w:p w:rsidR="00586F82" w:rsidRPr="006C0DCD" w:rsidRDefault="00586F82" w:rsidP="00586F82">
      <w:pPr>
        <w:rPr>
          <w:rFonts w:ascii="Arial" w:hAnsi="Arial" w:cs="Arial"/>
          <w:sz w:val="16"/>
          <w:szCs w:val="16"/>
        </w:rPr>
      </w:pPr>
      <w:r w:rsidRPr="006C0DCD">
        <w:rPr>
          <w:rFonts w:ascii="Arial" w:eastAsia="TimesNewRomanPSMT" w:hAnsi="Arial" w:cs="Arial"/>
          <w:b/>
          <w:bCs/>
          <w:i/>
          <w:iCs/>
          <w:sz w:val="16"/>
          <w:szCs w:val="16"/>
        </w:rPr>
        <w:t xml:space="preserve">2) ПОНУДУ ПОДНОСИ: </w:t>
      </w:r>
    </w:p>
    <w:tbl>
      <w:tblPr>
        <w:tblW w:w="0" w:type="auto"/>
        <w:tblInd w:w="-15" w:type="dxa"/>
        <w:tblLayout w:type="fixed"/>
        <w:tblLook w:val="0000"/>
      </w:tblPr>
      <w:tblGrid>
        <w:gridCol w:w="9272"/>
      </w:tblGrid>
      <w:tr w:rsidR="00586F82" w:rsidRPr="006C0DCD" w:rsidTr="004A1EBC">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586F82" w:rsidRPr="006C0DCD" w:rsidRDefault="00586F82" w:rsidP="004A1EBC">
            <w:pPr>
              <w:snapToGrid w:val="0"/>
              <w:jc w:val="center"/>
              <w:rPr>
                <w:rFonts w:ascii="Arial" w:hAnsi="Arial" w:cs="Arial"/>
                <w:sz w:val="16"/>
                <w:szCs w:val="16"/>
              </w:rPr>
            </w:pPr>
          </w:p>
          <w:p w:rsidR="00586F82" w:rsidRPr="006C0DCD" w:rsidRDefault="00586F82" w:rsidP="004A1EBC">
            <w:pPr>
              <w:jc w:val="center"/>
              <w:rPr>
                <w:rFonts w:ascii="Arial" w:eastAsia="TimesNewRomanPSMT" w:hAnsi="Arial" w:cs="Arial"/>
                <w:b/>
                <w:bCs/>
                <w:sz w:val="16"/>
                <w:szCs w:val="16"/>
              </w:rPr>
            </w:pPr>
            <w:r w:rsidRPr="006C0DCD">
              <w:rPr>
                <w:rFonts w:ascii="Arial" w:eastAsia="TimesNewRomanPSMT" w:hAnsi="Arial" w:cs="Arial"/>
                <w:b/>
                <w:bCs/>
                <w:sz w:val="16"/>
                <w:szCs w:val="16"/>
              </w:rPr>
              <w:t xml:space="preserve">А) САМОСТАЛНО </w:t>
            </w:r>
          </w:p>
        </w:tc>
      </w:tr>
      <w:tr w:rsidR="00586F82" w:rsidRPr="006C0DCD" w:rsidTr="004A1EBC">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586F82" w:rsidRPr="006C0DCD" w:rsidRDefault="00586F82" w:rsidP="004A1EBC">
            <w:pPr>
              <w:snapToGrid w:val="0"/>
              <w:jc w:val="center"/>
              <w:rPr>
                <w:rFonts w:ascii="Arial" w:eastAsia="TimesNewRomanPSMT" w:hAnsi="Arial" w:cs="Arial"/>
                <w:b/>
                <w:bCs/>
                <w:sz w:val="16"/>
                <w:szCs w:val="16"/>
              </w:rPr>
            </w:pPr>
          </w:p>
          <w:p w:rsidR="00586F82" w:rsidRPr="006C0DCD" w:rsidRDefault="00586F82" w:rsidP="004A1EBC">
            <w:pPr>
              <w:jc w:val="center"/>
              <w:rPr>
                <w:rFonts w:ascii="Arial" w:eastAsia="TimesNewRomanPSMT" w:hAnsi="Arial" w:cs="Arial"/>
                <w:b/>
                <w:bCs/>
                <w:sz w:val="16"/>
                <w:szCs w:val="16"/>
              </w:rPr>
            </w:pPr>
            <w:r w:rsidRPr="006C0DCD">
              <w:rPr>
                <w:rFonts w:ascii="Arial" w:eastAsia="TimesNewRomanPSMT" w:hAnsi="Arial" w:cs="Arial"/>
                <w:b/>
                <w:bCs/>
                <w:sz w:val="16"/>
                <w:szCs w:val="16"/>
              </w:rPr>
              <w:t>Б) СА ПОДИЗВОЂАЧЕМ</w:t>
            </w:r>
          </w:p>
        </w:tc>
      </w:tr>
      <w:tr w:rsidR="00586F82" w:rsidRPr="006C0DCD" w:rsidTr="004A1EBC">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586F82" w:rsidRPr="006C0DCD" w:rsidRDefault="00586F82" w:rsidP="004A1EBC">
            <w:pPr>
              <w:snapToGrid w:val="0"/>
              <w:jc w:val="center"/>
              <w:rPr>
                <w:rFonts w:ascii="Arial" w:eastAsia="TimesNewRomanPSMT" w:hAnsi="Arial" w:cs="Arial"/>
                <w:b/>
                <w:bCs/>
                <w:sz w:val="16"/>
                <w:szCs w:val="16"/>
              </w:rPr>
            </w:pPr>
          </w:p>
          <w:p w:rsidR="00586F82" w:rsidRPr="006C0DCD" w:rsidRDefault="00586F82" w:rsidP="004A1EBC">
            <w:pPr>
              <w:jc w:val="center"/>
              <w:rPr>
                <w:rFonts w:ascii="Arial" w:hAnsi="Arial" w:cs="Arial"/>
                <w:b/>
                <w:i/>
                <w:iCs/>
                <w:sz w:val="16"/>
                <w:szCs w:val="16"/>
                <w:lang w:val="ru-RU"/>
              </w:rPr>
            </w:pPr>
            <w:r w:rsidRPr="006C0DCD">
              <w:rPr>
                <w:rFonts w:ascii="Arial" w:eastAsia="TimesNewRomanPSMT" w:hAnsi="Arial" w:cs="Arial"/>
                <w:b/>
                <w:bCs/>
                <w:sz w:val="16"/>
                <w:szCs w:val="16"/>
              </w:rPr>
              <w:t>В) КАО ЗАЈЕДНИЧКУ ПОНУДУ</w:t>
            </w:r>
          </w:p>
        </w:tc>
      </w:tr>
    </w:tbl>
    <w:p w:rsidR="00586F82" w:rsidRPr="006C0DCD" w:rsidRDefault="00586F82" w:rsidP="00586F82">
      <w:pPr>
        <w:jc w:val="both"/>
        <w:rPr>
          <w:rFonts w:ascii="Arial" w:eastAsia="TimesNewRomanPSMT" w:hAnsi="Arial" w:cs="Arial"/>
          <w:bCs/>
          <w:sz w:val="16"/>
          <w:szCs w:val="16"/>
        </w:rPr>
      </w:pPr>
      <w:r w:rsidRPr="006C0DCD">
        <w:rPr>
          <w:rFonts w:ascii="Arial" w:hAnsi="Arial" w:cs="Arial"/>
          <w:b/>
          <w:i/>
          <w:iCs/>
          <w:sz w:val="16"/>
          <w:szCs w:val="16"/>
          <w:lang w:val="ru-RU"/>
        </w:rPr>
        <w:t>Напомена:</w:t>
      </w:r>
      <w:r w:rsidRPr="006C0DCD">
        <w:rPr>
          <w:rFonts w:ascii="Arial" w:hAnsi="Arial" w:cs="Arial"/>
          <w:i/>
          <w:iCs/>
          <w:sz w:val="16"/>
          <w:szCs w:val="16"/>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6C0DCD">
        <w:rPr>
          <w:rFonts w:ascii="Arial" w:hAnsi="Arial" w:cs="Arial"/>
          <w:i/>
          <w:iCs/>
          <w:color w:val="auto"/>
          <w:sz w:val="16"/>
          <w:szCs w:val="16"/>
          <w:lang w:val="ru-RU"/>
        </w:rPr>
        <w:t>свим учесницима</w:t>
      </w:r>
      <w:r w:rsidRPr="006C0DCD">
        <w:rPr>
          <w:rFonts w:ascii="Arial" w:hAnsi="Arial" w:cs="Arial"/>
          <w:i/>
          <w:iCs/>
          <w:sz w:val="16"/>
          <w:szCs w:val="16"/>
          <w:lang w:val="ru-RU"/>
        </w:rPr>
        <w:t xml:space="preserve"> заједничке понуде, уколико понуду подноси група понуђача</w:t>
      </w:r>
    </w:p>
    <w:p w:rsidR="00586F82" w:rsidRPr="006C0DCD" w:rsidRDefault="00586F82" w:rsidP="00586F82">
      <w:pPr>
        <w:jc w:val="both"/>
        <w:rPr>
          <w:rFonts w:ascii="Arial" w:eastAsia="TimesNewRomanPSMT" w:hAnsi="Arial" w:cs="Arial"/>
          <w:bCs/>
          <w:sz w:val="16"/>
          <w:szCs w:val="16"/>
        </w:rPr>
      </w:pPr>
    </w:p>
    <w:p w:rsidR="00586F82" w:rsidRPr="006C0DCD" w:rsidRDefault="00586F82" w:rsidP="00586F82">
      <w:pPr>
        <w:jc w:val="both"/>
        <w:rPr>
          <w:rFonts w:ascii="Arial" w:eastAsia="TimesNewRomanPSMT" w:hAnsi="Arial" w:cs="Arial"/>
          <w:b/>
          <w:bCs/>
          <w:i/>
          <w:sz w:val="16"/>
          <w:szCs w:val="16"/>
          <w:lang w:val="sr-Cyrl-CS"/>
        </w:rPr>
      </w:pPr>
    </w:p>
    <w:p w:rsidR="00586F82" w:rsidRPr="006C0DCD" w:rsidRDefault="00586F82" w:rsidP="00586F82">
      <w:pPr>
        <w:jc w:val="both"/>
        <w:rPr>
          <w:rFonts w:ascii="Arial" w:eastAsia="TimesNewRomanPSMT" w:hAnsi="Arial" w:cs="Arial"/>
          <w:b/>
          <w:bCs/>
          <w:i/>
          <w:sz w:val="16"/>
          <w:szCs w:val="16"/>
        </w:rPr>
      </w:pPr>
      <w:r w:rsidRPr="006C0DCD">
        <w:rPr>
          <w:rFonts w:ascii="Arial" w:eastAsia="TimesNewRomanPSMT" w:hAnsi="Arial" w:cs="Arial"/>
          <w:b/>
          <w:bCs/>
          <w:i/>
          <w:sz w:val="16"/>
          <w:szCs w:val="16"/>
          <w:lang w:val="sr-Cyrl-CS"/>
        </w:rPr>
        <w:t xml:space="preserve">3) </w:t>
      </w:r>
      <w:r w:rsidRPr="006C0DCD">
        <w:rPr>
          <w:rFonts w:ascii="Arial" w:eastAsia="TimesNewRomanPSMT" w:hAnsi="Arial" w:cs="Arial"/>
          <w:b/>
          <w:bCs/>
          <w:i/>
          <w:sz w:val="16"/>
          <w:szCs w:val="16"/>
        </w:rPr>
        <w:t xml:space="preserve">ПОДАЦИ О ПОДИЗВОЂАЧУ </w:t>
      </w:r>
    </w:p>
    <w:p w:rsidR="00586F82" w:rsidRPr="006C0DCD" w:rsidRDefault="00586F82" w:rsidP="00586F82">
      <w:pPr>
        <w:jc w:val="both"/>
        <w:rPr>
          <w:rFonts w:ascii="Arial" w:hAnsi="Arial" w:cs="Arial"/>
          <w:sz w:val="16"/>
          <w:szCs w:val="16"/>
        </w:rPr>
      </w:pPr>
      <w:r w:rsidRPr="006C0DCD">
        <w:rPr>
          <w:rFonts w:ascii="Arial" w:eastAsia="TimesNewRomanPSMT" w:hAnsi="Arial" w:cs="Arial"/>
          <w:b/>
          <w:bCs/>
          <w:i/>
          <w:sz w:val="16"/>
          <w:szCs w:val="16"/>
        </w:rPr>
        <w:tab/>
      </w:r>
    </w:p>
    <w:tbl>
      <w:tblPr>
        <w:tblW w:w="0" w:type="auto"/>
        <w:tblInd w:w="-15" w:type="dxa"/>
        <w:tblLayout w:type="fixed"/>
        <w:tblLook w:val="0000"/>
      </w:tblPr>
      <w:tblGrid>
        <w:gridCol w:w="465"/>
        <w:gridCol w:w="4219"/>
        <w:gridCol w:w="4588"/>
      </w:tblGrid>
      <w:tr w:rsidR="00586F82" w:rsidRPr="006C0DCD" w:rsidTr="004A1EBC">
        <w:tc>
          <w:tcPr>
            <w:tcW w:w="465" w:type="dxa"/>
            <w:tcBorders>
              <w:top w:val="single" w:sz="4" w:space="0" w:color="000000"/>
              <w:left w:val="single" w:sz="4" w:space="0" w:color="000000"/>
              <w:bottom w:val="single" w:sz="4" w:space="0" w:color="000000"/>
            </w:tcBorders>
            <w:shd w:val="clear" w:color="auto" w:fill="auto"/>
          </w:tcPr>
          <w:p w:rsidR="00586F82" w:rsidRPr="006C0DCD" w:rsidRDefault="00586F82" w:rsidP="004A1EBC">
            <w:pPr>
              <w:snapToGrid w:val="0"/>
              <w:jc w:val="both"/>
              <w:rPr>
                <w:rFonts w:ascii="Arial" w:hAnsi="Arial" w:cs="Arial"/>
                <w:sz w:val="16"/>
                <w:szCs w:val="16"/>
              </w:rPr>
            </w:pPr>
          </w:p>
          <w:p w:rsidR="00586F82" w:rsidRPr="006C0DCD" w:rsidRDefault="00586F82" w:rsidP="004A1EBC">
            <w:pPr>
              <w:jc w:val="both"/>
              <w:rPr>
                <w:rFonts w:ascii="Arial" w:eastAsia="TimesNewRomanPSMT" w:hAnsi="Arial" w:cs="Arial"/>
                <w:bCs/>
                <w:i/>
                <w:sz w:val="16"/>
                <w:szCs w:val="16"/>
              </w:rPr>
            </w:pPr>
            <w:r w:rsidRPr="006C0DCD">
              <w:rPr>
                <w:rFonts w:ascii="Arial" w:eastAsia="TimesNewRomanPSMT" w:hAnsi="Arial" w:cs="Arial"/>
                <w:bCs/>
                <w:i/>
                <w:sz w:val="16"/>
                <w:szCs w:val="16"/>
              </w:rPr>
              <w:t>1)</w:t>
            </w:r>
          </w:p>
        </w:tc>
        <w:tc>
          <w:tcPr>
            <w:tcW w:w="4219" w:type="dxa"/>
            <w:tcBorders>
              <w:top w:val="single" w:sz="4" w:space="0" w:color="000000"/>
              <w:left w:val="single" w:sz="4" w:space="0" w:color="000000"/>
              <w:bottom w:val="single" w:sz="4" w:space="0" w:color="000000"/>
            </w:tcBorders>
            <w:shd w:val="clear" w:color="auto" w:fill="auto"/>
          </w:tcPr>
          <w:p w:rsidR="00586F82" w:rsidRPr="006C0DCD" w:rsidRDefault="00586F82" w:rsidP="004A1EBC">
            <w:pPr>
              <w:snapToGrid w:val="0"/>
              <w:jc w:val="both"/>
              <w:rPr>
                <w:rFonts w:ascii="Arial" w:eastAsia="TimesNewRomanPSMT" w:hAnsi="Arial" w:cs="Arial"/>
                <w:bCs/>
                <w:i/>
                <w:sz w:val="16"/>
                <w:szCs w:val="16"/>
              </w:rPr>
            </w:pPr>
          </w:p>
          <w:p w:rsidR="00586F82" w:rsidRPr="006C0DCD" w:rsidRDefault="00586F82" w:rsidP="004A1EBC">
            <w:pPr>
              <w:jc w:val="both"/>
              <w:rPr>
                <w:rFonts w:ascii="Arial" w:eastAsia="TimesNewRomanPSMT" w:hAnsi="Arial" w:cs="Arial"/>
                <w:b/>
                <w:bCs/>
                <w:sz w:val="16"/>
                <w:szCs w:val="16"/>
              </w:rPr>
            </w:pPr>
            <w:r w:rsidRPr="006C0DCD">
              <w:rPr>
                <w:rFonts w:ascii="Arial" w:eastAsia="TimesNewRomanPSMT" w:hAnsi="Arial" w:cs="Arial"/>
                <w:bCs/>
                <w:i/>
                <w:sz w:val="16"/>
                <w:szCs w:val="16"/>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86F82" w:rsidRPr="006C0DCD" w:rsidRDefault="00586F82" w:rsidP="004A1EBC">
            <w:pPr>
              <w:snapToGrid w:val="0"/>
              <w:jc w:val="both"/>
              <w:rPr>
                <w:rFonts w:ascii="Arial" w:eastAsia="TimesNewRomanPSMT" w:hAnsi="Arial" w:cs="Arial"/>
                <w:b/>
                <w:bCs/>
                <w:sz w:val="16"/>
                <w:szCs w:val="16"/>
              </w:rPr>
            </w:pPr>
          </w:p>
        </w:tc>
      </w:tr>
      <w:tr w:rsidR="00586F82" w:rsidRPr="006C0DCD" w:rsidTr="004A1EBC">
        <w:tc>
          <w:tcPr>
            <w:tcW w:w="465" w:type="dxa"/>
            <w:tcBorders>
              <w:top w:val="single" w:sz="4" w:space="0" w:color="000000"/>
              <w:left w:val="single" w:sz="4" w:space="0" w:color="000000"/>
              <w:bottom w:val="single" w:sz="4" w:space="0" w:color="000000"/>
            </w:tcBorders>
            <w:shd w:val="clear" w:color="auto" w:fill="auto"/>
          </w:tcPr>
          <w:p w:rsidR="00586F82" w:rsidRPr="006C0DCD" w:rsidRDefault="00586F82" w:rsidP="004A1EBC">
            <w:pPr>
              <w:snapToGrid w:val="0"/>
              <w:jc w:val="both"/>
              <w:rPr>
                <w:rFonts w:ascii="Arial" w:eastAsia="TimesNewRomanPSMT" w:hAnsi="Arial" w:cs="Arial"/>
                <w:bCs/>
                <w:i/>
                <w:sz w:val="16"/>
                <w:szCs w:val="16"/>
              </w:rPr>
            </w:pPr>
          </w:p>
          <w:p w:rsidR="00586F82" w:rsidRPr="006C0DCD" w:rsidRDefault="00586F82" w:rsidP="004A1EBC">
            <w:pPr>
              <w:jc w:val="both"/>
              <w:rPr>
                <w:rFonts w:ascii="Arial" w:eastAsia="TimesNewRomanPSMT" w:hAnsi="Arial" w:cs="Arial"/>
                <w:bCs/>
                <w:i/>
                <w:sz w:val="16"/>
                <w:szCs w:val="16"/>
              </w:rPr>
            </w:pPr>
          </w:p>
        </w:tc>
        <w:tc>
          <w:tcPr>
            <w:tcW w:w="4219" w:type="dxa"/>
            <w:tcBorders>
              <w:top w:val="single" w:sz="4" w:space="0" w:color="000000"/>
              <w:left w:val="single" w:sz="4" w:space="0" w:color="000000"/>
              <w:bottom w:val="single" w:sz="4" w:space="0" w:color="000000"/>
            </w:tcBorders>
            <w:shd w:val="clear" w:color="auto" w:fill="auto"/>
          </w:tcPr>
          <w:p w:rsidR="00586F82" w:rsidRPr="006C0DCD" w:rsidRDefault="00586F82" w:rsidP="004A1EBC">
            <w:pPr>
              <w:snapToGrid w:val="0"/>
              <w:jc w:val="both"/>
              <w:rPr>
                <w:rFonts w:ascii="Arial" w:eastAsia="TimesNewRomanPSMT" w:hAnsi="Arial" w:cs="Arial"/>
                <w:bCs/>
                <w:i/>
                <w:sz w:val="16"/>
                <w:szCs w:val="16"/>
              </w:rPr>
            </w:pPr>
          </w:p>
          <w:p w:rsidR="00586F82" w:rsidRPr="006C0DCD" w:rsidRDefault="00586F82" w:rsidP="004A1EBC">
            <w:pPr>
              <w:jc w:val="both"/>
              <w:rPr>
                <w:rFonts w:ascii="Arial" w:eastAsia="TimesNewRomanPSMT" w:hAnsi="Arial" w:cs="Arial"/>
                <w:b/>
                <w:bCs/>
                <w:sz w:val="16"/>
                <w:szCs w:val="16"/>
              </w:rPr>
            </w:pPr>
            <w:r w:rsidRPr="006C0DCD">
              <w:rPr>
                <w:rFonts w:ascii="Arial" w:eastAsia="TimesNewRomanPSMT" w:hAnsi="Arial" w:cs="Arial"/>
                <w:bCs/>
                <w:i/>
                <w:sz w:val="16"/>
                <w:szCs w:val="16"/>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86F82" w:rsidRPr="006C0DCD" w:rsidRDefault="00586F82" w:rsidP="004A1EBC">
            <w:pPr>
              <w:snapToGrid w:val="0"/>
              <w:jc w:val="both"/>
              <w:rPr>
                <w:rFonts w:ascii="Arial" w:eastAsia="TimesNewRomanPSMT" w:hAnsi="Arial" w:cs="Arial"/>
                <w:b/>
                <w:bCs/>
                <w:sz w:val="16"/>
                <w:szCs w:val="16"/>
              </w:rPr>
            </w:pPr>
          </w:p>
        </w:tc>
      </w:tr>
      <w:tr w:rsidR="00586F82" w:rsidRPr="006C0DCD" w:rsidTr="004A1EBC">
        <w:tc>
          <w:tcPr>
            <w:tcW w:w="465" w:type="dxa"/>
            <w:tcBorders>
              <w:top w:val="single" w:sz="4" w:space="0" w:color="000000"/>
              <w:left w:val="single" w:sz="4" w:space="0" w:color="000000"/>
              <w:bottom w:val="single" w:sz="4" w:space="0" w:color="000000"/>
            </w:tcBorders>
            <w:shd w:val="clear" w:color="auto" w:fill="auto"/>
          </w:tcPr>
          <w:p w:rsidR="00586F82" w:rsidRPr="006C0DCD" w:rsidRDefault="00586F82" w:rsidP="004A1EBC">
            <w:pPr>
              <w:snapToGrid w:val="0"/>
              <w:jc w:val="both"/>
              <w:rPr>
                <w:rFonts w:ascii="Arial" w:eastAsia="TimesNewRomanPSMT" w:hAnsi="Arial" w:cs="Arial"/>
                <w:bCs/>
                <w:i/>
                <w:sz w:val="16"/>
                <w:szCs w:val="16"/>
              </w:rPr>
            </w:pPr>
          </w:p>
          <w:p w:rsidR="00586F82" w:rsidRPr="006C0DCD" w:rsidRDefault="00586F82" w:rsidP="004A1EBC">
            <w:pPr>
              <w:jc w:val="both"/>
              <w:rPr>
                <w:rFonts w:ascii="Arial" w:eastAsia="TimesNewRomanPSMT" w:hAnsi="Arial" w:cs="Arial"/>
                <w:bCs/>
                <w:i/>
                <w:sz w:val="16"/>
                <w:szCs w:val="16"/>
              </w:rPr>
            </w:pPr>
          </w:p>
        </w:tc>
        <w:tc>
          <w:tcPr>
            <w:tcW w:w="4219" w:type="dxa"/>
            <w:tcBorders>
              <w:top w:val="single" w:sz="4" w:space="0" w:color="000000"/>
              <w:left w:val="single" w:sz="4" w:space="0" w:color="000000"/>
              <w:bottom w:val="single" w:sz="4" w:space="0" w:color="000000"/>
            </w:tcBorders>
            <w:shd w:val="clear" w:color="auto" w:fill="auto"/>
          </w:tcPr>
          <w:p w:rsidR="00586F82" w:rsidRPr="006C0DCD" w:rsidRDefault="00586F82" w:rsidP="004A1EBC">
            <w:pPr>
              <w:snapToGrid w:val="0"/>
              <w:jc w:val="both"/>
              <w:rPr>
                <w:rFonts w:ascii="Arial" w:eastAsia="TimesNewRomanPSMT" w:hAnsi="Arial" w:cs="Arial"/>
                <w:bCs/>
                <w:i/>
                <w:sz w:val="16"/>
                <w:szCs w:val="16"/>
              </w:rPr>
            </w:pPr>
          </w:p>
          <w:p w:rsidR="00586F82" w:rsidRPr="006C0DCD" w:rsidRDefault="00586F82" w:rsidP="004A1EBC">
            <w:pPr>
              <w:jc w:val="both"/>
              <w:rPr>
                <w:rFonts w:ascii="Arial" w:eastAsia="TimesNewRomanPSMT" w:hAnsi="Arial" w:cs="Arial"/>
                <w:b/>
                <w:bCs/>
                <w:sz w:val="16"/>
                <w:szCs w:val="16"/>
              </w:rPr>
            </w:pPr>
            <w:r w:rsidRPr="006C0DCD">
              <w:rPr>
                <w:rFonts w:ascii="Arial" w:eastAsia="TimesNewRomanPSMT" w:hAnsi="Arial" w:cs="Arial"/>
                <w:bCs/>
                <w:i/>
                <w:sz w:val="16"/>
                <w:szCs w:val="16"/>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86F82" w:rsidRPr="006C0DCD" w:rsidRDefault="00586F82" w:rsidP="004A1EBC">
            <w:pPr>
              <w:snapToGrid w:val="0"/>
              <w:jc w:val="both"/>
              <w:rPr>
                <w:rFonts w:ascii="Arial" w:eastAsia="TimesNewRomanPSMT" w:hAnsi="Arial" w:cs="Arial"/>
                <w:b/>
                <w:bCs/>
                <w:sz w:val="16"/>
                <w:szCs w:val="16"/>
              </w:rPr>
            </w:pPr>
          </w:p>
        </w:tc>
      </w:tr>
      <w:tr w:rsidR="00586F82" w:rsidRPr="006C0DCD" w:rsidTr="004A1EBC">
        <w:tc>
          <w:tcPr>
            <w:tcW w:w="465" w:type="dxa"/>
            <w:tcBorders>
              <w:top w:val="single" w:sz="4" w:space="0" w:color="000000"/>
              <w:left w:val="single" w:sz="4" w:space="0" w:color="000000"/>
              <w:bottom w:val="single" w:sz="4" w:space="0" w:color="000000"/>
            </w:tcBorders>
            <w:shd w:val="clear" w:color="auto" w:fill="auto"/>
          </w:tcPr>
          <w:p w:rsidR="00586F82" w:rsidRPr="006C0DCD" w:rsidRDefault="00586F82" w:rsidP="004A1EBC">
            <w:pPr>
              <w:snapToGrid w:val="0"/>
              <w:jc w:val="both"/>
              <w:rPr>
                <w:rFonts w:ascii="Arial" w:eastAsia="TimesNewRomanPSMT" w:hAnsi="Arial" w:cs="Arial"/>
                <w:bCs/>
                <w:i/>
                <w:sz w:val="16"/>
                <w:szCs w:val="16"/>
              </w:rPr>
            </w:pPr>
          </w:p>
          <w:p w:rsidR="00586F82" w:rsidRPr="006C0DCD" w:rsidRDefault="00586F82" w:rsidP="004A1EBC">
            <w:pPr>
              <w:jc w:val="both"/>
              <w:rPr>
                <w:rFonts w:ascii="Arial" w:eastAsia="TimesNewRomanPSMT" w:hAnsi="Arial" w:cs="Arial"/>
                <w:bCs/>
                <w:i/>
                <w:sz w:val="16"/>
                <w:szCs w:val="16"/>
              </w:rPr>
            </w:pPr>
          </w:p>
        </w:tc>
        <w:tc>
          <w:tcPr>
            <w:tcW w:w="4219" w:type="dxa"/>
            <w:tcBorders>
              <w:top w:val="single" w:sz="4" w:space="0" w:color="000000"/>
              <w:left w:val="single" w:sz="4" w:space="0" w:color="000000"/>
              <w:bottom w:val="single" w:sz="4" w:space="0" w:color="000000"/>
            </w:tcBorders>
            <w:shd w:val="clear" w:color="auto" w:fill="auto"/>
          </w:tcPr>
          <w:p w:rsidR="00586F82" w:rsidRPr="006C0DCD" w:rsidRDefault="00586F82" w:rsidP="004A1EBC">
            <w:pPr>
              <w:snapToGrid w:val="0"/>
              <w:jc w:val="both"/>
              <w:rPr>
                <w:rFonts w:ascii="Arial" w:eastAsia="TimesNewRomanPSMT" w:hAnsi="Arial" w:cs="Arial"/>
                <w:bCs/>
                <w:i/>
                <w:sz w:val="16"/>
                <w:szCs w:val="16"/>
              </w:rPr>
            </w:pPr>
          </w:p>
          <w:p w:rsidR="00586F82" w:rsidRPr="006C0DCD" w:rsidRDefault="00586F82" w:rsidP="004A1EBC">
            <w:pPr>
              <w:jc w:val="both"/>
              <w:rPr>
                <w:rFonts w:ascii="Arial" w:eastAsia="TimesNewRomanPSMT" w:hAnsi="Arial" w:cs="Arial"/>
                <w:b/>
                <w:bCs/>
                <w:sz w:val="16"/>
                <w:szCs w:val="16"/>
              </w:rPr>
            </w:pPr>
            <w:r w:rsidRPr="006C0DCD">
              <w:rPr>
                <w:rFonts w:ascii="Arial" w:eastAsia="TimesNewRomanPSMT" w:hAnsi="Arial" w:cs="Arial"/>
                <w:bCs/>
                <w:i/>
                <w:sz w:val="16"/>
                <w:szCs w:val="16"/>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86F82" w:rsidRPr="006C0DCD" w:rsidRDefault="00586F82" w:rsidP="004A1EBC">
            <w:pPr>
              <w:snapToGrid w:val="0"/>
              <w:jc w:val="both"/>
              <w:rPr>
                <w:rFonts w:ascii="Arial" w:eastAsia="TimesNewRomanPSMT" w:hAnsi="Arial" w:cs="Arial"/>
                <w:b/>
                <w:bCs/>
                <w:sz w:val="16"/>
                <w:szCs w:val="16"/>
              </w:rPr>
            </w:pPr>
          </w:p>
        </w:tc>
      </w:tr>
      <w:tr w:rsidR="00586F82" w:rsidRPr="006C0DCD" w:rsidTr="004A1EBC">
        <w:tc>
          <w:tcPr>
            <w:tcW w:w="465" w:type="dxa"/>
            <w:tcBorders>
              <w:top w:val="single" w:sz="4" w:space="0" w:color="000000"/>
              <w:left w:val="single" w:sz="4" w:space="0" w:color="000000"/>
              <w:bottom w:val="single" w:sz="4" w:space="0" w:color="000000"/>
            </w:tcBorders>
            <w:shd w:val="clear" w:color="auto" w:fill="auto"/>
          </w:tcPr>
          <w:p w:rsidR="00586F82" w:rsidRPr="006C0DCD" w:rsidRDefault="00586F82" w:rsidP="004A1EBC">
            <w:pPr>
              <w:snapToGrid w:val="0"/>
              <w:jc w:val="both"/>
              <w:rPr>
                <w:rFonts w:ascii="Arial" w:eastAsia="TimesNewRomanPSMT" w:hAnsi="Arial" w:cs="Arial"/>
                <w:bCs/>
                <w:i/>
                <w:sz w:val="16"/>
                <w:szCs w:val="16"/>
              </w:rPr>
            </w:pPr>
          </w:p>
        </w:tc>
        <w:tc>
          <w:tcPr>
            <w:tcW w:w="4219" w:type="dxa"/>
            <w:tcBorders>
              <w:top w:val="single" w:sz="4" w:space="0" w:color="000000"/>
              <w:left w:val="single" w:sz="4" w:space="0" w:color="000000"/>
              <w:bottom w:val="single" w:sz="4" w:space="0" w:color="000000"/>
            </w:tcBorders>
            <w:shd w:val="clear" w:color="auto" w:fill="auto"/>
          </w:tcPr>
          <w:p w:rsidR="00586F82" w:rsidRPr="006C0DCD" w:rsidRDefault="00586F82" w:rsidP="004A1EBC">
            <w:pPr>
              <w:snapToGrid w:val="0"/>
              <w:jc w:val="both"/>
              <w:rPr>
                <w:rFonts w:ascii="Arial" w:eastAsia="TimesNewRomanPSMT" w:hAnsi="Arial" w:cs="Arial"/>
                <w:bCs/>
                <w:i/>
                <w:sz w:val="16"/>
                <w:szCs w:val="16"/>
              </w:rPr>
            </w:pPr>
          </w:p>
          <w:p w:rsidR="00586F82" w:rsidRPr="006C0DCD" w:rsidRDefault="00586F82" w:rsidP="004A1EBC">
            <w:pPr>
              <w:jc w:val="both"/>
              <w:rPr>
                <w:rFonts w:ascii="Arial" w:eastAsia="TimesNewRomanPSMT" w:hAnsi="Arial" w:cs="Arial"/>
                <w:b/>
                <w:bCs/>
                <w:sz w:val="16"/>
                <w:szCs w:val="16"/>
              </w:rPr>
            </w:pPr>
            <w:r w:rsidRPr="006C0DCD">
              <w:rPr>
                <w:rFonts w:ascii="Arial" w:eastAsia="TimesNewRomanPSMT" w:hAnsi="Arial" w:cs="Arial"/>
                <w:bCs/>
                <w:i/>
                <w:sz w:val="16"/>
                <w:szCs w:val="16"/>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86F82" w:rsidRPr="006C0DCD" w:rsidRDefault="00586F82" w:rsidP="004A1EBC">
            <w:pPr>
              <w:snapToGrid w:val="0"/>
              <w:jc w:val="both"/>
              <w:rPr>
                <w:rFonts w:ascii="Arial" w:eastAsia="TimesNewRomanPSMT" w:hAnsi="Arial" w:cs="Arial"/>
                <w:b/>
                <w:bCs/>
                <w:sz w:val="16"/>
                <w:szCs w:val="16"/>
              </w:rPr>
            </w:pPr>
          </w:p>
        </w:tc>
      </w:tr>
      <w:tr w:rsidR="00586F82" w:rsidRPr="006C0DCD" w:rsidTr="004A1EBC">
        <w:tc>
          <w:tcPr>
            <w:tcW w:w="465" w:type="dxa"/>
            <w:tcBorders>
              <w:top w:val="single" w:sz="4" w:space="0" w:color="000000"/>
              <w:left w:val="single" w:sz="4" w:space="0" w:color="000000"/>
              <w:bottom w:val="single" w:sz="4" w:space="0" w:color="000000"/>
            </w:tcBorders>
            <w:shd w:val="clear" w:color="auto" w:fill="auto"/>
          </w:tcPr>
          <w:p w:rsidR="00586F82" w:rsidRPr="006C0DCD" w:rsidRDefault="00586F82" w:rsidP="004A1EBC">
            <w:pPr>
              <w:snapToGrid w:val="0"/>
              <w:jc w:val="both"/>
              <w:rPr>
                <w:rFonts w:ascii="Arial" w:eastAsia="TimesNewRomanPSMT" w:hAnsi="Arial" w:cs="Arial"/>
                <w:bCs/>
                <w:i/>
                <w:sz w:val="16"/>
                <w:szCs w:val="16"/>
              </w:rPr>
            </w:pPr>
          </w:p>
        </w:tc>
        <w:tc>
          <w:tcPr>
            <w:tcW w:w="4219" w:type="dxa"/>
            <w:tcBorders>
              <w:top w:val="single" w:sz="4" w:space="0" w:color="000000"/>
              <w:left w:val="single" w:sz="4" w:space="0" w:color="000000"/>
              <w:bottom w:val="single" w:sz="4" w:space="0" w:color="000000"/>
            </w:tcBorders>
            <w:shd w:val="clear" w:color="auto" w:fill="auto"/>
          </w:tcPr>
          <w:p w:rsidR="00586F82" w:rsidRPr="006C0DCD" w:rsidRDefault="00586F82" w:rsidP="004A1EBC">
            <w:pPr>
              <w:snapToGrid w:val="0"/>
              <w:jc w:val="both"/>
              <w:rPr>
                <w:rFonts w:ascii="Arial" w:eastAsia="TimesNewRomanPSMT" w:hAnsi="Arial" w:cs="Arial"/>
                <w:bCs/>
                <w:i/>
                <w:sz w:val="16"/>
                <w:szCs w:val="16"/>
                <w:lang w:val="ru-RU"/>
              </w:rPr>
            </w:pPr>
          </w:p>
          <w:p w:rsidR="00586F82" w:rsidRPr="006C0DCD" w:rsidRDefault="00586F82" w:rsidP="004A1EBC">
            <w:pPr>
              <w:jc w:val="both"/>
              <w:rPr>
                <w:rFonts w:ascii="Arial" w:eastAsia="TimesNewRomanPSMT" w:hAnsi="Arial" w:cs="Arial"/>
                <w:b/>
                <w:bCs/>
                <w:sz w:val="16"/>
                <w:szCs w:val="16"/>
                <w:lang w:val="ru-RU"/>
              </w:rPr>
            </w:pPr>
            <w:r w:rsidRPr="006C0DCD">
              <w:rPr>
                <w:rFonts w:ascii="Arial" w:eastAsia="TimesNewRomanPSMT" w:hAnsi="Arial" w:cs="Arial"/>
                <w:bCs/>
                <w:i/>
                <w:sz w:val="16"/>
                <w:szCs w:val="16"/>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86F82" w:rsidRPr="006C0DCD" w:rsidRDefault="00586F82" w:rsidP="004A1EBC">
            <w:pPr>
              <w:snapToGrid w:val="0"/>
              <w:jc w:val="both"/>
              <w:rPr>
                <w:rFonts w:ascii="Arial" w:eastAsia="TimesNewRomanPSMT" w:hAnsi="Arial" w:cs="Arial"/>
                <w:b/>
                <w:bCs/>
                <w:sz w:val="16"/>
                <w:szCs w:val="16"/>
                <w:lang w:val="ru-RU"/>
              </w:rPr>
            </w:pPr>
          </w:p>
        </w:tc>
      </w:tr>
      <w:tr w:rsidR="00586F82" w:rsidRPr="006C0DCD" w:rsidTr="004A1EBC">
        <w:tc>
          <w:tcPr>
            <w:tcW w:w="465" w:type="dxa"/>
            <w:tcBorders>
              <w:top w:val="single" w:sz="4" w:space="0" w:color="000000"/>
              <w:left w:val="single" w:sz="4" w:space="0" w:color="000000"/>
              <w:bottom w:val="single" w:sz="4" w:space="0" w:color="000000"/>
            </w:tcBorders>
            <w:shd w:val="clear" w:color="auto" w:fill="auto"/>
          </w:tcPr>
          <w:p w:rsidR="00586F82" w:rsidRPr="006C0DCD" w:rsidRDefault="00586F82" w:rsidP="004A1EBC">
            <w:pPr>
              <w:snapToGrid w:val="0"/>
              <w:jc w:val="both"/>
              <w:rPr>
                <w:rFonts w:ascii="Arial" w:eastAsia="TimesNewRomanPSMT" w:hAnsi="Arial" w:cs="Arial"/>
                <w:bCs/>
                <w:i/>
                <w:sz w:val="16"/>
                <w:szCs w:val="16"/>
                <w:lang w:val="ru-RU"/>
              </w:rPr>
            </w:pPr>
          </w:p>
        </w:tc>
        <w:tc>
          <w:tcPr>
            <w:tcW w:w="4219" w:type="dxa"/>
            <w:tcBorders>
              <w:top w:val="single" w:sz="4" w:space="0" w:color="000000"/>
              <w:left w:val="single" w:sz="4" w:space="0" w:color="000000"/>
              <w:bottom w:val="single" w:sz="4" w:space="0" w:color="000000"/>
            </w:tcBorders>
            <w:shd w:val="clear" w:color="auto" w:fill="auto"/>
          </w:tcPr>
          <w:p w:rsidR="00586F82" w:rsidRPr="006C0DCD" w:rsidRDefault="00586F82" w:rsidP="004A1EBC">
            <w:pPr>
              <w:snapToGrid w:val="0"/>
              <w:jc w:val="both"/>
              <w:rPr>
                <w:rFonts w:ascii="Arial" w:eastAsia="TimesNewRomanPSMT" w:hAnsi="Arial" w:cs="Arial"/>
                <w:bCs/>
                <w:i/>
                <w:sz w:val="16"/>
                <w:szCs w:val="16"/>
                <w:lang w:val="ru-RU"/>
              </w:rPr>
            </w:pPr>
          </w:p>
          <w:p w:rsidR="00586F82" w:rsidRPr="006C0DCD" w:rsidRDefault="00586F82" w:rsidP="004A1EBC">
            <w:pPr>
              <w:jc w:val="both"/>
              <w:rPr>
                <w:rFonts w:ascii="Arial" w:eastAsia="TimesNewRomanPSMT" w:hAnsi="Arial" w:cs="Arial"/>
                <w:b/>
                <w:bCs/>
                <w:sz w:val="16"/>
                <w:szCs w:val="16"/>
                <w:lang w:val="ru-RU"/>
              </w:rPr>
            </w:pPr>
            <w:r w:rsidRPr="006C0DCD">
              <w:rPr>
                <w:rFonts w:ascii="Arial" w:eastAsia="TimesNewRomanPSMT" w:hAnsi="Arial" w:cs="Arial"/>
                <w:bCs/>
                <w:i/>
                <w:sz w:val="16"/>
                <w:szCs w:val="16"/>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86F82" w:rsidRPr="006C0DCD" w:rsidRDefault="00586F82" w:rsidP="004A1EBC">
            <w:pPr>
              <w:snapToGrid w:val="0"/>
              <w:jc w:val="both"/>
              <w:rPr>
                <w:rFonts w:ascii="Arial" w:eastAsia="TimesNewRomanPSMT" w:hAnsi="Arial" w:cs="Arial"/>
                <w:b/>
                <w:bCs/>
                <w:sz w:val="16"/>
                <w:szCs w:val="16"/>
                <w:lang w:val="ru-RU"/>
              </w:rPr>
            </w:pPr>
          </w:p>
        </w:tc>
      </w:tr>
      <w:tr w:rsidR="00586F82" w:rsidRPr="006C0DCD" w:rsidTr="004A1EBC">
        <w:tc>
          <w:tcPr>
            <w:tcW w:w="465" w:type="dxa"/>
            <w:tcBorders>
              <w:top w:val="single" w:sz="4" w:space="0" w:color="000000"/>
              <w:left w:val="single" w:sz="4" w:space="0" w:color="000000"/>
              <w:bottom w:val="single" w:sz="4" w:space="0" w:color="000000"/>
            </w:tcBorders>
            <w:shd w:val="clear" w:color="auto" w:fill="auto"/>
          </w:tcPr>
          <w:p w:rsidR="00586F82" w:rsidRPr="006C0DCD" w:rsidRDefault="00586F82" w:rsidP="004A1EBC">
            <w:pPr>
              <w:snapToGrid w:val="0"/>
              <w:jc w:val="both"/>
              <w:rPr>
                <w:rFonts w:ascii="Arial" w:eastAsia="TimesNewRomanPSMT" w:hAnsi="Arial" w:cs="Arial"/>
                <w:bCs/>
                <w:i/>
                <w:sz w:val="16"/>
                <w:szCs w:val="16"/>
                <w:lang w:val="ru-RU"/>
              </w:rPr>
            </w:pPr>
          </w:p>
          <w:p w:rsidR="00586F82" w:rsidRPr="006C0DCD" w:rsidRDefault="00586F82" w:rsidP="004A1EBC">
            <w:pPr>
              <w:jc w:val="both"/>
              <w:rPr>
                <w:rFonts w:ascii="Arial" w:eastAsia="TimesNewRomanPSMT" w:hAnsi="Arial" w:cs="Arial"/>
                <w:bCs/>
                <w:i/>
                <w:sz w:val="16"/>
                <w:szCs w:val="16"/>
              </w:rPr>
            </w:pPr>
            <w:r w:rsidRPr="006C0DCD">
              <w:rPr>
                <w:rFonts w:ascii="Arial" w:eastAsia="TimesNewRomanPSMT" w:hAnsi="Arial" w:cs="Arial"/>
                <w:bCs/>
                <w:i/>
                <w:sz w:val="16"/>
                <w:szCs w:val="16"/>
              </w:rPr>
              <w:t>2)</w:t>
            </w:r>
          </w:p>
        </w:tc>
        <w:tc>
          <w:tcPr>
            <w:tcW w:w="4219" w:type="dxa"/>
            <w:tcBorders>
              <w:top w:val="single" w:sz="4" w:space="0" w:color="000000"/>
              <w:left w:val="single" w:sz="4" w:space="0" w:color="000000"/>
              <w:bottom w:val="single" w:sz="4" w:space="0" w:color="000000"/>
            </w:tcBorders>
            <w:shd w:val="clear" w:color="auto" w:fill="auto"/>
          </w:tcPr>
          <w:p w:rsidR="00586F82" w:rsidRPr="006C0DCD" w:rsidRDefault="00586F82" w:rsidP="004A1EBC">
            <w:pPr>
              <w:snapToGrid w:val="0"/>
              <w:jc w:val="both"/>
              <w:rPr>
                <w:rFonts w:ascii="Arial" w:eastAsia="TimesNewRomanPSMT" w:hAnsi="Arial" w:cs="Arial"/>
                <w:bCs/>
                <w:i/>
                <w:sz w:val="16"/>
                <w:szCs w:val="16"/>
              </w:rPr>
            </w:pPr>
          </w:p>
          <w:p w:rsidR="00586F82" w:rsidRPr="006C0DCD" w:rsidRDefault="00586F82" w:rsidP="004A1EBC">
            <w:pPr>
              <w:jc w:val="both"/>
              <w:rPr>
                <w:rFonts w:ascii="Arial" w:eastAsia="TimesNewRomanPSMT" w:hAnsi="Arial" w:cs="Arial"/>
                <w:b/>
                <w:bCs/>
                <w:sz w:val="16"/>
                <w:szCs w:val="16"/>
              </w:rPr>
            </w:pPr>
            <w:r w:rsidRPr="006C0DCD">
              <w:rPr>
                <w:rFonts w:ascii="Arial" w:eastAsia="TimesNewRomanPSMT" w:hAnsi="Arial" w:cs="Arial"/>
                <w:bCs/>
                <w:i/>
                <w:sz w:val="16"/>
                <w:szCs w:val="16"/>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86F82" w:rsidRPr="006C0DCD" w:rsidRDefault="00586F82" w:rsidP="004A1EBC">
            <w:pPr>
              <w:snapToGrid w:val="0"/>
              <w:jc w:val="both"/>
              <w:rPr>
                <w:rFonts w:ascii="Arial" w:eastAsia="TimesNewRomanPSMT" w:hAnsi="Arial" w:cs="Arial"/>
                <w:b/>
                <w:bCs/>
                <w:sz w:val="16"/>
                <w:szCs w:val="16"/>
              </w:rPr>
            </w:pPr>
          </w:p>
        </w:tc>
      </w:tr>
      <w:tr w:rsidR="00586F82" w:rsidRPr="006C0DCD" w:rsidTr="004A1EBC">
        <w:tc>
          <w:tcPr>
            <w:tcW w:w="465" w:type="dxa"/>
            <w:tcBorders>
              <w:top w:val="single" w:sz="4" w:space="0" w:color="000000"/>
              <w:left w:val="single" w:sz="4" w:space="0" w:color="000000"/>
              <w:bottom w:val="single" w:sz="4" w:space="0" w:color="000000"/>
            </w:tcBorders>
            <w:shd w:val="clear" w:color="auto" w:fill="auto"/>
          </w:tcPr>
          <w:p w:rsidR="00586F82" w:rsidRPr="006C0DCD" w:rsidRDefault="00586F82" w:rsidP="004A1EBC">
            <w:pPr>
              <w:snapToGrid w:val="0"/>
              <w:jc w:val="both"/>
              <w:rPr>
                <w:rFonts w:ascii="Arial" w:eastAsia="TimesNewRomanPSMT" w:hAnsi="Arial" w:cs="Arial"/>
                <w:bCs/>
                <w:i/>
                <w:sz w:val="16"/>
                <w:szCs w:val="16"/>
              </w:rPr>
            </w:pPr>
          </w:p>
          <w:p w:rsidR="00586F82" w:rsidRPr="006C0DCD" w:rsidRDefault="00586F82" w:rsidP="004A1EBC">
            <w:pPr>
              <w:jc w:val="both"/>
              <w:rPr>
                <w:rFonts w:ascii="Arial" w:eastAsia="TimesNewRomanPSMT" w:hAnsi="Arial" w:cs="Arial"/>
                <w:bCs/>
                <w:i/>
                <w:sz w:val="16"/>
                <w:szCs w:val="16"/>
              </w:rPr>
            </w:pPr>
          </w:p>
        </w:tc>
        <w:tc>
          <w:tcPr>
            <w:tcW w:w="4219" w:type="dxa"/>
            <w:tcBorders>
              <w:top w:val="single" w:sz="4" w:space="0" w:color="000000"/>
              <w:left w:val="single" w:sz="4" w:space="0" w:color="000000"/>
              <w:bottom w:val="single" w:sz="4" w:space="0" w:color="000000"/>
            </w:tcBorders>
            <w:shd w:val="clear" w:color="auto" w:fill="auto"/>
          </w:tcPr>
          <w:p w:rsidR="00586F82" w:rsidRPr="006C0DCD" w:rsidRDefault="00586F82" w:rsidP="004A1EBC">
            <w:pPr>
              <w:snapToGrid w:val="0"/>
              <w:jc w:val="both"/>
              <w:rPr>
                <w:rFonts w:ascii="Arial" w:eastAsia="TimesNewRomanPSMT" w:hAnsi="Arial" w:cs="Arial"/>
                <w:bCs/>
                <w:i/>
                <w:sz w:val="16"/>
                <w:szCs w:val="16"/>
              </w:rPr>
            </w:pPr>
          </w:p>
          <w:p w:rsidR="00586F82" w:rsidRPr="006C0DCD" w:rsidRDefault="00586F82" w:rsidP="004A1EBC">
            <w:pPr>
              <w:jc w:val="both"/>
              <w:rPr>
                <w:rFonts w:ascii="Arial" w:eastAsia="TimesNewRomanPSMT" w:hAnsi="Arial" w:cs="Arial"/>
                <w:b/>
                <w:bCs/>
                <w:sz w:val="16"/>
                <w:szCs w:val="16"/>
              </w:rPr>
            </w:pPr>
            <w:r w:rsidRPr="006C0DCD">
              <w:rPr>
                <w:rFonts w:ascii="Arial" w:eastAsia="TimesNewRomanPSMT" w:hAnsi="Arial" w:cs="Arial"/>
                <w:bCs/>
                <w:i/>
                <w:sz w:val="16"/>
                <w:szCs w:val="16"/>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86F82" w:rsidRPr="006C0DCD" w:rsidRDefault="00586F82" w:rsidP="004A1EBC">
            <w:pPr>
              <w:snapToGrid w:val="0"/>
              <w:jc w:val="both"/>
              <w:rPr>
                <w:rFonts w:ascii="Arial" w:eastAsia="TimesNewRomanPSMT" w:hAnsi="Arial" w:cs="Arial"/>
                <w:b/>
                <w:bCs/>
                <w:sz w:val="16"/>
                <w:szCs w:val="16"/>
              </w:rPr>
            </w:pPr>
          </w:p>
        </w:tc>
      </w:tr>
      <w:tr w:rsidR="00586F82" w:rsidRPr="006C0DCD" w:rsidTr="004A1EBC">
        <w:tc>
          <w:tcPr>
            <w:tcW w:w="465" w:type="dxa"/>
            <w:tcBorders>
              <w:top w:val="single" w:sz="4" w:space="0" w:color="000000"/>
              <w:left w:val="single" w:sz="4" w:space="0" w:color="000000"/>
              <w:bottom w:val="single" w:sz="4" w:space="0" w:color="000000"/>
            </w:tcBorders>
            <w:shd w:val="clear" w:color="auto" w:fill="auto"/>
          </w:tcPr>
          <w:p w:rsidR="00586F82" w:rsidRPr="006C0DCD" w:rsidRDefault="00586F82" w:rsidP="004A1EBC">
            <w:pPr>
              <w:snapToGrid w:val="0"/>
              <w:jc w:val="both"/>
              <w:rPr>
                <w:rFonts w:ascii="Arial" w:eastAsia="TimesNewRomanPSMT" w:hAnsi="Arial" w:cs="Arial"/>
                <w:bCs/>
                <w:i/>
                <w:sz w:val="16"/>
                <w:szCs w:val="16"/>
              </w:rPr>
            </w:pPr>
          </w:p>
          <w:p w:rsidR="00586F82" w:rsidRPr="006C0DCD" w:rsidRDefault="00586F82" w:rsidP="004A1EBC">
            <w:pPr>
              <w:jc w:val="both"/>
              <w:rPr>
                <w:rFonts w:ascii="Arial" w:eastAsia="TimesNewRomanPSMT" w:hAnsi="Arial" w:cs="Arial"/>
                <w:bCs/>
                <w:i/>
                <w:sz w:val="16"/>
                <w:szCs w:val="16"/>
              </w:rPr>
            </w:pPr>
          </w:p>
        </w:tc>
        <w:tc>
          <w:tcPr>
            <w:tcW w:w="4219" w:type="dxa"/>
            <w:tcBorders>
              <w:top w:val="single" w:sz="4" w:space="0" w:color="000000"/>
              <w:left w:val="single" w:sz="4" w:space="0" w:color="000000"/>
              <w:bottom w:val="single" w:sz="4" w:space="0" w:color="000000"/>
            </w:tcBorders>
            <w:shd w:val="clear" w:color="auto" w:fill="auto"/>
          </w:tcPr>
          <w:p w:rsidR="00586F82" w:rsidRPr="006C0DCD" w:rsidRDefault="00586F82" w:rsidP="004A1EBC">
            <w:pPr>
              <w:snapToGrid w:val="0"/>
              <w:jc w:val="both"/>
              <w:rPr>
                <w:rFonts w:ascii="Arial" w:eastAsia="TimesNewRomanPSMT" w:hAnsi="Arial" w:cs="Arial"/>
                <w:bCs/>
                <w:i/>
                <w:sz w:val="16"/>
                <w:szCs w:val="16"/>
              </w:rPr>
            </w:pPr>
          </w:p>
          <w:p w:rsidR="00586F82" w:rsidRPr="006C0DCD" w:rsidRDefault="00586F82" w:rsidP="004A1EBC">
            <w:pPr>
              <w:jc w:val="both"/>
              <w:rPr>
                <w:rFonts w:ascii="Arial" w:eastAsia="TimesNewRomanPSMT" w:hAnsi="Arial" w:cs="Arial"/>
                <w:b/>
                <w:bCs/>
                <w:sz w:val="16"/>
                <w:szCs w:val="16"/>
              </w:rPr>
            </w:pPr>
            <w:r w:rsidRPr="006C0DCD">
              <w:rPr>
                <w:rFonts w:ascii="Arial" w:eastAsia="TimesNewRomanPSMT" w:hAnsi="Arial" w:cs="Arial"/>
                <w:bCs/>
                <w:i/>
                <w:sz w:val="16"/>
                <w:szCs w:val="16"/>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86F82" w:rsidRPr="006C0DCD" w:rsidRDefault="00586F82" w:rsidP="004A1EBC">
            <w:pPr>
              <w:snapToGrid w:val="0"/>
              <w:jc w:val="both"/>
              <w:rPr>
                <w:rFonts w:ascii="Arial" w:eastAsia="TimesNewRomanPSMT" w:hAnsi="Arial" w:cs="Arial"/>
                <w:b/>
                <w:bCs/>
                <w:sz w:val="16"/>
                <w:szCs w:val="16"/>
              </w:rPr>
            </w:pPr>
          </w:p>
        </w:tc>
      </w:tr>
      <w:tr w:rsidR="00586F82" w:rsidRPr="006C0DCD" w:rsidTr="004A1EBC">
        <w:tc>
          <w:tcPr>
            <w:tcW w:w="465" w:type="dxa"/>
            <w:tcBorders>
              <w:top w:val="single" w:sz="4" w:space="0" w:color="000000"/>
              <w:left w:val="single" w:sz="4" w:space="0" w:color="000000"/>
              <w:bottom w:val="single" w:sz="4" w:space="0" w:color="000000"/>
            </w:tcBorders>
            <w:shd w:val="clear" w:color="auto" w:fill="auto"/>
          </w:tcPr>
          <w:p w:rsidR="00586F82" w:rsidRPr="006C0DCD" w:rsidRDefault="00586F82" w:rsidP="004A1EBC">
            <w:pPr>
              <w:snapToGrid w:val="0"/>
              <w:jc w:val="both"/>
              <w:rPr>
                <w:rFonts w:ascii="Arial" w:eastAsia="TimesNewRomanPSMT" w:hAnsi="Arial" w:cs="Arial"/>
                <w:bCs/>
                <w:i/>
                <w:sz w:val="16"/>
                <w:szCs w:val="16"/>
              </w:rPr>
            </w:pPr>
          </w:p>
          <w:p w:rsidR="00586F82" w:rsidRPr="006C0DCD" w:rsidRDefault="00586F82" w:rsidP="004A1EBC">
            <w:pPr>
              <w:jc w:val="both"/>
              <w:rPr>
                <w:rFonts w:ascii="Arial" w:eastAsia="TimesNewRomanPSMT" w:hAnsi="Arial" w:cs="Arial"/>
                <w:bCs/>
                <w:i/>
                <w:sz w:val="16"/>
                <w:szCs w:val="16"/>
              </w:rPr>
            </w:pPr>
          </w:p>
        </w:tc>
        <w:tc>
          <w:tcPr>
            <w:tcW w:w="4219" w:type="dxa"/>
            <w:tcBorders>
              <w:top w:val="single" w:sz="4" w:space="0" w:color="000000"/>
              <w:left w:val="single" w:sz="4" w:space="0" w:color="000000"/>
              <w:bottom w:val="single" w:sz="4" w:space="0" w:color="000000"/>
            </w:tcBorders>
            <w:shd w:val="clear" w:color="auto" w:fill="auto"/>
          </w:tcPr>
          <w:p w:rsidR="00586F82" w:rsidRPr="006C0DCD" w:rsidRDefault="00586F82" w:rsidP="004A1EBC">
            <w:pPr>
              <w:snapToGrid w:val="0"/>
              <w:jc w:val="both"/>
              <w:rPr>
                <w:rFonts w:ascii="Arial" w:eastAsia="TimesNewRomanPSMT" w:hAnsi="Arial" w:cs="Arial"/>
                <w:bCs/>
                <w:i/>
                <w:sz w:val="16"/>
                <w:szCs w:val="16"/>
              </w:rPr>
            </w:pPr>
          </w:p>
          <w:p w:rsidR="00586F82" w:rsidRPr="006C0DCD" w:rsidRDefault="00586F82" w:rsidP="004A1EBC">
            <w:pPr>
              <w:jc w:val="both"/>
              <w:rPr>
                <w:rFonts w:ascii="Arial" w:eastAsia="TimesNewRomanPSMT" w:hAnsi="Arial" w:cs="Arial"/>
                <w:b/>
                <w:bCs/>
                <w:sz w:val="16"/>
                <w:szCs w:val="16"/>
              </w:rPr>
            </w:pPr>
            <w:r w:rsidRPr="006C0DCD">
              <w:rPr>
                <w:rFonts w:ascii="Arial" w:eastAsia="TimesNewRomanPSMT" w:hAnsi="Arial" w:cs="Arial"/>
                <w:bCs/>
                <w:i/>
                <w:sz w:val="16"/>
                <w:szCs w:val="16"/>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86F82" w:rsidRPr="006C0DCD" w:rsidRDefault="00586F82" w:rsidP="004A1EBC">
            <w:pPr>
              <w:snapToGrid w:val="0"/>
              <w:jc w:val="both"/>
              <w:rPr>
                <w:rFonts w:ascii="Arial" w:eastAsia="TimesNewRomanPSMT" w:hAnsi="Arial" w:cs="Arial"/>
                <w:b/>
                <w:bCs/>
                <w:sz w:val="16"/>
                <w:szCs w:val="16"/>
              </w:rPr>
            </w:pPr>
          </w:p>
        </w:tc>
      </w:tr>
      <w:tr w:rsidR="00586F82" w:rsidRPr="006C0DCD" w:rsidTr="004A1EBC">
        <w:tc>
          <w:tcPr>
            <w:tcW w:w="465" w:type="dxa"/>
            <w:tcBorders>
              <w:top w:val="single" w:sz="4" w:space="0" w:color="000000"/>
              <w:left w:val="single" w:sz="4" w:space="0" w:color="000000"/>
              <w:bottom w:val="single" w:sz="4" w:space="0" w:color="000000"/>
            </w:tcBorders>
            <w:shd w:val="clear" w:color="auto" w:fill="auto"/>
          </w:tcPr>
          <w:p w:rsidR="00586F82" w:rsidRPr="006C0DCD" w:rsidRDefault="00586F82" w:rsidP="004A1EBC">
            <w:pPr>
              <w:snapToGrid w:val="0"/>
              <w:jc w:val="both"/>
              <w:rPr>
                <w:rFonts w:ascii="Arial" w:eastAsia="TimesNewRomanPSMT" w:hAnsi="Arial" w:cs="Arial"/>
                <w:bCs/>
                <w:i/>
                <w:sz w:val="16"/>
                <w:szCs w:val="16"/>
              </w:rPr>
            </w:pPr>
          </w:p>
        </w:tc>
        <w:tc>
          <w:tcPr>
            <w:tcW w:w="4219" w:type="dxa"/>
            <w:tcBorders>
              <w:top w:val="single" w:sz="4" w:space="0" w:color="000000"/>
              <w:left w:val="single" w:sz="4" w:space="0" w:color="000000"/>
              <w:bottom w:val="single" w:sz="4" w:space="0" w:color="000000"/>
            </w:tcBorders>
            <w:shd w:val="clear" w:color="auto" w:fill="auto"/>
          </w:tcPr>
          <w:p w:rsidR="00586F82" w:rsidRPr="006C0DCD" w:rsidRDefault="00586F82" w:rsidP="004A1EBC">
            <w:pPr>
              <w:snapToGrid w:val="0"/>
              <w:jc w:val="both"/>
              <w:rPr>
                <w:rFonts w:ascii="Arial" w:eastAsia="TimesNewRomanPSMT" w:hAnsi="Arial" w:cs="Arial"/>
                <w:bCs/>
                <w:i/>
                <w:sz w:val="16"/>
                <w:szCs w:val="16"/>
              </w:rPr>
            </w:pPr>
          </w:p>
          <w:p w:rsidR="00586F82" w:rsidRPr="006C0DCD" w:rsidRDefault="00586F82" w:rsidP="004A1EBC">
            <w:pPr>
              <w:jc w:val="both"/>
              <w:rPr>
                <w:rFonts w:ascii="Arial" w:eastAsia="TimesNewRomanPSMT" w:hAnsi="Arial" w:cs="Arial"/>
                <w:b/>
                <w:bCs/>
                <w:sz w:val="16"/>
                <w:szCs w:val="16"/>
              </w:rPr>
            </w:pPr>
            <w:r w:rsidRPr="006C0DCD">
              <w:rPr>
                <w:rFonts w:ascii="Arial" w:eastAsia="TimesNewRomanPSMT" w:hAnsi="Arial" w:cs="Arial"/>
                <w:bCs/>
                <w:i/>
                <w:sz w:val="16"/>
                <w:szCs w:val="16"/>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86F82" w:rsidRPr="006C0DCD" w:rsidRDefault="00586F82" w:rsidP="004A1EBC">
            <w:pPr>
              <w:snapToGrid w:val="0"/>
              <w:jc w:val="both"/>
              <w:rPr>
                <w:rFonts w:ascii="Arial" w:eastAsia="TimesNewRomanPSMT" w:hAnsi="Arial" w:cs="Arial"/>
                <w:b/>
                <w:bCs/>
                <w:sz w:val="16"/>
                <w:szCs w:val="16"/>
              </w:rPr>
            </w:pPr>
          </w:p>
        </w:tc>
      </w:tr>
      <w:tr w:rsidR="00586F82" w:rsidRPr="006C0DCD" w:rsidTr="004A1EBC">
        <w:tc>
          <w:tcPr>
            <w:tcW w:w="465" w:type="dxa"/>
            <w:tcBorders>
              <w:top w:val="single" w:sz="4" w:space="0" w:color="000000"/>
              <w:left w:val="single" w:sz="4" w:space="0" w:color="000000"/>
              <w:bottom w:val="single" w:sz="4" w:space="0" w:color="000000"/>
            </w:tcBorders>
            <w:shd w:val="clear" w:color="auto" w:fill="auto"/>
          </w:tcPr>
          <w:p w:rsidR="00586F82" w:rsidRPr="006C0DCD" w:rsidRDefault="00586F82" w:rsidP="004A1EBC">
            <w:pPr>
              <w:snapToGrid w:val="0"/>
              <w:jc w:val="both"/>
              <w:rPr>
                <w:rFonts w:ascii="Arial" w:eastAsia="TimesNewRomanPSMT" w:hAnsi="Arial" w:cs="Arial"/>
                <w:bCs/>
                <w:i/>
                <w:sz w:val="16"/>
                <w:szCs w:val="16"/>
              </w:rPr>
            </w:pPr>
          </w:p>
        </w:tc>
        <w:tc>
          <w:tcPr>
            <w:tcW w:w="4219" w:type="dxa"/>
            <w:tcBorders>
              <w:top w:val="single" w:sz="4" w:space="0" w:color="000000"/>
              <w:left w:val="single" w:sz="4" w:space="0" w:color="000000"/>
              <w:bottom w:val="single" w:sz="4" w:space="0" w:color="000000"/>
            </w:tcBorders>
            <w:shd w:val="clear" w:color="auto" w:fill="auto"/>
          </w:tcPr>
          <w:p w:rsidR="00586F82" w:rsidRPr="006C0DCD" w:rsidRDefault="00586F82" w:rsidP="004A1EBC">
            <w:pPr>
              <w:snapToGrid w:val="0"/>
              <w:jc w:val="both"/>
              <w:rPr>
                <w:rFonts w:ascii="Arial" w:eastAsia="TimesNewRomanPSMT" w:hAnsi="Arial" w:cs="Arial"/>
                <w:bCs/>
                <w:i/>
                <w:sz w:val="16"/>
                <w:szCs w:val="16"/>
                <w:lang w:val="ru-RU"/>
              </w:rPr>
            </w:pPr>
          </w:p>
          <w:p w:rsidR="00586F82" w:rsidRPr="006C0DCD" w:rsidRDefault="00586F82" w:rsidP="004A1EBC">
            <w:pPr>
              <w:jc w:val="both"/>
              <w:rPr>
                <w:rFonts w:ascii="Arial" w:eastAsia="TimesNewRomanPSMT" w:hAnsi="Arial" w:cs="Arial"/>
                <w:b/>
                <w:bCs/>
                <w:sz w:val="16"/>
                <w:szCs w:val="16"/>
                <w:lang w:val="ru-RU"/>
              </w:rPr>
            </w:pPr>
            <w:r w:rsidRPr="006C0DCD">
              <w:rPr>
                <w:rFonts w:ascii="Arial" w:eastAsia="TimesNewRomanPSMT" w:hAnsi="Arial" w:cs="Arial"/>
                <w:bCs/>
                <w:i/>
                <w:sz w:val="16"/>
                <w:szCs w:val="16"/>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86F82" w:rsidRPr="006C0DCD" w:rsidRDefault="00586F82" w:rsidP="004A1EBC">
            <w:pPr>
              <w:snapToGrid w:val="0"/>
              <w:jc w:val="both"/>
              <w:rPr>
                <w:rFonts w:ascii="Arial" w:eastAsia="TimesNewRomanPSMT" w:hAnsi="Arial" w:cs="Arial"/>
                <w:b/>
                <w:bCs/>
                <w:sz w:val="16"/>
                <w:szCs w:val="16"/>
                <w:lang w:val="ru-RU"/>
              </w:rPr>
            </w:pPr>
          </w:p>
        </w:tc>
      </w:tr>
      <w:tr w:rsidR="00586F82" w:rsidRPr="006C0DCD" w:rsidTr="004A1EBC">
        <w:tc>
          <w:tcPr>
            <w:tcW w:w="465" w:type="dxa"/>
            <w:tcBorders>
              <w:top w:val="single" w:sz="4" w:space="0" w:color="000000"/>
              <w:left w:val="single" w:sz="4" w:space="0" w:color="000000"/>
              <w:bottom w:val="single" w:sz="4" w:space="0" w:color="000000"/>
            </w:tcBorders>
            <w:shd w:val="clear" w:color="auto" w:fill="auto"/>
          </w:tcPr>
          <w:p w:rsidR="00586F82" w:rsidRPr="006C0DCD" w:rsidRDefault="00586F82" w:rsidP="004A1EBC">
            <w:pPr>
              <w:snapToGrid w:val="0"/>
              <w:jc w:val="both"/>
              <w:rPr>
                <w:rFonts w:ascii="Arial" w:eastAsia="TimesNewRomanPSMT" w:hAnsi="Arial" w:cs="Arial"/>
                <w:bCs/>
                <w:i/>
                <w:sz w:val="16"/>
                <w:szCs w:val="16"/>
                <w:lang w:val="ru-RU"/>
              </w:rPr>
            </w:pPr>
          </w:p>
        </w:tc>
        <w:tc>
          <w:tcPr>
            <w:tcW w:w="4219" w:type="dxa"/>
            <w:tcBorders>
              <w:top w:val="single" w:sz="4" w:space="0" w:color="000000"/>
              <w:left w:val="single" w:sz="4" w:space="0" w:color="000000"/>
              <w:bottom w:val="single" w:sz="4" w:space="0" w:color="000000"/>
            </w:tcBorders>
            <w:shd w:val="clear" w:color="auto" w:fill="auto"/>
          </w:tcPr>
          <w:p w:rsidR="00586F82" w:rsidRPr="006C0DCD" w:rsidRDefault="00586F82" w:rsidP="004A1EBC">
            <w:pPr>
              <w:snapToGrid w:val="0"/>
              <w:jc w:val="both"/>
              <w:rPr>
                <w:rFonts w:ascii="Arial" w:eastAsia="TimesNewRomanPSMT" w:hAnsi="Arial" w:cs="Arial"/>
                <w:bCs/>
                <w:i/>
                <w:sz w:val="16"/>
                <w:szCs w:val="16"/>
                <w:lang w:val="ru-RU"/>
              </w:rPr>
            </w:pPr>
          </w:p>
          <w:p w:rsidR="00586F82" w:rsidRPr="006C0DCD" w:rsidRDefault="00586F82" w:rsidP="004A1EBC">
            <w:pPr>
              <w:jc w:val="both"/>
              <w:rPr>
                <w:rFonts w:ascii="Arial" w:eastAsia="TimesNewRomanPSMT" w:hAnsi="Arial" w:cs="Arial"/>
                <w:b/>
                <w:bCs/>
                <w:sz w:val="16"/>
                <w:szCs w:val="16"/>
                <w:lang w:val="ru-RU"/>
              </w:rPr>
            </w:pPr>
            <w:r w:rsidRPr="006C0DCD">
              <w:rPr>
                <w:rFonts w:ascii="Arial" w:eastAsia="TimesNewRomanPSMT" w:hAnsi="Arial" w:cs="Arial"/>
                <w:bCs/>
                <w:i/>
                <w:sz w:val="16"/>
                <w:szCs w:val="16"/>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86F82" w:rsidRPr="006C0DCD" w:rsidRDefault="00586F82" w:rsidP="004A1EBC">
            <w:pPr>
              <w:snapToGrid w:val="0"/>
              <w:jc w:val="both"/>
              <w:rPr>
                <w:rFonts w:ascii="Arial" w:eastAsia="TimesNewRomanPSMT" w:hAnsi="Arial" w:cs="Arial"/>
                <w:b/>
                <w:bCs/>
                <w:sz w:val="16"/>
                <w:szCs w:val="16"/>
                <w:lang w:val="ru-RU"/>
              </w:rPr>
            </w:pPr>
          </w:p>
        </w:tc>
      </w:tr>
    </w:tbl>
    <w:p w:rsidR="00586F82" w:rsidRPr="006C0DCD" w:rsidRDefault="00586F82" w:rsidP="00586F82">
      <w:pPr>
        <w:jc w:val="both"/>
        <w:rPr>
          <w:rFonts w:ascii="Arial" w:hAnsi="Arial" w:cs="Arial"/>
          <w:b/>
          <w:bCs/>
          <w:i/>
          <w:iCs/>
          <w:sz w:val="16"/>
          <w:szCs w:val="16"/>
          <w:u w:val="single"/>
          <w:lang w:val="ru-RU"/>
        </w:rPr>
      </w:pPr>
    </w:p>
    <w:p w:rsidR="00586F82" w:rsidRPr="006C0DCD" w:rsidRDefault="00586F82" w:rsidP="00586F82">
      <w:pPr>
        <w:jc w:val="both"/>
        <w:rPr>
          <w:rFonts w:ascii="Arial" w:hAnsi="Arial" w:cs="Arial"/>
          <w:i/>
          <w:iCs/>
          <w:sz w:val="16"/>
          <w:szCs w:val="16"/>
          <w:lang w:val="ru-RU"/>
        </w:rPr>
      </w:pPr>
      <w:r w:rsidRPr="006C0DCD">
        <w:rPr>
          <w:rFonts w:ascii="Arial" w:hAnsi="Arial" w:cs="Arial"/>
          <w:b/>
          <w:bCs/>
          <w:i/>
          <w:iCs/>
          <w:sz w:val="16"/>
          <w:szCs w:val="16"/>
          <w:u w:val="single"/>
          <w:lang w:val="ru-RU"/>
        </w:rPr>
        <w:t>Напомена:</w:t>
      </w:r>
      <w:r w:rsidRPr="006C0DCD">
        <w:rPr>
          <w:rFonts w:ascii="Arial" w:hAnsi="Arial" w:cs="Arial"/>
          <w:b/>
          <w:bCs/>
          <w:i/>
          <w:iCs/>
          <w:sz w:val="16"/>
          <w:szCs w:val="16"/>
          <w:lang w:val="ru-RU"/>
        </w:rPr>
        <w:t xml:space="preserve"> </w:t>
      </w:r>
    </w:p>
    <w:p w:rsidR="00586F82" w:rsidRPr="006C0DCD" w:rsidRDefault="00586F82" w:rsidP="00586F82">
      <w:pPr>
        <w:jc w:val="both"/>
        <w:rPr>
          <w:rFonts w:ascii="Arial" w:eastAsia="TimesNewRomanPSMT" w:hAnsi="Arial" w:cs="Arial"/>
          <w:b/>
          <w:bCs/>
          <w:sz w:val="16"/>
          <w:szCs w:val="16"/>
          <w:lang w:val="ru-RU"/>
        </w:rPr>
      </w:pPr>
      <w:r w:rsidRPr="006C0DCD">
        <w:rPr>
          <w:rFonts w:ascii="Arial" w:hAnsi="Arial" w:cs="Arial"/>
          <w:i/>
          <w:iCs/>
          <w:sz w:val="16"/>
          <w:szCs w:val="16"/>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586F82" w:rsidRPr="006C0DCD" w:rsidRDefault="00586F82" w:rsidP="00586F82">
      <w:pPr>
        <w:jc w:val="both"/>
        <w:rPr>
          <w:rFonts w:ascii="Arial" w:eastAsia="TimesNewRomanPSMT" w:hAnsi="Arial" w:cs="Arial"/>
          <w:b/>
          <w:bCs/>
          <w:i/>
          <w:sz w:val="16"/>
          <w:szCs w:val="16"/>
          <w:lang w:val="sr-Cyrl-CS"/>
        </w:rPr>
      </w:pPr>
    </w:p>
    <w:p w:rsidR="00586F82" w:rsidRPr="006C0DCD" w:rsidRDefault="00586F82" w:rsidP="00586F82">
      <w:pPr>
        <w:jc w:val="both"/>
        <w:rPr>
          <w:rFonts w:ascii="Arial" w:eastAsia="TimesNewRomanPSMT" w:hAnsi="Arial" w:cs="Arial"/>
          <w:b/>
          <w:bCs/>
          <w:i/>
          <w:sz w:val="16"/>
          <w:szCs w:val="16"/>
          <w:lang w:val="ru-RU"/>
        </w:rPr>
      </w:pPr>
      <w:r w:rsidRPr="006C0DCD">
        <w:rPr>
          <w:rFonts w:ascii="Arial" w:eastAsia="TimesNewRomanPSMT" w:hAnsi="Arial" w:cs="Arial"/>
          <w:b/>
          <w:bCs/>
          <w:i/>
          <w:sz w:val="16"/>
          <w:szCs w:val="16"/>
          <w:lang w:val="sr-Cyrl-CS"/>
        </w:rPr>
        <w:t xml:space="preserve">4) </w:t>
      </w:r>
      <w:r w:rsidRPr="006C0DCD">
        <w:rPr>
          <w:rFonts w:ascii="Arial" w:eastAsia="TimesNewRomanPSMT" w:hAnsi="Arial" w:cs="Arial"/>
          <w:b/>
          <w:bCs/>
          <w:i/>
          <w:sz w:val="16"/>
          <w:szCs w:val="16"/>
          <w:lang w:val="ru-RU"/>
        </w:rPr>
        <w:t>ПОДАЦИ О УЧЕСНИКУ  У ЗАЈЕДНИЧКОЈ ПОНУДИ</w:t>
      </w:r>
    </w:p>
    <w:p w:rsidR="00586F82" w:rsidRPr="006C0DCD" w:rsidRDefault="00586F82" w:rsidP="00586F82">
      <w:pPr>
        <w:jc w:val="both"/>
        <w:rPr>
          <w:rFonts w:ascii="Arial" w:hAnsi="Arial" w:cs="Arial"/>
          <w:sz w:val="16"/>
          <w:szCs w:val="16"/>
        </w:rPr>
      </w:pPr>
      <w:r w:rsidRPr="006C0DCD">
        <w:rPr>
          <w:rFonts w:ascii="Arial" w:eastAsia="TimesNewRomanPSMT" w:hAnsi="Arial" w:cs="Arial"/>
          <w:b/>
          <w:bCs/>
          <w:i/>
          <w:sz w:val="16"/>
          <w:szCs w:val="16"/>
          <w:lang w:val="ru-RU"/>
        </w:rPr>
        <w:tab/>
      </w:r>
    </w:p>
    <w:tbl>
      <w:tblPr>
        <w:tblW w:w="0" w:type="auto"/>
        <w:tblInd w:w="-15" w:type="dxa"/>
        <w:tblLayout w:type="fixed"/>
        <w:tblLook w:val="0000"/>
      </w:tblPr>
      <w:tblGrid>
        <w:gridCol w:w="465"/>
        <w:gridCol w:w="4219"/>
        <w:gridCol w:w="4588"/>
      </w:tblGrid>
      <w:tr w:rsidR="00586F82" w:rsidRPr="006C0DCD" w:rsidTr="004A1EBC">
        <w:tc>
          <w:tcPr>
            <w:tcW w:w="465" w:type="dxa"/>
            <w:tcBorders>
              <w:top w:val="single" w:sz="4" w:space="0" w:color="000000"/>
              <w:left w:val="single" w:sz="4" w:space="0" w:color="000000"/>
              <w:bottom w:val="single" w:sz="4" w:space="0" w:color="000000"/>
            </w:tcBorders>
            <w:shd w:val="clear" w:color="auto" w:fill="auto"/>
          </w:tcPr>
          <w:p w:rsidR="00586F82" w:rsidRPr="006C0DCD" w:rsidRDefault="00586F82" w:rsidP="004A1EBC">
            <w:pPr>
              <w:snapToGrid w:val="0"/>
              <w:jc w:val="both"/>
              <w:rPr>
                <w:rFonts w:ascii="Arial" w:hAnsi="Arial" w:cs="Arial"/>
                <w:sz w:val="16"/>
                <w:szCs w:val="16"/>
              </w:rPr>
            </w:pPr>
          </w:p>
          <w:p w:rsidR="00586F82" w:rsidRPr="006C0DCD" w:rsidRDefault="00586F82" w:rsidP="004A1EBC">
            <w:pPr>
              <w:jc w:val="both"/>
              <w:rPr>
                <w:rFonts w:ascii="Arial" w:eastAsia="TimesNewRomanPSMT" w:hAnsi="Arial" w:cs="Arial"/>
                <w:bCs/>
                <w:i/>
                <w:sz w:val="16"/>
                <w:szCs w:val="16"/>
                <w:lang w:val="ru-RU"/>
              </w:rPr>
            </w:pPr>
            <w:r w:rsidRPr="006C0DCD">
              <w:rPr>
                <w:rFonts w:ascii="Arial" w:eastAsia="TimesNewRomanPSMT" w:hAnsi="Arial" w:cs="Arial"/>
                <w:bCs/>
                <w:i/>
                <w:sz w:val="16"/>
                <w:szCs w:val="16"/>
              </w:rPr>
              <w:t>1)</w:t>
            </w:r>
          </w:p>
        </w:tc>
        <w:tc>
          <w:tcPr>
            <w:tcW w:w="4219" w:type="dxa"/>
            <w:tcBorders>
              <w:top w:val="single" w:sz="4" w:space="0" w:color="000000"/>
              <w:left w:val="single" w:sz="4" w:space="0" w:color="000000"/>
              <w:bottom w:val="single" w:sz="4" w:space="0" w:color="000000"/>
            </w:tcBorders>
            <w:shd w:val="clear" w:color="auto" w:fill="auto"/>
          </w:tcPr>
          <w:p w:rsidR="00586F82" w:rsidRPr="006C0DCD" w:rsidRDefault="00586F82" w:rsidP="004A1EBC">
            <w:pPr>
              <w:snapToGrid w:val="0"/>
              <w:jc w:val="both"/>
              <w:rPr>
                <w:rFonts w:ascii="Arial" w:eastAsia="TimesNewRomanPSMT" w:hAnsi="Arial" w:cs="Arial"/>
                <w:bCs/>
                <w:i/>
                <w:sz w:val="16"/>
                <w:szCs w:val="16"/>
                <w:lang w:val="ru-RU"/>
              </w:rPr>
            </w:pPr>
          </w:p>
          <w:p w:rsidR="00586F82" w:rsidRPr="006C0DCD" w:rsidRDefault="00586F82" w:rsidP="004A1EBC">
            <w:pPr>
              <w:jc w:val="both"/>
              <w:rPr>
                <w:rFonts w:ascii="Arial" w:eastAsia="TimesNewRomanPSMT" w:hAnsi="Arial" w:cs="Arial"/>
                <w:b/>
                <w:bCs/>
                <w:sz w:val="16"/>
                <w:szCs w:val="16"/>
                <w:lang w:val="ru-RU"/>
              </w:rPr>
            </w:pPr>
            <w:r w:rsidRPr="006C0DCD">
              <w:rPr>
                <w:rFonts w:ascii="Arial" w:eastAsia="TimesNewRomanPSMT" w:hAnsi="Arial" w:cs="Arial"/>
                <w:bCs/>
                <w:i/>
                <w:sz w:val="16"/>
                <w:szCs w:val="16"/>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86F82" w:rsidRPr="006C0DCD" w:rsidRDefault="00586F82" w:rsidP="004A1EBC">
            <w:pPr>
              <w:snapToGrid w:val="0"/>
              <w:jc w:val="both"/>
              <w:rPr>
                <w:rFonts w:ascii="Arial" w:eastAsia="TimesNewRomanPSMT" w:hAnsi="Arial" w:cs="Arial"/>
                <w:b/>
                <w:bCs/>
                <w:sz w:val="16"/>
                <w:szCs w:val="16"/>
                <w:lang w:val="ru-RU"/>
              </w:rPr>
            </w:pPr>
          </w:p>
        </w:tc>
      </w:tr>
      <w:tr w:rsidR="00586F82" w:rsidRPr="006C0DCD" w:rsidTr="004A1EBC">
        <w:tc>
          <w:tcPr>
            <w:tcW w:w="465" w:type="dxa"/>
            <w:tcBorders>
              <w:top w:val="single" w:sz="4" w:space="0" w:color="000000"/>
              <w:left w:val="single" w:sz="4" w:space="0" w:color="000000"/>
              <w:bottom w:val="single" w:sz="4" w:space="0" w:color="000000"/>
            </w:tcBorders>
            <w:shd w:val="clear" w:color="auto" w:fill="auto"/>
          </w:tcPr>
          <w:p w:rsidR="00586F82" w:rsidRPr="006C0DCD" w:rsidRDefault="00586F82" w:rsidP="004A1EBC">
            <w:pPr>
              <w:snapToGrid w:val="0"/>
              <w:jc w:val="both"/>
              <w:rPr>
                <w:rFonts w:ascii="Arial" w:eastAsia="TimesNewRomanPSMT" w:hAnsi="Arial" w:cs="Arial"/>
                <w:bCs/>
                <w:i/>
                <w:sz w:val="16"/>
                <w:szCs w:val="16"/>
                <w:lang w:val="ru-RU"/>
              </w:rPr>
            </w:pPr>
          </w:p>
          <w:p w:rsidR="00586F82" w:rsidRPr="006C0DCD" w:rsidRDefault="00586F82" w:rsidP="004A1EBC">
            <w:pPr>
              <w:jc w:val="both"/>
              <w:rPr>
                <w:rFonts w:ascii="Arial" w:eastAsia="TimesNewRomanPSMT" w:hAnsi="Arial" w:cs="Arial"/>
                <w:bCs/>
                <w:i/>
                <w:sz w:val="16"/>
                <w:szCs w:val="16"/>
                <w:lang w:val="ru-RU"/>
              </w:rPr>
            </w:pPr>
          </w:p>
        </w:tc>
        <w:tc>
          <w:tcPr>
            <w:tcW w:w="4219" w:type="dxa"/>
            <w:tcBorders>
              <w:top w:val="single" w:sz="4" w:space="0" w:color="000000"/>
              <w:left w:val="single" w:sz="4" w:space="0" w:color="000000"/>
              <w:bottom w:val="single" w:sz="4" w:space="0" w:color="000000"/>
            </w:tcBorders>
            <w:shd w:val="clear" w:color="auto" w:fill="auto"/>
          </w:tcPr>
          <w:p w:rsidR="00586F82" w:rsidRPr="006C0DCD" w:rsidRDefault="00586F82" w:rsidP="004A1EBC">
            <w:pPr>
              <w:snapToGrid w:val="0"/>
              <w:jc w:val="both"/>
              <w:rPr>
                <w:rFonts w:ascii="Arial" w:eastAsia="TimesNewRomanPSMT" w:hAnsi="Arial" w:cs="Arial"/>
                <w:bCs/>
                <w:i/>
                <w:sz w:val="16"/>
                <w:szCs w:val="16"/>
                <w:lang w:val="ru-RU"/>
              </w:rPr>
            </w:pPr>
          </w:p>
          <w:p w:rsidR="00586F82" w:rsidRPr="006C0DCD" w:rsidRDefault="00586F82" w:rsidP="004A1EBC">
            <w:pPr>
              <w:jc w:val="both"/>
              <w:rPr>
                <w:rFonts w:ascii="Arial" w:eastAsia="TimesNewRomanPSMT" w:hAnsi="Arial" w:cs="Arial"/>
                <w:b/>
                <w:bCs/>
                <w:sz w:val="16"/>
                <w:szCs w:val="16"/>
              </w:rPr>
            </w:pPr>
            <w:r w:rsidRPr="006C0DCD">
              <w:rPr>
                <w:rFonts w:ascii="Arial" w:eastAsia="TimesNewRomanPSMT" w:hAnsi="Arial" w:cs="Arial"/>
                <w:bCs/>
                <w:i/>
                <w:sz w:val="16"/>
                <w:szCs w:val="16"/>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86F82" w:rsidRPr="006C0DCD" w:rsidRDefault="00586F82" w:rsidP="004A1EBC">
            <w:pPr>
              <w:snapToGrid w:val="0"/>
              <w:jc w:val="both"/>
              <w:rPr>
                <w:rFonts w:ascii="Arial" w:eastAsia="TimesNewRomanPSMT" w:hAnsi="Arial" w:cs="Arial"/>
                <w:b/>
                <w:bCs/>
                <w:sz w:val="16"/>
                <w:szCs w:val="16"/>
              </w:rPr>
            </w:pPr>
          </w:p>
        </w:tc>
      </w:tr>
      <w:tr w:rsidR="00586F82" w:rsidRPr="006C0DCD" w:rsidTr="004A1EBC">
        <w:tc>
          <w:tcPr>
            <w:tcW w:w="465" w:type="dxa"/>
            <w:tcBorders>
              <w:top w:val="single" w:sz="4" w:space="0" w:color="000000"/>
              <w:left w:val="single" w:sz="4" w:space="0" w:color="000000"/>
              <w:bottom w:val="single" w:sz="4" w:space="0" w:color="000000"/>
            </w:tcBorders>
            <w:shd w:val="clear" w:color="auto" w:fill="auto"/>
          </w:tcPr>
          <w:p w:rsidR="00586F82" w:rsidRPr="006C0DCD" w:rsidRDefault="00586F82" w:rsidP="004A1EBC">
            <w:pPr>
              <w:snapToGrid w:val="0"/>
              <w:jc w:val="both"/>
              <w:rPr>
                <w:rFonts w:ascii="Arial" w:eastAsia="TimesNewRomanPSMT" w:hAnsi="Arial" w:cs="Arial"/>
                <w:bCs/>
                <w:i/>
                <w:sz w:val="16"/>
                <w:szCs w:val="16"/>
              </w:rPr>
            </w:pPr>
          </w:p>
          <w:p w:rsidR="00586F82" w:rsidRPr="006C0DCD" w:rsidRDefault="00586F82" w:rsidP="004A1EBC">
            <w:pPr>
              <w:jc w:val="both"/>
              <w:rPr>
                <w:rFonts w:ascii="Arial" w:eastAsia="TimesNewRomanPSMT" w:hAnsi="Arial" w:cs="Arial"/>
                <w:bCs/>
                <w:i/>
                <w:sz w:val="16"/>
                <w:szCs w:val="16"/>
              </w:rPr>
            </w:pPr>
          </w:p>
        </w:tc>
        <w:tc>
          <w:tcPr>
            <w:tcW w:w="4219" w:type="dxa"/>
            <w:tcBorders>
              <w:top w:val="single" w:sz="4" w:space="0" w:color="000000"/>
              <w:left w:val="single" w:sz="4" w:space="0" w:color="000000"/>
              <w:bottom w:val="single" w:sz="4" w:space="0" w:color="000000"/>
            </w:tcBorders>
            <w:shd w:val="clear" w:color="auto" w:fill="auto"/>
          </w:tcPr>
          <w:p w:rsidR="00586F82" w:rsidRPr="006C0DCD" w:rsidRDefault="00586F82" w:rsidP="004A1EBC">
            <w:pPr>
              <w:snapToGrid w:val="0"/>
              <w:jc w:val="both"/>
              <w:rPr>
                <w:rFonts w:ascii="Arial" w:eastAsia="TimesNewRomanPSMT" w:hAnsi="Arial" w:cs="Arial"/>
                <w:bCs/>
                <w:i/>
                <w:sz w:val="16"/>
                <w:szCs w:val="16"/>
              </w:rPr>
            </w:pPr>
          </w:p>
          <w:p w:rsidR="00586F82" w:rsidRPr="006C0DCD" w:rsidRDefault="00586F82" w:rsidP="004A1EBC">
            <w:pPr>
              <w:jc w:val="both"/>
              <w:rPr>
                <w:rFonts w:ascii="Arial" w:eastAsia="TimesNewRomanPSMT" w:hAnsi="Arial" w:cs="Arial"/>
                <w:b/>
                <w:bCs/>
                <w:sz w:val="16"/>
                <w:szCs w:val="16"/>
              </w:rPr>
            </w:pPr>
            <w:r w:rsidRPr="006C0DCD">
              <w:rPr>
                <w:rFonts w:ascii="Arial" w:eastAsia="TimesNewRomanPSMT" w:hAnsi="Arial" w:cs="Arial"/>
                <w:bCs/>
                <w:i/>
                <w:sz w:val="16"/>
                <w:szCs w:val="16"/>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86F82" w:rsidRPr="006C0DCD" w:rsidRDefault="00586F82" w:rsidP="004A1EBC">
            <w:pPr>
              <w:snapToGrid w:val="0"/>
              <w:jc w:val="both"/>
              <w:rPr>
                <w:rFonts w:ascii="Arial" w:eastAsia="TimesNewRomanPSMT" w:hAnsi="Arial" w:cs="Arial"/>
                <w:b/>
                <w:bCs/>
                <w:sz w:val="16"/>
                <w:szCs w:val="16"/>
              </w:rPr>
            </w:pPr>
          </w:p>
        </w:tc>
      </w:tr>
      <w:tr w:rsidR="00586F82" w:rsidRPr="006C0DCD" w:rsidTr="004A1EBC">
        <w:tc>
          <w:tcPr>
            <w:tcW w:w="465" w:type="dxa"/>
            <w:tcBorders>
              <w:top w:val="single" w:sz="4" w:space="0" w:color="000000"/>
              <w:left w:val="single" w:sz="4" w:space="0" w:color="000000"/>
              <w:bottom w:val="single" w:sz="4" w:space="0" w:color="000000"/>
            </w:tcBorders>
            <w:shd w:val="clear" w:color="auto" w:fill="auto"/>
          </w:tcPr>
          <w:p w:rsidR="00586F82" w:rsidRPr="006C0DCD" w:rsidRDefault="00586F82" w:rsidP="004A1EBC">
            <w:pPr>
              <w:snapToGrid w:val="0"/>
              <w:jc w:val="both"/>
              <w:rPr>
                <w:rFonts w:ascii="Arial" w:eastAsia="TimesNewRomanPSMT" w:hAnsi="Arial" w:cs="Arial"/>
                <w:bCs/>
                <w:i/>
                <w:sz w:val="16"/>
                <w:szCs w:val="16"/>
              </w:rPr>
            </w:pPr>
          </w:p>
          <w:p w:rsidR="00586F82" w:rsidRPr="006C0DCD" w:rsidRDefault="00586F82" w:rsidP="004A1EBC">
            <w:pPr>
              <w:jc w:val="both"/>
              <w:rPr>
                <w:rFonts w:ascii="Arial" w:eastAsia="TimesNewRomanPSMT" w:hAnsi="Arial" w:cs="Arial"/>
                <w:bCs/>
                <w:i/>
                <w:sz w:val="16"/>
                <w:szCs w:val="16"/>
              </w:rPr>
            </w:pPr>
          </w:p>
        </w:tc>
        <w:tc>
          <w:tcPr>
            <w:tcW w:w="4219" w:type="dxa"/>
            <w:tcBorders>
              <w:top w:val="single" w:sz="4" w:space="0" w:color="000000"/>
              <w:left w:val="single" w:sz="4" w:space="0" w:color="000000"/>
              <w:bottom w:val="single" w:sz="4" w:space="0" w:color="000000"/>
            </w:tcBorders>
            <w:shd w:val="clear" w:color="auto" w:fill="auto"/>
          </w:tcPr>
          <w:p w:rsidR="00586F82" w:rsidRPr="006C0DCD" w:rsidRDefault="00586F82" w:rsidP="004A1EBC">
            <w:pPr>
              <w:snapToGrid w:val="0"/>
              <w:jc w:val="both"/>
              <w:rPr>
                <w:rFonts w:ascii="Arial" w:eastAsia="TimesNewRomanPSMT" w:hAnsi="Arial" w:cs="Arial"/>
                <w:bCs/>
                <w:i/>
                <w:sz w:val="16"/>
                <w:szCs w:val="16"/>
              </w:rPr>
            </w:pPr>
          </w:p>
          <w:p w:rsidR="00586F82" w:rsidRPr="006C0DCD" w:rsidRDefault="00586F82" w:rsidP="004A1EBC">
            <w:pPr>
              <w:jc w:val="both"/>
              <w:rPr>
                <w:rFonts w:ascii="Arial" w:eastAsia="TimesNewRomanPSMT" w:hAnsi="Arial" w:cs="Arial"/>
                <w:b/>
                <w:bCs/>
                <w:sz w:val="16"/>
                <w:szCs w:val="16"/>
              </w:rPr>
            </w:pPr>
            <w:r w:rsidRPr="006C0DCD">
              <w:rPr>
                <w:rFonts w:ascii="Arial" w:eastAsia="TimesNewRomanPSMT" w:hAnsi="Arial" w:cs="Arial"/>
                <w:bCs/>
                <w:i/>
                <w:sz w:val="16"/>
                <w:szCs w:val="16"/>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86F82" w:rsidRPr="006C0DCD" w:rsidRDefault="00586F82" w:rsidP="004A1EBC">
            <w:pPr>
              <w:snapToGrid w:val="0"/>
              <w:jc w:val="both"/>
              <w:rPr>
                <w:rFonts w:ascii="Arial" w:eastAsia="TimesNewRomanPSMT" w:hAnsi="Arial" w:cs="Arial"/>
                <w:b/>
                <w:bCs/>
                <w:sz w:val="16"/>
                <w:szCs w:val="16"/>
              </w:rPr>
            </w:pPr>
          </w:p>
        </w:tc>
      </w:tr>
      <w:tr w:rsidR="00586F82" w:rsidRPr="006C0DCD" w:rsidTr="004A1EBC">
        <w:tc>
          <w:tcPr>
            <w:tcW w:w="465" w:type="dxa"/>
            <w:tcBorders>
              <w:top w:val="single" w:sz="4" w:space="0" w:color="000000"/>
              <w:left w:val="single" w:sz="4" w:space="0" w:color="000000"/>
              <w:bottom w:val="single" w:sz="4" w:space="0" w:color="000000"/>
            </w:tcBorders>
            <w:shd w:val="clear" w:color="auto" w:fill="auto"/>
          </w:tcPr>
          <w:p w:rsidR="00586F82" w:rsidRPr="006C0DCD" w:rsidRDefault="00586F82" w:rsidP="004A1EBC">
            <w:pPr>
              <w:snapToGrid w:val="0"/>
              <w:jc w:val="both"/>
              <w:rPr>
                <w:rFonts w:ascii="Arial" w:eastAsia="TimesNewRomanPSMT" w:hAnsi="Arial" w:cs="Arial"/>
                <w:bCs/>
                <w:i/>
                <w:sz w:val="16"/>
                <w:szCs w:val="16"/>
              </w:rPr>
            </w:pPr>
          </w:p>
        </w:tc>
        <w:tc>
          <w:tcPr>
            <w:tcW w:w="4219" w:type="dxa"/>
            <w:tcBorders>
              <w:top w:val="single" w:sz="4" w:space="0" w:color="000000"/>
              <w:left w:val="single" w:sz="4" w:space="0" w:color="000000"/>
              <w:bottom w:val="single" w:sz="4" w:space="0" w:color="000000"/>
            </w:tcBorders>
            <w:shd w:val="clear" w:color="auto" w:fill="auto"/>
          </w:tcPr>
          <w:p w:rsidR="00586F82" w:rsidRPr="006C0DCD" w:rsidRDefault="00586F82" w:rsidP="004A1EBC">
            <w:pPr>
              <w:snapToGrid w:val="0"/>
              <w:jc w:val="both"/>
              <w:rPr>
                <w:rFonts w:ascii="Arial" w:eastAsia="TimesNewRomanPSMT" w:hAnsi="Arial" w:cs="Arial"/>
                <w:bCs/>
                <w:i/>
                <w:sz w:val="16"/>
                <w:szCs w:val="16"/>
              </w:rPr>
            </w:pPr>
          </w:p>
          <w:p w:rsidR="00586F82" w:rsidRPr="006C0DCD" w:rsidRDefault="00586F82" w:rsidP="004A1EBC">
            <w:pPr>
              <w:jc w:val="both"/>
              <w:rPr>
                <w:rFonts w:ascii="Arial" w:eastAsia="TimesNewRomanPSMT" w:hAnsi="Arial" w:cs="Arial"/>
                <w:b/>
                <w:bCs/>
                <w:sz w:val="16"/>
                <w:szCs w:val="16"/>
              </w:rPr>
            </w:pPr>
            <w:r w:rsidRPr="006C0DCD">
              <w:rPr>
                <w:rFonts w:ascii="Arial" w:eastAsia="TimesNewRomanPSMT" w:hAnsi="Arial" w:cs="Arial"/>
                <w:bCs/>
                <w:i/>
                <w:sz w:val="16"/>
                <w:szCs w:val="16"/>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86F82" w:rsidRPr="006C0DCD" w:rsidRDefault="00586F82" w:rsidP="004A1EBC">
            <w:pPr>
              <w:snapToGrid w:val="0"/>
              <w:jc w:val="both"/>
              <w:rPr>
                <w:rFonts w:ascii="Arial" w:eastAsia="TimesNewRomanPSMT" w:hAnsi="Arial" w:cs="Arial"/>
                <w:b/>
                <w:bCs/>
                <w:sz w:val="16"/>
                <w:szCs w:val="16"/>
              </w:rPr>
            </w:pPr>
          </w:p>
        </w:tc>
      </w:tr>
      <w:tr w:rsidR="00586F82" w:rsidRPr="006C0DCD" w:rsidTr="004A1EBC">
        <w:tc>
          <w:tcPr>
            <w:tcW w:w="465" w:type="dxa"/>
            <w:tcBorders>
              <w:top w:val="single" w:sz="4" w:space="0" w:color="000000"/>
              <w:left w:val="single" w:sz="4" w:space="0" w:color="000000"/>
              <w:bottom w:val="single" w:sz="4" w:space="0" w:color="000000"/>
            </w:tcBorders>
            <w:shd w:val="clear" w:color="auto" w:fill="auto"/>
          </w:tcPr>
          <w:p w:rsidR="00586F82" w:rsidRPr="006C0DCD" w:rsidRDefault="00586F82" w:rsidP="004A1EBC">
            <w:pPr>
              <w:snapToGrid w:val="0"/>
              <w:jc w:val="both"/>
              <w:rPr>
                <w:rFonts w:ascii="Arial" w:eastAsia="TimesNewRomanPSMT" w:hAnsi="Arial" w:cs="Arial"/>
                <w:bCs/>
                <w:i/>
                <w:sz w:val="16"/>
                <w:szCs w:val="16"/>
              </w:rPr>
            </w:pPr>
          </w:p>
          <w:p w:rsidR="00586F82" w:rsidRPr="006C0DCD" w:rsidRDefault="00586F82" w:rsidP="004A1EBC">
            <w:pPr>
              <w:jc w:val="both"/>
              <w:rPr>
                <w:rFonts w:ascii="Arial" w:eastAsia="TimesNewRomanPSMT" w:hAnsi="Arial" w:cs="Arial"/>
                <w:bCs/>
                <w:i/>
                <w:sz w:val="16"/>
                <w:szCs w:val="16"/>
                <w:lang w:val="ru-RU"/>
              </w:rPr>
            </w:pPr>
            <w:r w:rsidRPr="006C0DCD">
              <w:rPr>
                <w:rFonts w:ascii="Arial" w:eastAsia="TimesNewRomanPSMT" w:hAnsi="Arial" w:cs="Arial"/>
                <w:bCs/>
                <w:i/>
                <w:sz w:val="16"/>
                <w:szCs w:val="16"/>
              </w:rPr>
              <w:t>2)</w:t>
            </w:r>
          </w:p>
        </w:tc>
        <w:tc>
          <w:tcPr>
            <w:tcW w:w="4219" w:type="dxa"/>
            <w:tcBorders>
              <w:top w:val="single" w:sz="4" w:space="0" w:color="000000"/>
              <w:left w:val="single" w:sz="4" w:space="0" w:color="000000"/>
              <w:bottom w:val="single" w:sz="4" w:space="0" w:color="000000"/>
            </w:tcBorders>
            <w:shd w:val="clear" w:color="auto" w:fill="auto"/>
          </w:tcPr>
          <w:p w:rsidR="00586F82" w:rsidRPr="006C0DCD" w:rsidRDefault="00586F82" w:rsidP="004A1EBC">
            <w:pPr>
              <w:snapToGrid w:val="0"/>
              <w:jc w:val="both"/>
              <w:rPr>
                <w:rFonts w:ascii="Arial" w:eastAsia="TimesNewRomanPSMT" w:hAnsi="Arial" w:cs="Arial"/>
                <w:bCs/>
                <w:i/>
                <w:sz w:val="16"/>
                <w:szCs w:val="16"/>
                <w:lang w:val="ru-RU"/>
              </w:rPr>
            </w:pPr>
          </w:p>
          <w:p w:rsidR="00586F82" w:rsidRPr="006C0DCD" w:rsidRDefault="00586F82" w:rsidP="004A1EBC">
            <w:pPr>
              <w:jc w:val="both"/>
              <w:rPr>
                <w:rFonts w:ascii="Arial" w:eastAsia="TimesNewRomanPSMT" w:hAnsi="Arial" w:cs="Arial"/>
                <w:b/>
                <w:bCs/>
                <w:sz w:val="16"/>
                <w:szCs w:val="16"/>
                <w:lang w:val="ru-RU"/>
              </w:rPr>
            </w:pPr>
            <w:r w:rsidRPr="006C0DCD">
              <w:rPr>
                <w:rFonts w:ascii="Arial" w:eastAsia="TimesNewRomanPSMT" w:hAnsi="Arial" w:cs="Arial"/>
                <w:bCs/>
                <w:i/>
                <w:sz w:val="16"/>
                <w:szCs w:val="16"/>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86F82" w:rsidRPr="006C0DCD" w:rsidRDefault="00586F82" w:rsidP="004A1EBC">
            <w:pPr>
              <w:snapToGrid w:val="0"/>
              <w:jc w:val="both"/>
              <w:rPr>
                <w:rFonts w:ascii="Arial" w:eastAsia="TimesNewRomanPSMT" w:hAnsi="Arial" w:cs="Arial"/>
                <w:b/>
                <w:bCs/>
                <w:sz w:val="16"/>
                <w:szCs w:val="16"/>
                <w:lang w:val="ru-RU"/>
              </w:rPr>
            </w:pPr>
          </w:p>
        </w:tc>
      </w:tr>
      <w:tr w:rsidR="00586F82" w:rsidRPr="006C0DCD" w:rsidTr="004A1EBC">
        <w:tc>
          <w:tcPr>
            <w:tcW w:w="465" w:type="dxa"/>
            <w:tcBorders>
              <w:top w:val="single" w:sz="4" w:space="0" w:color="000000"/>
              <w:left w:val="single" w:sz="4" w:space="0" w:color="000000"/>
              <w:bottom w:val="single" w:sz="4" w:space="0" w:color="000000"/>
            </w:tcBorders>
            <w:shd w:val="clear" w:color="auto" w:fill="auto"/>
          </w:tcPr>
          <w:p w:rsidR="00586F82" w:rsidRPr="006C0DCD" w:rsidRDefault="00586F82" w:rsidP="004A1EBC">
            <w:pPr>
              <w:snapToGrid w:val="0"/>
              <w:jc w:val="both"/>
              <w:rPr>
                <w:rFonts w:ascii="Arial" w:eastAsia="TimesNewRomanPSMT" w:hAnsi="Arial" w:cs="Arial"/>
                <w:bCs/>
                <w:i/>
                <w:sz w:val="16"/>
                <w:szCs w:val="16"/>
                <w:lang w:val="ru-RU"/>
              </w:rPr>
            </w:pPr>
          </w:p>
          <w:p w:rsidR="00586F82" w:rsidRPr="006C0DCD" w:rsidRDefault="00586F82" w:rsidP="004A1EBC">
            <w:pPr>
              <w:jc w:val="both"/>
              <w:rPr>
                <w:rFonts w:ascii="Arial" w:eastAsia="TimesNewRomanPSMT" w:hAnsi="Arial" w:cs="Arial"/>
                <w:bCs/>
                <w:i/>
                <w:sz w:val="16"/>
                <w:szCs w:val="16"/>
                <w:lang w:val="ru-RU"/>
              </w:rPr>
            </w:pPr>
          </w:p>
        </w:tc>
        <w:tc>
          <w:tcPr>
            <w:tcW w:w="4219" w:type="dxa"/>
            <w:tcBorders>
              <w:top w:val="single" w:sz="4" w:space="0" w:color="000000"/>
              <w:left w:val="single" w:sz="4" w:space="0" w:color="000000"/>
              <w:bottom w:val="single" w:sz="4" w:space="0" w:color="000000"/>
            </w:tcBorders>
            <w:shd w:val="clear" w:color="auto" w:fill="auto"/>
          </w:tcPr>
          <w:p w:rsidR="00586F82" w:rsidRPr="006C0DCD" w:rsidRDefault="00586F82" w:rsidP="004A1EBC">
            <w:pPr>
              <w:snapToGrid w:val="0"/>
              <w:jc w:val="both"/>
              <w:rPr>
                <w:rFonts w:ascii="Arial" w:eastAsia="TimesNewRomanPSMT" w:hAnsi="Arial" w:cs="Arial"/>
                <w:bCs/>
                <w:i/>
                <w:sz w:val="16"/>
                <w:szCs w:val="16"/>
                <w:lang w:val="ru-RU"/>
              </w:rPr>
            </w:pPr>
          </w:p>
          <w:p w:rsidR="00586F82" w:rsidRPr="006C0DCD" w:rsidRDefault="00586F82" w:rsidP="004A1EBC">
            <w:pPr>
              <w:jc w:val="both"/>
              <w:rPr>
                <w:rFonts w:ascii="Arial" w:eastAsia="TimesNewRomanPSMT" w:hAnsi="Arial" w:cs="Arial"/>
                <w:b/>
                <w:bCs/>
                <w:sz w:val="16"/>
                <w:szCs w:val="16"/>
              </w:rPr>
            </w:pPr>
            <w:r w:rsidRPr="006C0DCD">
              <w:rPr>
                <w:rFonts w:ascii="Arial" w:eastAsia="TimesNewRomanPSMT" w:hAnsi="Arial" w:cs="Arial"/>
                <w:bCs/>
                <w:i/>
                <w:sz w:val="16"/>
                <w:szCs w:val="16"/>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86F82" w:rsidRPr="006C0DCD" w:rsidRDefault="00586F82" w:rsidP="004A1EBC">
            <w:pPr>
              <w:snapToGrid w:val="0"/>
              <w:jc w:val="both"/>
              <w:rPr>
                <w:rFonts w:ascii="Arial" w:eastAsia="TimesNewRomanPSMT" w:hAnsi="Arial" w:cs="Arial"/>
                <w:b/>
                <w:bCs/>
                <w:sz w:val="16"/>
                <w:szCs w:val="16"/>
              </w:rPr>
            </w:pPr>
          </w:p>
        </w:tc>
      </w:tr>
      <w:tr w:rsidR="00586F82" w:rsidRPr="006C0DCD" w:rsidTr="004A1EBC">
        <w:tc>
          <w:tcPr>
            <w:tcW w:w="465" w:type="dxa"/>
            <w:tcBorders>
              <w:top w:val="single" w:sz="4" w:space="0" w:color="000000"/>
              <w:left w:val="single" w:sz="4" w:space="0" w:color="000000"/>
              <w:bottom w:val="single" w:sz="4" w:space="0" w:color="000000"/>
            </w:tcBorders>
            <w:shd w:val="clear" w:color="auto" w:fill="auto"/>
          </w:tcPr>
          <w:p w:rsidR="00586F82" w:rsidRPr="006C0DCD" w:rsidRDefault="00586F82" w:rsidP="004A1EBC">
            <w:pPr>
              <w:snapToGrid w:val="0"/>
              <w:jc w:val="both"/>
              <w:rPr>
                <w:rFonts w:ascii="Arial" w:eastAsia="TimesNewRomanPSMT" w:hAnsi="Arial" w:cs="Arial"/>
                <w:bCs/>
                <w:i/>
                <w:sz w:val="16"/>
                <w:szCs w:val="16"/>
              </w:rPr>
            </w:pPr>
          </w:p>
          <w:p w:rsidR="00586F82" w:rsidRPr="006C0DCD" w:rsidRDefault="00586F82" w:rsidP="004A1EBC">
            <w:pPr>
              <w:jc w:val="both"/>
              <w:rPr>
                <w:rFonts w:ascii="Arial" w:eastAsia="TimesNewRomanPSMT" w:hAnsi="Arial" w:cs="Arial"/>
                <w:bCs/>
                <w:i/>
                <w:sz w:val="16"/>
                <w:szCs w:val="16"/>
              </w:rPr>
            </w:pPr>
          </w:p>
        </w:tc>
        <w:tc>
          <w:tcPr>
            <w:tcW w:w="4219" w:type="dxa"/>
            <w:tcBorders>
              <w:top w:val="single" w:sz="4" w:space="0" w:color="000000"/>
              <w:left w:val="single" w:sz="4" w:space="0" w:color="000000"/>
              <w:bottom w:val="single" w:sz="4" w:space="0" w:color="000000"/>
            </w:tcBorders>
            <w:shd w:val="clear" w:color="auto" w:fill="auto"/>
          </w:tcPr>
          <w:p w:rsidR="00586F82" w:rsidRPr="006C0DCD" w:rsidRDefault="00586F82" w:rsidP="004A1EBC">
            <w:pPr>
              <w:snapToGrid w:val="0"/>
              <w:jc w:val="both"/>
              <w:rPr>
                <w:rFonts w:ascii="Arial" w:eastAsia="TimesNewRomanPSMT" w:hAnsi="Arial" w:cs="Arial"/>
                <w:bCs/>
                <w:i/>
                <w:sz w:val="16"/>
                <w:szCs w:val="16"/>
              </w:rPr>
            </w:pPr>
          </w:p>
          <w:p w:rsidR="00586F82" w:rsidRPr="006C0DCD" w:rsidRDefault="00586F82" w:rsidP="004A1EBC">
            <w:pPr>
              <w:jc w:val="both"/>
              <w:rPr>
                <w:rFonts w:ascii="Arial" w:eastAsia="TimesNewRomanPSMT" w:hAnsi="Arial" w:cs="Arial"/>
                <w:b/>
                <w:bCs/>
                <w:sz w:val="16"/>
                <w:szCs w:val="16"/>
              </w:rPr>
            </w:pPr>
            <w:r w:rsidRPr="006C0DCD">
              <w:rPr>
                <w:rFonts w:ascii="Arial" w:eastAsia="TimesNewRomanPSMT" w:hAnsi="Arial" w:cs="Arial"/>
                <w:bCs/>
                <w:i/>
                <w:sz w:val="16"/>
                <w:szCs w:val="16"/>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86F82" w:rsidRPr="006C0DCD" w:rsidRDefault="00586F82" w:rsidP="004A1EBC">
            <w:pPr>
              <w:snapToGrid w:val="0"/>
              <w:jc w:val="both"/>
              <w:rPr>
                <w:rFonts w:ascii="Arial" w:eastAsia="TimesNewRomanPSMT" w:hAnsi="Arial" w:cs="Arial"/>
                <w:b/>
                <w:bCs/>
                <w:sz w:val="16"/>
                <w:szCs w:val="16"/>
              </w:rPr>
            </w:pPr>
          </w:p>
        </w:tc>
      </w:tr>
      <w:tr w:rsidR="00586F82" w:rsidRPr="006C0DCD" w:rsidTr="004A1EBC">
        <w:tc>
          <w:tcPr>
            <w:tcW w:w="465" w:type="dxa"/>
            <w:tcBorders>
              <w:top w:val="single" w:sz="4" w:space="0" w:color="000000"/>
              <w:left w:val="single" w:sz="4" w:space="0" w:color="000000"/>
              <w:bottom w:val="single" w:sz="4" w:space="0" w:color="000000"/>
            </w:tcBorders>
            <w:shd w:val="clear" w:color="auto" w:fill="auto"/>
          </w:tcPr>
          <w:p w:rsidR="00586F82" w:rsidRPr="006C0DCD" w:rsidRDefault="00586F82" w:rsidP="004A1EBC">
            <w:pPr>
              <w:snapToGrid w:val="0"/>
              <w:jc w:val="both"/>
              <w:rPr>
                <w:rFonts w:ascii="Arial" w:eastAsia="TimesNewRomanPSMT" w:hAnsi="Arial" w:cs="Arial"/>
                <w:bCs/>
                <w:i/>
                <w:sz w:val="16"/>
                <w:szCs w:val="16"/>
              </w:rPr>
            </w:pPr>
          </w:p>
          <w:p w:rsidR="00586F82" w:rsidRPr="006C0DCD" w:rsidRDefault="00586F82" w:rsidP="004A1EBC">
            <w:pPr>
              <w:jc w:val="both"/>
              <w:rPr>
                <w:rFonts w:ascii="Arial" w:eastAsia="TimesNewRomanPSMT" w:hAnsi="Arial" w:cs="Arial"/>
                <w:bCs/>
                <w:i/>
                <w:sz w:val="16"/>
                <w:szCs w:val="16"/>
              </w:rPr>
            </w:pPr>
          </w:p>
        </w:tc>
        <w:tc>
          <w:tcPr>
            <w:tcW w:w="4219" w:type="dxa"/>
            <w:tcBorders>
              <w:top w:val="single" w:sz="4" w:space="0" w:color="000000"/>
              <w:left w:val="single" w:sz="4" w:space="0" w:color="000000"/>
              <w:bottom w:val="single" w:sz="4" w:space="0" w:color="000000"/>
            </w:tcBorders>
            <w:shd w:val="clear" w:color="auto" w:fill="auto"/>
          </w:tcPr>
          <w:p w:rsidR="00586F82" w:rsidRPr="006C0DCD" w:rsidRDefault="00586F82" w:rsidP="004A1EBC">
            <w:pPr>
              <w:snapToGrid w:val="0"/>
              <w:jc w:val="both"/>
              <w:rPr>
                <w:rFonts w:ascii="Arial" w:eastAsia="TimesNewRomanPSMT" w:hAnsi="Arial" w:cs="Arial"/>
                <w:bCs/>
                <w:i/>
                <w:sz w:val="16"/>
                <w:szCs w:val="16"/>
              </w:rPr>
            </w:pPr>
          </w:p>
          <w:p w:rsidR="00586F82" w:rsidRPr="006C0DCD" w:rsidRDefault="00586F82" w:rsidP="004A1EBC">
            <w:pPr>
              <w:jc w:val="both"/>
              <w:rPr>
                <w:rFonts w:ascii="Arial" w:eastAsia="TimesNewRomanPSMT" w:hAnsi="Arial" w:cs="Arial"/>
                <w:b/>
                <w:bCs/>
                <w:sz w:val="16"/>
                <w:szCs w:val="16"/>
              </w:rPr>
            </w:pPr>
            <w:r w:rsidRPr="006C0DCD">
              <w:rPr>
                <w:rFonts w:ascii="Arial" w:eastAsia="TimesNewRomanPSMT" w:hAnsi="Arial" w:cs="Arial"/>
                <w:bCs/>
                <w:i/>
                <w:sz w:val="16"/>
                <w:szCs w:val="16"/>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86F82" w:rsidRPr="006C0DCD" w:rsidRDefault="00586F82" w:rsidP="004A1EBC">
            <w:pPr>
              <w:snapToGrid w:val="0"/>
              <w:jc w:val="both"/>
              <w:rPr>
                <w:rFonts w:ascii="Arial" w:eastAsia="TimesNewRomanPSMT" w:hAnsi="Arial" w:cs="Arial"/>
                <w:b/>
                <w:bCs/>
                <w:sz w:val="16"/>
                <w:szCs w:val="16"/>
              </w:rPr>
            </w:pPr>
          </w:p>
        </w:tc>
      </w:tr>
      <w:tr w:rsidR="00586F82" w:rsidRPr="006C0DCD" w:rsidTr="004A1EBC">
        <w:tc>
          <w:tcPr>
            <w:tcW w:w="465" w:type="dxa"/>
            <w:tcBorders>
              <w:top w:val="single" w:sz="4" w:space="0" w:color="000000"/>
              <w:left w:val="single" w:sz="4" w:space="0" w:color="000000"/>
              <w:bottom w:val="single" w:sz="4" w:space="0" w:color="000000"/>
            </w:tcBorders>
            <w:shd w:val="clear" w:color="auto" w:fill="auto"/>
          </w:tcPr>
          <w:p w:rsidR="00586F82" w:rsidRPr="006C0DCD" w:rsidRDefault="00586F82" w:rsidP="004A1EBC">
            <w:pPr>
              <w:snapToGrid w:val="0"/>
              <w:jc w:val="both"/>
              <w:rPr>
                <w:rFonts w:ascii="Arial" w:eastAsia="TimesNewRomanPSMT" w:hAnsi="Arial" w:cs="Arial"/>
                <w:bCs/>
                <w:i/>
                <w:sz w:val="16"/>
                <w:szCs w:val="16"/>
              </w:rPr>
            </w:pPr>
          </w:p>
        </w:tc>
        <w:tc>
          <w:tcPr>
            <w:tcW w:w="4219" w:type="dxa"/>
            <w:tcBorders>
              <w:top w:val="single" w:sz="4" w:space="0" w:color="000000"/>
              <w:left w:val="single" w:sz="4" w:space="0" w:color="000000"/>
              <w:bottom w:val="single" w:sz="4" w:space="0" w:color="000000"/>
            </w:tcBorders>
            <w:shd w:val="clear" w:color="auto" w:fill="auto"/>
          </w:tcPr>
          <w:p w:rsidR="00586F82" w:rsidRPr="006C0DCD" w:rsidRDefault="00586F82" w:rsidP="004A1EBC">
            <w:pPr>
              <w:snapToGrid w:val="0"/>
              <w:jc w:val="both"/>
              <w:rPr>
                <w:rFonts w:ascii="Arial" w:eastAsia="TimesNewRomanPSMT" w:hAnsi="Arial" w:cs="Arial"/>
                <w:bCs/>
                <w:i/>
                <w:sz w:val="16"/>
                <w:szCs w:val="16"/>
              </w:rPr>
            </w:pPr>
          </w:p>
          <w:p w:rsidR="00586F82" w:rsidRPr="006C0DCD" w:rsidRDefault="00586F82" w:rsidP="004A1EBC">
            <w:pPr>
              <w:jc w:val="both"/>
              <w:rPr>
                <w:rFonts w:ascii="Arial" w:eastAsia="TimesNewRomanPSMT" w:hAnsi="Arial" w:cs="Arial"/>
                <w:b/>
                <w:bCs/>
                <w:sz w:val="16"/>
                <w:szCs w:val="16"/>
              </w:rPr>
            </w:pPr>
            <w:r w:rsidRPr="006C0DCD">
              <w:rPr>
                <w:rFonts w:ascii="Arial" w:eastAsia="TimesNewRomanPSMT" w:hAnsi="Arial" w:cs="Arial"/>
                <w:bCs/>
                <w:i/>
                <w:sz w:val="16"/>
                <w:szCs w:val="16"/>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86F82" w:rsidRPr="006C0DCD" w:rsidRDefault="00586F82" w:rsidP="004A1EBC">
            <w:pPr>
              <w:snapToGrid w:val="0"/>
              <w:jc w:val="both"/>
              <w:rPr>
                <w:rFonts w:ascii="Arial" w:eastAsia="TimesNewRomanPSMT" w:hAnsi="Arial" w:cs="Arial"/>
                <w:b/>
                <w:bCs/>
                <w:sz w:val="16"/>
                <w:szCs w:val="16"/>
              </w:rPr>
            </w:pPr>
          </w:p>
        </w:tc>
      </w:tr>
      <w:tr w:rsidR="00586F82" w:rsidRPr="006C0DCD" w:rsidTr="004A1EBC">
        <w:tc>
          <w:tcPr>
            <w:tcW w:w="465" w:type="dxa"/>
            <w:tcBorders>
              <w:top w:val="single" w:sz="4" w:space="0" w:color="000000"/>
              <w:left w:val="single" w:sz="4" w:space="0" w:color="000000"/>
              <w:bottom w:val="single" w:sz="4" w:space="0" w:color="000000"/>
            </w:tcBorders>
            <w:shd w:val="clear" w:color="auto" w:fill="auto"/>
          </w:tcPr>
          <w:p w:rsidR="00586F82" w:rsidRPr="006C0DCD" w:rsidRDefault="00586F82" w:rsidP="004A1EBC">
            <w:pPr>
              <w:snapToGrid w:val="0"/>
              <w:jc w:val="both"/>
              <w:rPr>
                <w:rFonts w:ascii="Arial" w:eastAsia="TimesNewRomanPSMT" w:hAnsi="Arial" w:cs="Arial"/>
                <w:bCs/>
                <w:i/>
                <w:sz w:val="16"/>
                <w:szCs w:val="16"/>
              </w:rPr>
            </w:pPr>
          </w:p>
          <w:p w:rsidR="00586F82" w:rsidRPr="006C0DCD" w:rsidRDefault="00586F82" w:rsidP="004A1EBC">
            <w:pPr>
              <w:jc w:val="both"/>
              <w:rPr>
                <w:rFonts w:ascii="Arial" w:eastAsia="TimesNewRomanPSMT" w:hAnsi="Arial" w:cs="Arial"/>
                <w:bCs/>
                <w:i/>
                <w:sz w:val="16"/>
                <w:szCs w:val="16"/>
                <w:lang w:val="ru-RU"/>
              </w:rPr>
            </w:pPr>
            <w:r w:rsidRPr="006C0DCD">
              <w:rPr>
                <w:rFonts w:ascii="Arial" w:eastAsia="TimesNewRomanPSMT" w:hAnsi="Arial" w:cs="Arial"/>
                <w:bCs/>
                <w:i/>
                <w:sz w:val="16"/>
                <w:szCs w:val="16"/>
              </w:rPr>
              <w:t>3)</w:t>
            </w:r>
          </w:p>
        </w:tc>
        <w:tc>
          <w:tcPr>
            <w:tcW w:w="4219" w:type="dxa"/>
            <w:tcBorders>
              <w:top w:val="single" w:sz="4" w:space="0" w:color="000000"/>
              <w:left w:val="single" w:sz="4" w:space="0" w:color="000000"/>
              <w:bottom w:val="single" w:sz="4" w:space="0" w:color="000000"/>
            </w:tcBorders>
            <w:shd w:val="clear" w:color="auto" w:fill="auto"/>
          </w:tcPr>
          <w:p w:rsidR="00586F82" w:rsidRPr="006C0DCD" w:rsidRDefault="00586F82" w:rsidP="004A1EBC">
            <w:pPr>
              <w:snapToGrid w:val="0"/>
              <w:jc w:val="both"/>
              <w:rPr>
                <w:rFonts w:ascii="Arial" w:eastAsia="TimesNewRomanPSMT" w:hAnsi="Arial" w:cs="Arial"/>
                <w:bCs/>
                <w:i/>
                <w:sz w:val="16"/>
                <w:szCs w:val="16"/>
                <w:lang w:val="ru-RU"/>
              </w:rPr>
            </w:pPr>
          </w:p>
          <w:p w:rsidR="00586F82" w:rsidRPr="006C0DCD" w:rsidRDefault="00586F82" w:rsidP="004A1EBC">
            <w:pPr>
              <w:jc w:val="both"/>
              <w:rPr>
                <w:rFonts w:ascii="Arial" w:eastAsia="TimesNewRomanPSMT" w:hAnsi="Arial" w:cs="Arial"/>
                <w:b/>
                <w:bCs/>
                <w:sz w:val="16"/>
                <w:szCs w:val="16"/>
                <w:lang w:val="ru-RU"/>
              </w:rPr>
            </w:pPr>
            <w:r w:rsidRPr="006C0DCD">
              <w:rPr>
                <w:rFonts w:ascii="Arial" w:eastAsia="TimesNewRomanPSMT" w:hAnsi="Arial" w:cs="Arial"/>
                <w:bCs/>
                <w:i/>
                <w:sz w:val="16"/>
                <w:szCs w:val="16"/>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86F82" w:rsidRPr="006C0DCD" w:rsidRDefault="00586F82" w:rsidP="004A1EBC">
            <w:pPr>
              <w:snapToGrid w:val="0"/>
              <w:jc w:val="both"/>
              <w:rPr>
                <w:rFonts w:ascii="Arial" w:eastAsia="TimesNewRomanPSMT" w:hAnsi="Arial" w:cs="Arial"/>
                <w:b/>
                <w:bCs/>
                <w:sz w:val="16"/>
                <w:szCs w:val="16"/>
                <w:lang w:val="ru-RU"/>
              </w:rPr>
            </w:pPr>
          </w:p>
        </w:tc>
      </w:tr>
      <w:tr w:rsidR="00586F82" w:rsidRPr="006C0DCD" w:rsidTr="004A1EBC">
        <w:tc>
          <w:tcPr>
            <w:tcW w:w="465" w:type="dxa"/>
            <w:tcBorders>
              <w:top w:val="single" w:sz="4" w:space="0" w:color="000000"/>
              <w:left w:val="single" w:sz="4" w:space="0" w:color="000000"/>
              <w:bottom w:val="single" w:sz="4" w:space="0" w:color="000000"/>
            </w:tcBorders>
            <w:shd w:val="clear" w:color="auto" w:fill="auto"/>
          </w:tcPr>
          <w:p w:rsidR="00586F82" w:rsidRPr="006C0DCD" w:rsidRDefault="00586F82" w:rsidP="004A1EBC">
            <w:pPr>
              <w:snapToGrid w:val="0"/>
              <w:jc w:val="both"/>
              <w:rPr>
                <w:rFonts w:ascii="Arial" w:eastAsia="TimesNewRomanPSMT" w:hAnsi="Arial" w:cs="Arial"/>
                <w:bCs/>
                <w:i/>
                <w:sz w:val="16"/>
                <w:szCs w:val="16"/>
                <w:lang w:val="ru-RU"/>
              </w:rPr>
            </w:pPr>
          </w:p>
          <w:p w:rsidR="00586F82" w:rsidRPr="006C0DCD" w:rsidRDefault="00586F82" w:rsidP="004A1EBC">
            <w:pPr>
              <w:jc w:val="both"/>
              <w:rPr>
                <w:rFonts w:ascii="Arial" w:eastAsia="TimesNewRomanPSMT" w:hAnsi="Arial" w:cs="Arial"/>
                <w:bCs/>
                <w:i/>
                <w:sz w:val="16"/>
                <w:szCs w:val="16"/>
                <w:lang w:val="ru-RU"/>
              </w:rPr>
            </w:pPr>
          </w:p>
        </w:tc>
        <w:tc>
          <w:tcPr>
            <w:tcW w:w="4219" w:type="dxa"/>
            <w:tcBorders>
              <w:top w:val="single" w:sz="4" w:space="0" w:color="000000"/>
              <w:left w:val="single" w:sz="4" w:space="0" w:color="000000"/>
              <w:bottom w:val="single" w:sz="4" w:space="0" w:color="000000"/>
            </w:tcBorders>
            <w:shd w:val="clear" w:color="auto" w:fill="auto"/>
          </w:tcPr>
          <w:p w:rsidR="00586F82" w:rsidRPr="006C0DCD" w:rsidRDefault="00586F82" w:rsidP="004A1EBC">
            <w:pPr>
              <w:snapToGrid w:val="0"/>
              <w:jc w:val="both"/>
              <w:rPr>
                <w:rFonts w:ascii="Arial" w:eastAsia="TimesNewRomanPSMT" w:hAnsi="Arial" w:cs="Arial"/>
                <w:bCs/>
                <w:i/>
                <w:sz w:val="16"/>
                <w:szCs w:val="16"/>
                <w:lang w:val="ru-RU"/>
              </w:rPr>
            </w:pPr>
          </w:p>
          <w:p w:rsidR="00586F82" w:rsidRPr="006C0DCD" w:rsidRDefault="00586F82" w:rsidP="004A1EBC">
            <w:pPr>
              <w:jc w:val="both"/>
              <w:rPr>
                <w:rFonts w:ascii="Arial" w:eastAsia="TimesNewRomanPSMT" w:hAnsi="Arial" w:cs="Arial"/>
                <w:b/>
                <w:bCs/>
                <w:sz w:val="16"/>
                <w:szCs w:val="16"/>
              </w:rPr>
            </w:pPr>
            <w:r w:rsidRPr="006C0DCD">
              <w:rPr>
                <w:rFonts w:ascii="Arial" w:eastAsia="TimesNewRomanPSMT" w:hAnsi="Arial" w:cs="Arial"/>
                <w:bCs/>
                <w:i/>
                <w:sz w:val="16"/>
                <w:szCs w:val="16"/>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86F82" w:rsidRPr="006C0DCD" w:rsidRDefault="00586F82" w:rsidP="004A1EBC">
            <w:pPr>
              <w:snapToGrid w:val="0"/>
              <w:jc w:val="both"/>
              <w:rPr>
                <w:rFonts w:ascii="Arial" w:eastAsia="TimesNewRomanPSMT" w:hAnsi="Arial" w:cs="Arial"/>
                <w:b/>
                <w:bCs/>
                <w:sz w:val="16"/>
                <w:szCs w:val="16"/>
              </w:rPr>
            </w:pPr>
          </w:p>
        </w:tc>
      </w:tr>
      <w:tr w:rsidR="00586F82" w:rsidRPr="006C0DCD" w:rsidTr="004A1EBC">
        <w:tc>
          <w:tcPr>
            <w:tcW w:w="465" w:type="dxa"/>
            <w:tcBorders>
              <w:top w:val="single" w:sz="4" w:space="0" w:color="000000"/>
              <w:left w:val="single" w:sz="4" w:space="0" w:color="000000"/>
              <w:bottom w:val="single" w:sz="4" w:space="0" w:color="000000"/>
            </w:tcBorders>
            <w:shd w:val="clear" w:color="auto" w:fill="auto"/>
          </w:tcPr>
          <w:p w:rsidR="00586F82" w:rsidRPr="006C0DCD" w:rsidRDefault="00586F82" w:rsidP="004A1EBC">
            <w:pPr>
              <w:snapToGrid w:val="0"/>
              <w:jc w:val="both"/>
              <w:rPr>
                <w:rFonts w:ascii="Arial" w:eastAsia="TimesNewRomanPSMT" w:hAnsi="Arial" w:cs="Arial"/>
                <w:bCs/>
                <w:i/>
                <w:sz w:val="16"/>
                <w:szCs w:val="16"/>
              </w:rPr>
            </w:pPr>
          </w:p>
          <w:p w:rsidR="00586F82" w:rsidRPr="006C0DCD" w:rsidRDefault="00586F82" w:rsidP="004A1EBC">
            <w:pPr>
              <w:jc w:val="both"/>
              <w:rPr>
                <w:rFonts w:ascii="Arial" w:eastAsia="TimesNewRomanPSMT" w:hAnsi="Arial" w:cs="Arial"/>
                <w:bCs/>
                <w:i/>
                <w:sz w:val="16"/>
                <w:szCs w:val="16"/>
              </w:rPr>
            </w:pPr>
          </w:p>
        </w:tc>
        <w:tc>
          <w:tcPr>
            <w:tcW w:w="4219" w:type="dxa"/>
            <w:tcBorders>
              <w:top w:val="single" w:sz="4" w:space="0" w:color="000000"/>
              <w:left w:val="single" w:sz="4" w:space="0" w:color="000000"/>
              <w:bottom w:val="single" w:sz="4" w:space="0" w:color="000000"/>
            </w:tcBorders>
            <w:shd w:val="clear" w:color="auto" w:fill="auto"/>
          </w:tcPr>
          <w:p w:rsidR="00586F82" w:rsidRPr="006C0DCD" w:rsidRDefault="00586F82" w:rsidP="004A1EBC">
            <w:pPr>
              <w:snapToGrid w:val="0"/>
              <w:jc w:val="both"/>
              <w:rPr>
                <w:rFonts w:ascii="Arial" w:eastAsia="TimesNewRomanPSMT" w:hAnsi="Arial" w:cs="Arial"/>
                <w:bCs/>
                <w:i/>
                <w:sz w:val="16"/>
                <w:szCs w:val="16"/>
              </w:rPr>
            </w:pPr>
          </w:p>
          <w:p w:rsidR="00586F82" w:rsidRPr="006C0DCD" w:rsidRDefault="00586F82" w:rsidP="004A1EBC">
            <w:pPr>
              <w:jc w:val="both"/>
              <w:rPr>
                <w:rFonts w:ascii="Arial" w:eastAsia="TimesNewRomanPSMT" w:hAnsi="Arial" w:cs="Arial"/>
                <w:b/>
                <w:bCs/>
                <w:sz w:val="16"/>
                <w:szCs w:val="16"/>
              </w:rPr>
            </w:pPr>
            <w:r w:rsidRPr="006C0DCD">
              <w:rPr>
                <w:rFonts w:ascii="Arial" w:eastAsia="TimesNewRomanPSMT" w:hAnsi="Arial" w:cs="Arial"/>
                <w:bCs/>
                <w:i/>
                <w:sz w:val="16"/>
                <w:szCs w:val="16"/>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86F82" w:rsidRPr="006C0DCD" w:rsidRDefault="00586F82" w:rsidP="004A1EBC">
            <w:pPr>
              <w:snapToGrid w:val="0"/>
              <w:jc w:val="both"/>
              <w:rPr>
                <w:rFonts w:ascii="Arial" w:eastAsia="TimesNewRomanPSMT" w:hAnsi="Arial" w:cs="Arial"/>
                <w:b/>
                <w:bCs/>
                <w:sz w:val="16"/>
                <w:szCs w:val="16"/>
              </w:rPr>
            </w:pPr>
          </w:p>
        </w:tc>
      </w:tr>
      <w:tr w:rsidR="00586F82" w:rsidRPr="006C0DCD" w:rsidTr="004A1EBC">
        <w:tc>
          <w:tcPr>
            <w:tcW w:w="465" w:type="dxa"/>
            <w:tcBorders>
              <w:top w:val="single" w:sz="4" w:space="0" w:color="000000"/>
              <w:left w:val="single" w:sz="4" w:space="0" w:color="000000"/>
              <w:bottom w:val="single" w:sz="4" w:space="0" w:color="000000"/>
            </w:tcBorders>
            <w:shd w:val="clear" w:color="auto" w:fill="auto"/>
          </w:tcPr>
          <w:p w:rsidR="00586F82" w:rsidRPr="006C0DCD" w:rsidRDefault="00586F82" w:rsidP="004A1EBC">
            <w:pPr>
              <w:snapToGrid w:val="0"/>
              <w:jc w:val="both"/>
              <w:rPr>
                <w:rFonts w:ascii="Arial" w:eastAsia="TimesNewRomanPSMT" w:hAnsi="Arial" w:cs="Arial"/>
                <w:bCs/>
                <w:i/>
                <w:sz w:val="16"/>
                <w:szCs w:val="16"/>
              </w:rPr>
            </w:pPr>
          </w:p>
          <w:p w:rsidR="00586F82" w:rsidRPr="006C0DCD" w:rsidRDefault="00586F82" w:rsidP="004A1EBC">
            <w:pPr>
              <w:jc w:val="both"/>
              <w:rPr>
                <w:rFonts w:ascii="Arial" w:eastAsia="TimesNewRomanPSMT" w:hAnsi="Arial" w:cs="Arial"/>
                <w:bCs/>
                <w:i/>
                <w:sz w:val="16"/>
                <w:szCs w:val="16"/>
              </w:rPr>
            </w:pPr>
          </w:p>
        </w:tc>
        <w:tc>
          <w:tcPr>
            <w:tcW w:w="4219" w:type="dxa"/>
            <w:tcBorders>
              <w:top w:val="single" w:sz="4" w:space="0" w:color="000000"/>
              <w:left w:val="single" w:sz="4" w:space="0" w:color="000000"/>
              <w:bottom w:val="single" w:sz="4" w:space="0" w:color="000000"/>
            </w:tcBorders>
            <w:shd w:val="clear" w:color="auto" w:fill="auto"/>
          </w:tcPr>
          <w:p w:rsidR="00586F82" w:rsidRPr="006C0DCD" w:rsidRDefault="00586F82" w:rsidP="004A1EBC">
            <w:pPr>
              <w:snapToGrid w:val="0"/>
              <w:jc w:val="both"/>
              <w:rPr>
                <w:rFonts w:ascii="Arial" w:eastAsia="TimesNewRomanPSMT" w:hAnsi="Arial" w:cs="Arial"/>
                <w:bCs/>
                <w:i/>
                <w:sz w:val="16"/>
                <w:szCs w:val="16"/>
              </w:rPr>
            </w:pPr>
          </w:p>
          <w:p w:rsidR="00586F82" w:rsidRPr="006C0DCD" w:rsidRDefault="00586F82" w:rsidP="004A1EBC">
            <w:pPr>
              <w:jc w:val="both"/>
              <w:rPr>
                <w:rFonts w:ascii="Arial" w:eastAsia="TimesNewRomanPSMT" w:hAnsi="Arial" w:cs="Arial"/>
                <w:b/>
                <w:bCs/>
                <w:sz w:val="16"/>
                <w:szCs w:val="16"/>
              </w:rPr>
            </w:pPr>
            <w:r w:rsidRPr="006C0DCD">
              <w:rPr>
                <w:rFonts w:ascii="Arial" w:eastAsia="TimesNewRomanPSMT" w:hAnsi="Arial" w:cs="Arial"/>
                <w:bCs/>
                <w:i/>
                <w:sz w:val="16"/>
                <w:szCs w:val="16"/>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86F82" w:rsidRPr="006C0DCD" w:rsidRDefault="00586F82" w:rsidP="004A1EBC">
            <w:pPr>
              <w:snapToGrid w:val="0"/>
              <w:jc w:val="both"/>
              <w:rPr>
                <w:rFonts w:ascii="Arial" w:eastAsia="TimesNewRomanPSMT" w:hAnsi="Arial" w:cs="Arial"/>
                <w:b/>
                <w:bCs/>
                <w:sz w:val="16"/>
                <w:szCs w:val="16"/>
              </w:rPr>
            </w:pPr>
          </w:p>
        </w:tc>
      </w:tr>
      <w:tr w:rsidR="00586F82" w:rsidRPr="006C0DCD" w:rsidTr="004A1EBC">
        <w:tc>
          <w:tcPr>
            <w:tcW w:w="465" w:type="dxa"/>
            <w:tcBorders>
              <w:top w:val="single" w:sz="4" w:space="0" w:color="000000"/>
              <w:left w:val="single" w:sz="4" w:space="0" w:color="000000"/>
              <w:bottom w:val="single" w:sz="4" w:space="0" w:color="000000"/>
            </w:tcBorders>
            <w:shd w:val="clear" w:color="auto" w:fill="auto"/>
          </w:tcPr>
          <w:p w:rsidR="00586F82" w:rsidRPr="006C0DCD" w:rsidRDefault="00586F82" w:rsidP="004A1EBC">
            <w:pPr>
              <w:snapToGrid w:val="0"/>
              <w:jc w:val="both"/>
              <w:rPr>
                <w:rFonts w:ascii="Arial" w:eastAsia="TimesNewRomanPSMT" w:hAnsi="Arial" w:cs="Arial"/>
                <w:bCs/>
                <w:i/>
                <w:sz w:val="16"/>
                <w:szCs w:val="16"/>
              </w:rPr>
            </w:pPr>
          </w:p>
        </w:tc>
        <w:tc>
          <w:tcPr>
            <w:tcW w:w="4219" w:type="dxa"/>
            <w:tcBorders>
              <w:top w:val="single" w:sz="4" w:space="0" w:color="000000"/>
              <w:left w:val="single" w:sz="4" w:space="0" w:color="000000"/>
              <w:bottom w:val="single" w:sz="4" w:space="0" w:color="000000"/>
            </w:tcBorders>
            <w:shd w:val="clear" w:color="auto" w:fill="auto"/>
          </w:tcPr>
          <w:p w:rsidR="00586F82" w:rsidRPr="006C0DCD" w:rsidRDefault="00586F82" w:rsidP="004A1EBC">
            <w:pPr>
              <w:snapToGrid w:val="0"/>
              <w:jc w:val="both"/>
              <w:rPr>
                <w:rFonts w:ascii="Arial" w:eastAsia="TimesNewRomanPSMT" w:hAnsi="Arial" w:cs="Arial"/>
                <w:bCs/>
                <w:i/>
                <w:sz w:val="16"/>
                <w:szCs w:val="16"/>
              </w:rPr>
            </w:pPr>
          </w:p>
          <w:p w:rsidR="00586F82" w:rsidRPr="006C0DCD" w:rsidRDefault="00586F82" w:rsidP="004A1EBC">
            <w:pPr>
              <w:jc w:val="both"/>
              <w:rPr>
                <w:rFonts w:ascii="Arial" w:eastAsia="TimesNewRomanPSMT" w:hAnsi="Arial" w:cs="Arial"/>
                <w:b/>
                <w:bCs/>
                <w:sz w:val="16"/>
                <w:szCs w:val="16"/>
              </w:rPr>
            </w:pPr>
            <w:r w:rsidRPr="006C0DCD">
              <w:rPr>
                <w:rFonts w:ascii="Arial" w:eastAsia="TimesNewRomanPSMT" w:hAnsi="Arial" w:cs="Arial"/>
                <w:bCs/>
                <w:i/>
                <w:sz w:val="16"/>
                <w:szCs w:val="16"/>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86F82" w:rsidRPr="006C0DCD" w:rsidRDefault="00586F82" w:rsidP="004A1EBC">
            <w:pPr>
              <w:snapToGrid w:val="0"/>
              <w:jc w:val="both"/>
              <w:rPr>
                <w:rFonts w:ascii="Arial" w:eastAsia="TimesNewRomanPSMT" w:hAnsi="Arial" w:cs="Arial"/>
                <w:b/>
                <w:bCs/>
                <w:sz w:val="16"/>
                <w:szCs w:val="16"/>
              </w:rPr>
            </w:pPr>
          </w:p>
        </w:tc>
      </w:tr>
    </w:tbl>
    <w:p w:rsidR="00BC263B" w:rsidRPr="006C0DCD" w:rsidRDefault="00BC263B" w:rsidP="00586F82">
      <w:pPr>
        <w:jc w:val="both"/>
        <w:rPr>
          <w:rFonts w:ascii="Arial" w:hAnsi="Arial" w:cs="Arial"/>
          <w:b/>
          <w:bCs/>
          <w:i/>
          <w:iCs/>
          <w:sz w:val="16"/>
          <w:szCs w:val="16"/>
          <w:u w:val="single"/>
          <w:lang w:val="sr-Cyrl-CS"/>
        </w:rPr>
      </w:pPr>
    </w:p>
    <w:p w:rsidR="00BC263B" w:rsidRPr="006C0DCD" w:rsidRDefault="00BC263B" w:rsidP="00586F82">
      <w:pPr>
        <w:jc w:val="both"/>
        <w:rPr>
          <w:rFonts w:ascii="Arial" w:hAnsi="Arial" w:cs="Arial"/>
          <w:b/>
          <w:bCs/>
          <w:i/>
          <w:iCs/>
          <w:sz w:val="16"/>
          <w:szCs w:val="16"/>
          <w:u w:val="single"/>
          <w:lang w:val="sr-Cyrl-CS"/>
        </w:rPr>
      </w:pPr>
    </w:p>
    <w:p w:rsidR="00BC263B" w:rsidRPr="006C0DCD" w:rsidRDefault="00BC263B" w:rsidP="00586F82">
      <w:pPr>
        <w:jc w:val="both"/>
        <w:rPr>
          <w:rFonts w:ascii="Arial" w:hAnsi="Arial" w:cs="Arial"/>
          <w:b/>
          <w:bCs/>
          <w:i/>
          <w:iCs/>
          <w:sz w:val="16"/>
          <w:szCs w:val="16"/>
          <w:u w:val="single"/>
          <w:lang w:val="sr-Cyrl-CS"/>
        </w:rPr>
      </w:pPr>
    </w:p>
    <w:p w:rsidR="00BC263B" w:rsidRPr="006C0DCD" w:rsidRDefault="00BC263B" w:rsidP="00586F82">
      <w:pPr>
        <w:jc w:val="both"/>
        <w:rPr>
          <w:rFonts w:ascii="Arial" w:hAnsi="Arial" w:cs="Arial"/>
          <w:b/>
          <w:bCs/>
          <w:i/>
          <w:iCs/>
          <w:sz w:val="16"/>
          <w:szCs w:val="16"/>
          <w:u w:val="single"/>
          <w:lang w:val="sr-Cyrl-CS"/>
        </w:rPr>
      </w:pPr>
    </w:p>
    <w:p w:rsidR="00586F82" w:rsidRPr="006C0DCD" w:rsidRDefault="00586F82" w:rsidP="00586F82">
      <w:pPr>
        <w:jc w:val="both"/>
        <w:rPr>
          <w:rFonts w:ascii="Arial" w:hAnsi="Arial" w:cs="Arial"/>
          <w:i/>
          <w:iCs/>
          <w:sz w:val="16"/>
          <w:szCs w:val="16"/>
          <w:lang w:val="ru-RU"/>
        </w:rPr>
      </w:pPr>
      <w:r w:rsidRPr="006C0DCD">
        <w:rPr>
          <w:rFonts w:ascii="Arial" w:hAnsi="Arial" w:cs="Arial"/>
          <w:b/>
          <w:bCs/>
          <w:i/>
          <w:iCs/>
          <w:sz w:val="16"/>
          <w:szCs w:val="16"/>
          <w:u w:val="single"/>
        </w:rPr>
        <w:t>Напомена:</w:t>
      </w:r>
      <w:r w:rsidRPr="006C0DCD">
        <w:rPr>
          <w:rFonts w:ascii="Arial" w:hAnsi="Arial" w:cs="Arial"/>
          <w:b/>
          <w:bCs/>
          <w:i/>
          <w:iCs/>
          <w:sz w:val="16"/>
          <w:szCs w:val="16"/>
        </w:rPr>
        <w:t xml:space="preserve"> </w:t>
      </w:r>
    </w:p>
    <w:p w:rsidR="00586F82" w:rsidRPr="006C0DCD" w:rsidRDefault="00586F82" w:rsidP="00586F82">
      <w:pPr>
        <w:jc w:val="both"/>
        <w:rPr>
          <w:rFonts w:ascii="Arial" w:hAnsi="Arial" w:cs="Arial"/>
          <w:b/>
          <w:bCs/>
          <w:i/>
          <w:iCs/>
          <w:sz w:val="16"/>
          <w:szCs w:val="16"/>
        </w:rPr>
      </w:pPr>
      <w:r w:rsidRPr="006C0DCD">
        <w:rPr>
          <w:rFonts w:ascii="Arial" w:hAnsi="Arial" w:cs="Arial"/>
          <w:i/>
          <w:iCs/>
          <w:sz w:val="16"/>
          <w:szCs w:val="16"/>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586F82" w:rsidRPr="006C0DCD" w:rsidRDefault="00586F82" w:rsidP="00586F82">
      <w:pPr>
        <w:jc w:val="both"/>
        <w:rPr>
          <w:rFonts w:ascii="Arial" w:hAnsi="Arial" w:cs="Arial"/>
          <w:b/>
          <w:bCs/>
          <w:i/>
          <w:iCs/>
          <w:sz w:val="16"/>
          <w:szCs w:val="16"/>
        </w:rPr>
      </w:pPr>
    </w:p>
    <w:p w:rsidR="00586F82" w:rsidRPr="006C0DCD" w:rsidRDefault="00586F82" w:rsidP="00586F82">
      <w:pPr>
        <w:jc w:val="both"/>
        <w:rPr>
          <w:rFonts w:ascii="Arial" w:hAnsi="Arial" w:cs="Arial"/>
          <w:b/>
          <w:bCs/>
          <w:i/>
          <w:iCs/>
          <w:sz w:val="16"/>
          <w:szCs w:val="16"/>
        </w:rPr>
      </w:pPr>
    </w:p>
    <w:p w:rsidR="00586F82" w:rsidRPr="006C0DCD" w:rsidRDefault="00586F82" w:rsidP="00586F82">
      <w:pPr>
        <w:jc w:val="both"/>
        <w:rPr>
          <w:rFonts w:ascii="Arial" w:eastAsia="TimesNewRomanPSMT" w:hAnsi="Arial" w:cs="Arial"/>
          <w:b/>
          <w:bCs/>
          <w:sz w:val="16"/>
          <w:szCs w:val="16"/>
          <w:lang w:val="sr-Cyrl-CS"/>
        </w:rPr>
      </w:pPr>
      <w:r w:rsidRPr="006C0DCD">
        <w:rPr>
          <w:rFonts w:ascii="Arial" w:eastAsia="TimesNewRomanPSMT" w:hAnsi="Arial" w:cs="Arial"/>
          <w:b/>
          <w:bCs/>
          <w:sz w:val="16"/>
          <w:szCs w:val="16"/>
          <w:lang w:val="sr-Cyrl-CS"/>
        </w:rPr>
        <w:t xml:space="preserve">5) </w:t>
      </w:r>
      <w:r w:rsidRPr="006C0DCD">
        <w:rPr>
          <w:rFonts w:ascii="Arial" w:eastAsia="TimesNewRomanPSMT" w:hAnsi="Arial" w:cs="Arial"/>
          <w:b/>
          <w:bCs/>
          <w:sz w:val="16"/>
          <w:szCs w:val="16"/>
        </w:rPr>
        <w:t>ОПИС ПРЕДМЕТА НАБАВКЕ</w:t>
      </w:r>
      <w:r w:rsidR="00BC263B" w:rsidRPr="006C0DCD">
        <w:rPr>
          <w:rFonts w:ascii="Arial" w:eastAsia="TimesNewRomanPSMT" w:hAnsi="Arial" w:cs="Arial"/>
          <w:b/>
          <w:bCs/>
          <w:sz w:val="16"/>
          <w:szCs w:val="16"/>
          <w:lang w:val="sr-Cyrl-CS"/>
        </w:rPr>
        <w:t>лож уље за грејање</w:t>
      </w:r>
    </w:p>
    <w:tbl>
      <w:tblPr>
        <w:tblW w:w="0" w:type="auto"/>
        <w:tblInd w:w="308" w:type="dxa"/>
        <w:tblLayout w:type="fixed"/>
        <w:tblLook w:val="0000"/>
      </w:tblPr>
      <w:tblGrid>
        <w:gridCol w:w="5250"/>
        <w:gridCol w:w="3365"/>
      </w:tblGrid>
      <w:tr w:rsidR="00586F82" w:rsidRPr="006C0DCD" w:rsidTr="004A1EBC">
        <w:tc>
          <w:tcPr>
            <w:tcW w:w="5250" w:type="dxa"/>
            <w:tcBorders>
              <w:top w:val="single" w:sz="4" w:space="0" w:color="000000"/>
              <w:left w:val="single" w:sz="4" w:space="0" w:color="000000"/>
              <w:bottom w:val="single" w:sz="4" w:space="0" w:color="000000"/>
            </w:tcBorders>
            <w:shd w:val="clear" w:color="auto" w:fill="auto"/>
          </w:tcPr>
          <w:p w:rsidR="00586F82" w:rsidRPr="006C0DCD" w:rsidRDefault="00586F82" w:rsidP="004A1EBC">
            <w:pPr>
              <w:snapToGrid w:val="0"/>
              <w:jc w:val="both"/>
              <w:rPr>
                <w:rFonts w:ascii="Arial" w:eastAsia="TimesNewRomanPSMT" w:hAnsi="Arial" w:cs="Arial"/>
                <w:bCs/>
                <w:sz w:val="16"/>
                <w:szCs w:val="16"/>
                <w:lang w:val="ru-RU"/>
              </w:rPr>
            </w:pPr>
          </w:p>
          <w:p w:rsidR="00586F82" w:rsidRPr="006C0DCD" w:rsidRDefault="00586F82" w:rsidP="004A1EBC">
            <w:pPr>
              <w:jc w:val="both"/>
              <w:rPr>
                <w:rFonts w:ascii="Arial" w:eastAsia="TimesNewRomanPSMT" w:hAnsi="Arial" w:cs="Arial"/>
                <w:bCs/>
                <w:color w:val="FF0000"/>
                <w:sz w:val="16"/>
                <w:szCs w:val="16"/>
                <w:lang w:val="ru-RU"/>
              </w:rPr>
            </w:pPr>
            <w:r w:rsidRPr="006C0DCD">
              <w:rPr>
                <w:rFonts w:ascii="Arial" w:eastAsia="TimesNewRomanPSMT" w:hAnsi="Arial" w:cs="Arial"/>
                <w:bCs/>
                <w:sz w:val="16"/>
                <w:szCs w:val="16"/>
                <w:lang w:val="ru-RU"/>
              </w:rPr>
              <w:t xml:space="preserve">Укупна цена без ПДВ-а </w:t>
            </w:r>
          </w:p>
          <w:p w:rsidR="00586F82" w:rsidRPr="006C0DCD" w:rsidRDefault="00586F82" w:rsidP="004A1EBC">
            <w:pPr>
              <w:jc w:val="both"/>
              <w:rPr>
                <w:rFonts w:ascii="Arial" w:eastAsia="TimesNewRomanPSMT" w:hAnsi="Arial" w:cs="Arial"/>
                <w:bCs/>
                <w:color w:val="FF0000"/>
                <w:sz w:val="16"/>
                <w:szCs w:val="16"/>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586F82" w:rsidRPr="006C0DCD" w:rsidRDefault="00586F82" w:rsidP="004A1EBC">
            <w:pPr>
              <w:snapToGrid w:val="0"/>
              <w:jc w:val="both"/>
              <w:rPr>
                <w:rFonts w:ascii="Arial" w:eastAsia="TimesNewRomanPSMT" w:hAnsi="Arial" w:cs="Arial"/>
                <w:bCs/>
                <w:color w:val="FF0000"/>
                <w:sz w:val="16"/>
                <w:szCs w:val="16"/>
                <w:lang w:val="ru-RU"/>
              </w:rPr>
            </w:pPr>
          </w:p>
          <w:p w:rsidR="00586F82" w:rsidRPr="006C0DCD" w:rsidRDefault="00586F82" w:rsidP="004A1EBC">
            <w:pPr>
              <w:jc w:val="both"/>
              <w:rPr>
                <w:rFonts w:ascii="Arial" w:eastAsia="TimesNewRomanPSMT" w:hAnsi="Arial" w:cs="Arial"/>
                <w:bCs/>
                <w:color w:val="FF0000"/>
                <w:sz w:val="16"/>
                <w:szCs w:val="16"/>
                <w:lang w:val="ru-RU"/>
              </w:rPr>
            </w:pPr>
          </w:p>
        </w:tc>
      </w:tr>
      <w:tr w:rsidR="00586F82" w:rsidRPr="006C0DCD" w:rsidTr="004A1EBC">
        <w:tc>
          <w:tcPr>
            <w:tcW w:w="5250" w:type="dxa"/>
            <w:tcBorders>
              <w:top w:val="single" w:sz="4" w:space="0" w:color="000000"/>
              <w:left w:val="single" w:sz="4" w:space="0" w:color="000000"/>
              <w:bottom w:val="single" w:sz="4" w:space="0" w:color="000000"/>
            </w:tcBorders>
            <w:shd w:val="clear" w:color="auto" w:fill="auto"/>
          </w:tcPr>
          <w:p w:rsidR="00586F82" w:rsidRPr="006C0DCD" w:rsidRDefault="00586F82" w:rsidP="004A1EBC">
            <w:pPr>
              <w:snapToGrid w:val="0"/>
              <w:jc w:val="both"/>
              <w:rPr>
                <w:rFonts w:ascii="Arial" w:eastAsia="TimesNewRomanPSMT" w:hAnsi="Arial" w:cs="Arial"/>
                <w:bCs/>
                <w:sz w:val="16"/>
                <w:szCs w:val="16"/>
                <w:lang w:val="ru-RU"/>
              </w:rPr>
            </w:pPr>
          </w:p>
          <w:p w:rsidR="00586F82" w:rsidRPr="006C0DCD" w:rsidRDefault="00586F82" w:rsidP="004A1EBC">
            <w:pPr>
              <w:jc w:val="both"/>
              <w:rPr>
                <w:rFonts w:ascii="Arial" w:eastAsia="TimesNewRomanPSMT" w:hAnsi="Arial" w:cs="Arial"/>
                <w:bCs/>
                <w:sz w:val="16"/>
                <w:szCs w:val="16"/>
                <w:lang w:val="ru-RU"/>
              </w:rPr>
            </w:pPr>
            <w:r w:rsidRPr="006C0DCD">
              <w:rPr>
                <w:rFonts w:ascii="Arial" w:eastAsia="TimesNewRomanPSMT" w:hAnsi="Arial" w:cs="Arial"/>
                <w:bCs/>
                <w:sz w:val="16"/>
                <w:szCs w:val="16"/>
                <w:lang w:val="ru-RU"/>
              </w:rPr>
              <w:t>Укупна цена са ПДВ-ом</w:t>
            </w:r>
          </w:p>
          <w:p w:rsidR="00586F82" w:rsidRPr="006C0DCD" w:rsidRDefault="00586F82" w:rsidP="004A1EBC">
            <w:pPr>
              <w:jc w:val="both"/>
              <w:rPr>
                <w:rFonts w:ascii="Arial" w:eastAsia="TimesNewRomanPSMT" w:hAnsi="Arial" w:cs="Arial"/>
                <w:bCs/>
                <w:sz w:val="16"/>
                <w:szCs w:val="16"/>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586F82" w:rsidRPr="006C0DCD" w:rsidRDefault="00586F82" w:rsidP="004A1EBC">
            <w:pPr>
              <w:snapToGrid w:val="0"/>
              <w:jc w:val="both"/>
              <w:rPr>
                <w:rFonts w:ascii="Arial" w:eastAsia="TimesNewRomanPSMT" w:hAnsi="Arial" w:cs="Arial"/>
                <w:bCs/>
                <w:color w:val="FF0000"/>
                <w:sz w:val="16"/>
                <w:szCs w:val="16"/>
                <w:lang w:val="ru-RU"/>
              </w:rPr>
            </w:pPr>
          </w:p>
        </w:tc>
      </w:tr>
      <w:tr w:rsidR="00586F82" w:rsidRPr="006C0DCD" w:rsidTr="004A1EBC">
        <w:tc>
          <w:tcPr>
            <w:tcW w:w="5250" w:type="dxa"/>
            <w:tcBorders>
              <w:top w:val="single" w:sz="4" w:space="0" w:color="000000"/>
              <w:left w:val="single" w:sz="4" w:space="0" w:color="000000"/>
              <w:bottom w:val="single" w:sz="4" w:space="0" w:color="000000"/>
            </w:tcBorders>
            <w:shd w:val="clear" w:color="auto" w:fill="auto"/>
          </w:tcPr>
          <w:p w:rsidR="00586F82" w:rsidRPr="006C0DCD" w:rsidRDefault="00586F82" w:rsidP="004A1EBC">
            <w:pPr>
              <w:snapToGrid w:val="0"/>
              <w:jc w:val="both"/>
              <w:rPr>
                <w:rFonts w:ascii="Arial" w:eastAsia="TimesNewRomanPSMT" w:hAnsi="Arial" w:cs="Arial"/>
                <w:bCs/>
                <w:sz w:val="16"/>
                <w:szCs w:val="16"/>
                <w:lang w:val="ru-RU"/>
              </w:rPr>
            </w:pPr>
          </w:p>
          <w:p w:rsidR="00586F82" w:rsidRPr="006C0DCD" w:rsidRDefault="00586F82" w:rsidP="004A1EBC">
            <w:pPr>
              <w:jc w:val="both"/>
              <w:rPr>
                <w:rFonts w:ascii="Arial" w:eastAsia="TimesNewRomanPSMT" w:hAnsi="Arial" w:cs="Arial"/>
                <w:bCs/>
                <w:sz w:val="16"/>
                <w:szCs w:val="16"/>
                <w:lang w:val="ru-RU"/>
              </w:rPr>
            </w:pPr>
            <w:r w:rsidRPr="006C0DCD">
              <w:rPr>
                <w:rFonts w:ascii="Arial" w:eastAsia="TimesNewRomanPSMT" w:hAnsi="Arial" w:cs="Arial"/>
                <w:bCs/>
                <w:sz w:val="16"/>
                <w:szCs w:val="16"/>
                <w:lang w:val="ru-RU"/>
              </w:rPr>
              <w:t>Рок и начин плаћања</w:t>
            </w:r>
          </w:p>
          <w:p w:rsidR="00586F82" w:rsidRPr="006C0DCD" w:rsidRDefault="00586F82" w:rsidP="004A1EBC">
            <w:pPr>
              <w:jc w:val="both"/>
              <w:rPr>
                <w:rFonts w:ascii="Arial" w:eastAsia="TimesNewRomanPSMT" w:hAnsi="Arial" w:cs="Arial"/>
                <w:bCs/>
                <w:sz w:val="16"/>
                <w:szCs w:val="16"/>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586F82" w:rsidRPr="006C0DCD" w:rsidRDefault="00586F82" w:rsidP="004A1EBC">
            <w:pPr>
              <w:snapToGrid w:val="0"/>
              <w:jc w:val="both"/>
              <w:rPr>
                <w:rFonts w:ascii="Arial" w:eastAsia="TimesNewRomanPSMT" w:hAnsi="Arial" w:cs="Arial"/>
                <w:bCs/>
                <w:sz w:val="16"/>
                <w:szCs w:val="16"/>
                <w:lang w:val="ru-RU"/>
              </w:rPr>
            </w:pPr>
          </w:p>
        </w:tc>
      </w:tr>
      <w:tr w:rsidR="00586F82" w:rsidRPr="006C0DCD" w:rsidTr="004A1EBC">
        <w:tc>
          <w:tcPr>
            <w:tcW w:w="5250" w:type="dxa"/>
            <w:tcBorders>
              <w:top w:val="single" w:sz="4" w:space="0" w:color="000000"/>
              <w:left w:val="single" w:sz="4" w:space="0" w:color="000000"/>
              <w:bottom w:val="single" w:sz="4" w:space="0" w:color="000000"/>
            </w:tcBorders>
            <w:shd w:val="clear" w:color="auto" w:fill="auto"/>
          </w:tcPr>
          <w:p w:rsidR="00586F82" w:rsidRPr="006C0DCD" w:rsidRDefault="00586F82" w:rsidP="004A1EBC">
            <w:pPr>
              <w:snapToGrid w:val="0"/>
              <w:jc w:val="both"/>
              <w:rPr>
                <w:rFonts w:ascii="Arial" w:eastAsia="TimesNewRomanPSMT" w:hAnsi="Arial" w:cs="Arial"/>
                <w:bCs/>
                <w:sz w:val="16"/>
                <w:szCs w:val="16"/>
                <w:lang w:val="ru-RU"/>
              </w:rPr>
            </w:pPr>
          </w:p>
          <w:p w:rsidR="00586F82" w:rsidRPr="006C0DCD" w:rsidRDefault="00586F82" w:rsidP="004A1EBC">
            <w:pPr>
              <w:jc w:val="both"/>
              <w:rPr>
                <w:rFonts w:ascii="Arial" w:eastAsia="TimesNewRomanPSMT" w:hAnsi="Arial" w:cs="Arial"/>
                <w:bCs/>
                <w:sz w:val="16"/>
                <w:szCs w:val="16"/>
                <w:lang w:val="ru-RU"/>
              </w:rPr>
            </w:pPr>
            <w:r w:rsidRPr="006C0DCD">
              <w:rPr>
                <w:rFonts w:ascii="Arial" w:eastAsia="TimesNewRomanPSMT" w:hAnsi="Arial" w:cs="Arial"/>
                <w:bCs/>
                <w:sz w:val="16"/>
                <w:szCs w:val="16"/>
                <w:lang w:val="ru-RU"/>
              </w:rPr>
              <w:t>Рок важења понуде</w:t>
            </w:r>
          </w:p>
          <w:p w:rsidR="00586F82" w:rsidRPr="006C0DCD" w:rsidRDefault="00586F82" w:rsidP="004A1EBC">
            <w:pPr>
              <w:jc w:val="both"/>
              <w:rPr>
                <w:rFonts w:ascii="Arial" w:eastAsia="TimesNewRomanPSMT" w:hAnsi="Arial" w:cs="Arial"/>
                <w:bCs/>
                <w:sz w:val="16"/>
                <w:szCs w:val="16"/>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586F82" w:rsidRPr="006C0DCD" w:rsidRDefault="00586F82" w:rsidP="004A1EBC">
            <w:pPr>
              <w:snapToGrid w:val="0"/>
              <w:jc w:val="both"/>
              <w:rPr>
                <w:rFonts w:ascii="Arial" w:eastAsia="TimesNewRomanPSMT" w:hAnsi="Arial" w:cs="Arial"/>
                <w:bCs/>
                <w:sz w:val="16"/>
                <w:szCs w:val="16"/>
                <w:lang w:val="ru-RU"/>
              </w:rPr>
            </w:pPr>
          </w:p>
        </w:tc>
      </w:tr>
      <w:tr w:rsidR="00586F82" w:rsidRPr="006C0DCD" w:rsidTr="004A1EBC">
        <w:tc>
          <w:tcPr>
            <w:tcW w:w="5250" w:type="dxa"/>
            <w:tcBorders>
              <w:top w:val="single" w:sz="4" w:space="0" w:color="000000"/>
              <w:left w:val="single" w:sz="4" w:space="0" w:color="000000"/>
              <w:bottom w:val="single" w:sz="4" w:space="0" w:color="000000"/>
            </w:tcBorders>
            <w:shd w:val="clear" w:color="auto" w:fill="auto"/>
          </w:tcPr>
          <w:p w:rsidR="00586F82" w:rsidRPr="006C0DCD" w:rsidRDefault="00586F82" w:rsidP="004A1EBC">
            <w:pPr>
              <w:snapToGrid w:val="0"/>
              <w:jc w:val="both"/>
              <w:rPr>
                <w:rFonts w:ascii="Arial" w:eastAsia="TimesNewRomanPSMT" w:hAnsi="Arial" w:cs="Arial"/>
                <w:bCs/>
                <w:sz w:val="16"/>
                <w:szCs w:val="16"/>
                <w:lang w:val="ru-RU"/>
              </w:rPr>
            </w:pPr>
          </w:p>
          <w:p w:rsidR="00586F82" w:rsidRPr="006C0DCD" w:rsidRDefault="00586F82" w:rsidP="004A1EBC">
            <w:pPr>
              <w:jc w:val="both"/>
              <w:rPr>
                <w:rFonts w:ascii="Arial" w:eastAsia="TimesNewRomanPSMT" w:hAnsi="Arial" w:cs="Arial"/>
                <w:bCs/>
                <w:sz w:val="16"/>
                <w:szCs w:val="16"/>
                <w:lang w:val="ru-RU"/>
              </w:rPr>
            </w:pPr>
            <w:r w:rsidRPr="006C0DCD">
              <w:rPr>
                <w:rFonts w:ascii="Arial" w:eastAsia="TimesNewRomanPSMT" w:hAnsi="Arial" w:cs="Arial"/>
                <w:bCs/>
                <w:sz w:val="16"/>
                <w:szCs w:val="16"/>
                <w:lang w:val="ru-RU"/>
              </w:rPr>
              <w:t>Рок испоруке</w:t>
            </w:r>
          </w:p>
          <w:p w:rsidR="00586F82" w:rsidRPr="006C0DCD" w:rsidRDefault="00586F82" w:rsidP="004A1EBC">
            <w:pPr>
              <w:jc w:val="both"/>
              <w:rPr>
                <w:rFonts w:ascii="Arial" w:eastAsia="TimesNewRomanPSMT" w:hAnsi="Arial" w:cs="Arial"/>
                <w:bCs/>
                <w:sz w:val="16"/>
                <w:szCs w:val="16"/>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586F82" w:rsidRPr="006C0DCD" w:rsidRDefault="00586F82" w:rsidP="004A1EBC">
            <w:pPr>
              <w:snapToGrid w:val="0"/>
              <w:jc w:val="both"/>
              <w:rPr>
                <w:rFonts w:ascii="Arial" w:eastAsia="TimesNewRomanPSMT" w:hAnsi="Arial" w:cs="Arial"/>
                <w:bCs/>
                <w:sz w:val="16"/>
                <w:szCs w:val="16"/>
                <w:lang w:val="ru-RU"/>
              </w:rPr>
            </w:pPr>
          </w:p>
        </w:tc>
      </w:tr>
      <w:tr w:rsidR="00586F82" w:rsidRPr="006C0DCD" w:rsidTr="004A1EBC">
        <w:tc>
          <w:tcPr>
            <w:tcW w:w="5250" w:type="dxa"/>
            <w:tcBorders>
              <w:top w:val="single" w:sz="4" w:space="0" w:color="000000"/>
              <w:left w:val="single" w:sz="4" w:space="0" w:color="000000"/>
              <w:bottom w:val="single" w:sz="4" w:space="0" w:color="000000"/>
            </w:tcBorders>
            <w:shd w:val="clear" w:color="auto" w:fill="auto"/>
          </w:tcPr>
          <w:p w:rsidR="00586F82" w:rsidRPr="006C0DCD" w:rsidRDefault="00586F82" w:rsidP="004A1EBC">
            <w:pPr>
              <w:snapToGrid w:val="0"/>
              <w:jc w:val="both"/>
              <w:rPr>
                <w:rFonts w:ascii="Arial" w:eastAsia="TimesNewRomanPSMT" w:hAnsi="Arial" w:cs="Arial"/>
                <w:bCs/>
                <w:sz w:val="16"/>
                <w:szCs w:val="16"/>
                <w:lang w:val="ru-RU"/>
              </w:rPr>
            </w:pPr>
          </w:p>
          <w:p w:rsidR="00586F82" w:rsidRPr="006C0DCD" w:rsidRDefault="00586F82" w:rsidP="004A1EBC">
            <w:pPr>
              <w:jc w:val="both"/>
              <w:rPr>
                <w:rFonts w:ascii="Arial" w:eastAsia="TimesNewRomanPSMT" w:hAnsi="Arial" w:cs="Arial"/>
                <w:bCs/>
                <w:sz w:val="16"/>
                <w:szCs w:val="16"/>
              </w:rPr>
            </w:pPr>
            <w:r w:rsidRPr="006C0DCD">
              <w:rPr>
                <w:rFonts w:ascii="Arial" w:eastAsia="TimesNewRomanPSMT" w:hAnsi="Arial" w:cs="Arial"/>
                <w:bCs/>
                <w:sz w:val="16"/>
                <w:szCs w:val="16"/>
                <w:lang w:val="ru-RU"/>
              </w:rPr>
              <w:t xml:space="preserve">Гарантни </w:t>
            </w:r>
            <w:r w:rsidRPr="006C0DCD">
              <w:rPr>
                <w:rFonts w:ascii="Arial" w:eastAsia="TimesNewRomanPSMT" w:hAnsi="Arial" w:cs="Arial"/>
                <w:bCs/>
                <w:sz w:val="16"/>
                <w:szCs w:val="16"/>
              </w:rPr>
              <w:t>период</w:t>
            </w:r>
          </w:p>
          <w:p w:rsidR="00586F82" w:rsidRPr="006C0DCD" w:rsidRDefault="00586F82" w:rsidP="004A1EBC">
            <w:pPr>
              <w:jc w:val="both"/>
              <w:rPr>
                <w:rFonts w:ascii="Arial" w:eastAsia="TimesNewRomanPSMT" w:hAnsi="Arial" w:cs="Arial"/>
                <w:bCs/>
                <w:sz w:val="16"/>
                <w:szCs w:val="16"/>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586F82" w:rsidRPr="006C0DCD" w:rsidRDefault="00586F82" w:rsidP="004A1EBC">
            <w:pPr>
              <w:snapToGrid w:val="0"/>
              <w:jc w:val="both"/>
              <w:rPr>
                <w:rFonts w:ascii="Arial" w:eastAsia="TimesNewRomanPSMT" w:hAnsi="Arial" w:cs="Arial"/>
                <w:bCs/>
                <w:sz w:val="16"/>
                <w:szCs w:val="16"/>
              </w:rPr>
            </w:pPr>
          </w:p>
        </w:tc>
      </w:tr>
      <w:tr w:rsidR="00586F82" w:rsidRPr="006C0DCD" w:rsidTr="004A1EBC">
        <w:tc>
          <w:tcPr>
            <w:tcW w:w="5250" w:type="dxa"/>
            <w:tcBorders>
              <w:top w:val="single" w:sz="4" w:space="0" w:color="000000"/>
              <w:left w:val="single" w:sz="4" w:space="0" w:color="000000"/>
              <w:bottom w:val="single" w:sz="4" w:space="0" w:color="000000"/>
            </w:tcBorders>
            <w:shd w:val="clear" w:color="auto" w:fill="auto"/>
          </w:tcPr>
          <w:p w:rsidR="00586F82" w:rsidRPr="006C0DCD" w:rsidRDefault="00586F82" w:rsidP="004A1EBC">
            <w:pPr>
              <w:snapToGrid w:val="0"/>
              <w:jc w:val="both"/>
              <w:rPr>
                <w:rFonts w:ascii="Arial" w:eastAsia="TimesNewRomanPSMT" w:hAnsi="Arial" w:cs="Arial"/>
                <w:bCs/>
                <w:sz w:val="16"/>
                <w:szCs w:val="16"/>
                <w:lang w:val="sr-Cyrl-CS"/>
              </w:rPr>
            </w:pPr>
          </w:p>
          <w:p w:rsidR="00586F82" w:rsidRPr="006C0DCD" w:rsidRDefault="00586F82" w:rsidP="004A1EBC">
            <w:pPr>
              <w:jc w:val="both"/>
              <w:rPr>
                <w:rFonts w:ascii="Arial" w:eastAsia="TimesNewRomanPSMT" w:hAnsi="Arial" w:cs="Arial"/>
                <w:bCs/>
                <w:sz w:val="16"/>
                <w:szCs w:val="16"/>
              </w:rPr>
            </w:pPr>
            <w:r w:rsidRPr="006C0DCD">
              <w:rPr>
                <w:rFonts w:ascii="Arial" w:eastAsia="TimesNewRomanPSMT" w:hAnsi="Arial" w:cs="Arial"/>
                <w:bCs/>
                <w:sz w:val="16"/>
                <w:szCs w:val="16"/>
              </w:rPr>
              <w:t>Место и начин испоруке</w:t>
            </w:r>
          </w:p>
          <w:p w:rsidR="00586F82" w:rsidRPr="006C0DCD" w:rsidRDefault="00586F82" w:rsidP="004A1EBC">
            <w:pPr>
              <w:jc w:val="both"/>
              <w:rPr>
                <w:rFonts w:ascii="Arial" w:eastAsia="TimesNewRomanPSMT" w:hAnsi="Arial" w:cs="Arial"/>
                <w:bCs/>
                <w:sz w:val="16"/>
                <w:szCs w:val="16"/>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586F82" w:rsidRPr="006C0DCD" w:rsidRDefault="00586F82" w:rsidP="004A1EBC">
            <w:pPr>
              <w:snapToGrid w:val="0"/>
              <w:jc w:val="both"/>
              <w:rPr>
                <w:rFonts w:ascii="Arial" w:eastAsia="TimesNewRomanPSMT" w:hAnsi="Arial" w:cs="Arial"/>
                <w:bCs/>
                <w:sz w:val="16"/>
                <w:szCs w:val="16"/>
              </w:rPr>
            </w:pPr>
          </w:p>
        </w:tc>
      </w:tr>
    </w:tbl>
    <w:p w:rsidR="00586F82" w:rsidRPr="006C0DCD" w:rsidRDefault="00586F82" w:rsidP="00586F82">
      <w:pPr>
        <w:ind w:left="720" w:firstLine="720"/>
        <w:jc w:val="both"/>
        <w:rPr>
          <w:rFonts w:ascii="Arial" w:hAnsi="Arial" w:cs="Arial"/>
          <w:sz w:val="16"/>
          <w:szCs w:val="16"/>
        </w:rPr>
      </w:pPr>
    </w:p>
    <w:p w:rsidR="00586F82" w:rsidRPr="006C0DCD" w:rsidRDefault="00586F82" w:rsidP="00586F82">
      <w:pPr>
        <w:ind w:left="720" w:firstLine="720"/>
        <w:jc w:val="both"/>
        <w:rPr>
          <w:rFonts w:ascii="Arial" w:eastAsia="TimesNewRomanPSMT" w:hAnsi="Arial" w:cs="Arial"/>
          <w:bCs/>
          <w:sz w:val="16"/>
          <w:szCs w:val="16"/>
        </w:rPr>
      </w:pPr>
    </w:p>
    <w:p w:rsidR="00586F82" w:rsidRPr="006C0DCD" w:rsidRDefault="00586F82" w:rsidP="00586F82">
      <w:pPr>
        <w:ind w:left="720" w:firstLine="720"/>
        <w:jc w:val="both"/>
        <w:rPr>
          <w:rFonts w:ascii="Arial" w:eastAsia="TimesNewRomanPSMT" w:hAnsi="Arial" w:cs="Arial"/>
          <w:bCs/>
          <w:sz w:val="16"/>
          <w:szCs w:val="16"/>
        </w:rPr>
      </w:pPr>
    </w:p>
    <w:p w:rsidR="00586F82" w:rsidRPr="006C0DCD" w:rsidRDefault="00586F82" w:rsidP="00586F82">
      <w:pPr>
        <w:ind w:left="720" w:firstLine="720"/>
        <w:jc w:val="both"/>
        <w:rPr>
          <w:rFonts w:ascii="Arial" w:eastAsia="TimesNewRomanPSMT" w:hAnsi="Arial" w:cs="Arial"/>
          <w:bCs/>
          <w:sz w:val="16"/>
          <w:szCs w:val="16"/>
        </w:rPr>
      </w:pPr>
      <w:r w:rsidRPr="006C0DCD">
        <w:rPr>
          <w:rFonts w:ascii="Arial" w:eastAsia="TimesNewRomanPSMT" w:hAnsi="Arial" w:cs="Arial"/>
          <w:bCs/>
          <w:sz w:val="16"/>
          <w:szCs w:val="16"/>
        </w:rPr>
        <w:t xml:space="preserve">Датум </w:t>
      </w:r>
      <w:r w:rsidRPr="006C0DCD">
        <w:rPr>
          <w:rFonts w:ascii="Arial" w:eastAsia="TimesNewRomanPSMT" w:hAnsi="Arial" w:cs="Arial"/>
          <w:bCs/>
          <w:sz w:val="16"/>
          <w:szCs w:val="16"/>
        </w:rPr>
        <w:tab/>
      </w:r>
      <w:r w:rsidRPr="006C0DCD">
        <w:rPr>
          <w:rFonts w:ascii="Arial" w:eastAsia="TimesNewRomanPSMT" w:hAnsi="Arial" w:cs="Arial"/>
          <w:bCs/>
          <w:sz w:val="16"/>
          <w:szCs w:val="16"/>
        </w:rPr>
        <w:tab/>
      </w:r>
      <w:r w:rsidRPr="006C0DCD">
        <w:rPr>
          <w:rFonts w:ascii="Arial" w:eastAsia="TimesNewRomanPSMT" w:hAnsi="Arial" w:cs="Arial"/>
          <w:bCs/>
          <w:sz w:val="16"/>
          <w:szCs w:val="16"/>
        </w:rPr>
        <w:tab/>
      </w:r>
      <w:r w:rsidRPr="006C0DCD">
        <w:rPr>
          <w:rFonts w:ascii="Arial" w:eastAsia="TimesNewRomanPSMT" w:hAnsi="Arial" w:cs="Arial"/>
          <w:bCs/>
          <w:sz w:val="16"/>
          <w:szCs w:val="16"/>
        </w:rPr>
        <w:tab/>
      </w:r>
      <w:r w:rsidRPr="006C0DCD">
        <w:rPr>
          <w:rFonts w:ascii="Arial" w:eastAsia="TimesNewRomanPSMT" w:hAnsi="Arial" w:cs="Arial"/>
          <w:bCs/>
          <w:sz w:val="16"/>
          <w:szCs w:val="16"/>
        </w:rPr>
        <w:tab/>
        <w:t xml:space="preserve">        </w:t>
      </w:r>
      <w:r w:rsidR="00A62630">
        <w:rPr>
          <w:rFonts w:ascii="Arial" w:eastAsia="TimesNewRomanPSMT" w:hAnsi="Arial" w:cs="Arial"/>
          <w:bCs/>
          <w:sz w:val="16"/>
          <w:szCs w:val="16"/>
          <w:lang w:val="sr-Cyrl-CS"/>
        </w:rPr>
        <w:t xml:space="preserve">                    </w:t>
      </w:r>
      <w:r w:rsidRPr="006C0DCD">
        <w:rPr>
          <w:rFonts w:ascii="Arial" w:eastAsia="TimesNewRomanPSMT" w:hAnsi="Arial" w:cs="Arial"/>
          <w:bCs/>
          <w:sz w:val="16"/>
          <w:szCs w:val="16"/>
        </w:rPr>
        <w:t xml:space="preserve">      Понуђач</w:t>
      </w:r>
    </w:p>
    <w:p w:rsidR="00586F82" w:rsidRPr="006C0DCD" w:rsidRDefault="00586F82" w:rsidP="00586F82">
      <w:pPr>
        <w:ind w:left="2880" w:firstLine="720"/>
        <w:jc w:val="both"/>
        <w:rPr>
          <w:rFonts w:ascii="Arial" w:eastAsia="TimesNewRomanPS-BoldMT" w:hAnsi="Arial" w:cs="Arial"/>
          <w:b/>
          <w:bCs/>
          <w:i/>
          <w:iCs/>
          <w:color w:val="002060"/>
          <w:sz w:val="16"/>
          <w:szCs w:val="16"/>
        </w:rPr>
      </w:pPr>
      <w:r w:rsidRPr="006C0DCD">
        <w:rPr>
          <w:rFonts w:ascii="Arial" w:eastAsia="TimesNewRomanPSMT" w:hAnsi="Arial" w:cs="Arial"/>
          <w:bCs/>
          <w:sz w:val="16"/>
          <w:szCs w:val="16"/>
        </w:rPr>
        <w:t xml:space="preserve">    М. П. </w:t>
      </w:r>
    </w:p>
    <w:p w:rsidR="00586F82" w:rsidRPr="006C0DCD" w:rsidRDefault="00586F82" w:rsidP="00586F82">
      <w:pPr>
        <w:jc w:val="both"/>
        <w:rPr>
          <w:rFonts w:ascii="Arial" w:eastAsia="TimesNewRomanPS-BoldMT" w:hAnsi="Arial" w:cs="Arial"/>
          <w:b/>
          <w:bCs/>
          <w:i/>
          <w:iCs/>
          <w:color w:val="002060"/>
          <w:sz w:val="16"/>
          <w:szCs w:val="16"/>
        </w:rPr>
      </w:pPr>
      <w:r w:rsidRPr="006C0DCD">
        <w:rPr>
          <w:rFonts w:ascii="Arial" w:eastAsia="TimesNewRomanPS-BoldMT" w:hAnsi="Arial" w:cs="Arial"/>
          <w:b/>
          <w:bCs/>
          <w:i/>
          <w:iCs/>
          <w:color w:val="002060"/>
          <w:sz w:val="16"/>
          <w:szCs w:val="16"/>
        </w:rPr>
        <w:t>_____________________________</w:t>
      </w:r>
      <w:r w:rsidRPr="006C0DCD">
        <w:rPr>
          <w:rFonts w:ascii="Arial" w:eastAsia="TimesNewRomanPS-BoldMT" w:hAnsi="Arial" w:cs="Arial"/>
          <w:b/>
          <w:bCs/>
          <w:i/>
          <w:iCs/>
          <w:color w:val="002060"/>
          <w:sz w:val="16"/>
          <w:szCs w:val="16"/>
        </w:rPr>
        <w:tab/>
      </w:r>
      <w:r w:rsidRPr="006C0DCD">
        <w:rPr>
          <w:rFonts w:ascii="Arial" w:eastAsia="TimesNewRomanPS-BoldMT" w:hAnsi="Arial" w:cs="Arial"/>
          <w:b/>
          <w:bCs/>
          <w:i/>
          <w:iCs/>
          <w:color w:val="002060"/>
          <w:sz w:val="16"/>
          <w:szCs w:val="16"/>
        </w:rPr>
        <w:tab/>
      </w:r>
      <w:r w:rsidRPr="006C0DCD">
        <w:rPr>
          <w:rFonts w:ascii="Arial" w:eastAsia="TimesNewRomanPS-BoldMT" w:hAnsi="Arial" w:cs="Arial"/>
          <w:b/>
          <w:bCs/>
          <w:i/>
          <w:iCs/>
          <w:color w:val="002060"/>
          <w:sz w:val="16"/>
          <w:szCs w:val="16"/>
        </w:rPr>
        <w:tab/>
      </w:r>
      <w:r w:rsidR="00A62630">
        <w:rPr>
          <w:rFonts w:ascii="Arial" w:eastAsia="TimesNewRomanPS-BoldMT" w:hAnsi="Arial" w:cs="Arial"/>
          <w:b/>
          <w:bCs/>
          <w:i/>
          <w:iCs/>
          <w:color w:val="002060"/>
          <w:sz w:val="16"/>
          <w:szCs w:val="16"/>
          <w:lang w:val="sr-Cyrl-CS"/>
        </w:rPr>
        <w:t xml:space="preserve">                           </w:t>
      </w:r>
      <w:r w:rsidRPr="006C0DCD">
        <w:rPr>
          <w:rFonts w:ascii="Arial" w:eastAsia="TimesNewRomanPS-BoldMT" w:hAnsi="Arial" w:cs="Arial"/>
          <w:b/>
          <w:bCs/>
          <w:i/>
          <w:iCs/>
          <w:color w:val="002060"/>
          <w:sz w:val="16"/>
          <w:szCs w:val="16"/>
        </w:rPr>
        <w:t>________________________________</w:t>
      </w:r>
    </w:p>
    <w:p w:rsidR="00586F82" w:rsidRPr="006C0DCD" w:rsidRDefault="00586F82" w:rsidP="00586F82">
      <w:pPr>
        <w:jc w:val="both"/>
        <w:rPr>
          <w:rFonts w:ascii="Arial" w:eastAsia="TimesNewRomanPS-BoldMT" w:hAnsi="Arial" w:cs="Arial"/>
          <w:b/>
          <w:bCs/>
          <w:i/>
          <w:iCs/>
          <w:color w:val="002060"/>
          <w:sz w:val="16"/>
          <w:szCs w:val="16"/>
        </w:rPr>
      </w:pPr>
    </w:p>
    <w:p w:rsidR="00586F82" w:rsidRPr="006C0DCD" w:rsidRDefault="00586F82" w:rsidP="00586F82">
      <w:pPr>
        <w:jc w:val="both"/>
        <w:rPr>
          <w:rFonts w:ascii="Arial" w:eastAsia="TimesNewRomanPS-BoldMT" w:hAnsi="Arial" w:cs="Arial"/>
          <w:b/>
          <w:bCs/>
          <w:i/>
          <w:iCs/>
          <w:color w:val="002060"/>
          <w:sz w:val="16"/>
          <w:szCs w:val="16"/>
        </w:rPr>
      </w:pPr>
    </w:p>
    <w:p w:rsidR="00586F82" w:rsidRPr="006C0DCD" w:rsidRDefault="00586F82" w:rsidP="00586F82">
      <w:pPr>
        <w:jc w:val="both"/>
        <w:rPr>
          <w:rFonts w:ascii="Arial" w:hAnsi="Arial" w:cs="Arial"/>
          <w:i/>
          <w:iCs/>
          <w:sz w:val="16"/>
          <w:szCs w:val="16"/>
        </w:rPr>
      </w:pPr>
      <w:r w:rsidRPr="006C0DCD">
        <w:rPr>
          <w:rFonts w:ascii="Arial" w:hAnsi="Arial" w:cs="Arial"/>
          <w:b/>
          <w:bCs/>
          <w:i/>
          <w:iCs/>
          <w:sz w:val="16"/>
          <w:szCs w:val="16"/>
          <w:u w:val="single"/>
        </w:rPr>
        <w:t>Напомене:</w:t>
      </w:r>
      <w:r w:rsidRPr="006C0DCD">
        <w:rPr>
          <w:rFonts w:ascii="Arial" w:hAnsi="Arial" w:cs="Arial"/>
          <w:b/>
          <w:bCs/>
          <w:i/>
          <w:iCs/>
          <w:sz w:val="16"/>
          <w:szCs w:val="16"/>
        </w:rPr>
        <w:t xml:space="preserve"> </w:t>
      </w:r>
    </w:p>
    <w:p w:rsidR="00586F82" w:rsidRPr="006C0DCD" w:rsidRDefault="00586F82" w:rsidP="00586F82">
      <w:pPr>
        <w:jc w:val="both"/>
        <w:rPr>
          <w:rFonts w:ascii="Arial" w:hAnsi="Arial" w:cs="Arial"/>
          <w:i/>
          <w:iCs/>
          <w:sz w:val="16"/>
          <w:szCs w:val="16"/>
        </w:rPr>
      </w:pPr>
      <w:r w:rsidRPr="006C0DCD">
        <w:rPr>
          <w:rFonts w:ascii="Arial" w:hAnsi="Arial" w:cs="Arial"/>
          <w:i/>
          <w:iCs/>
          <w:sz w:val="16"/>
          <w:szCs w:val="16"/>
        </w:rPr>
        <w:t xml:space="preserve">Образац понуде понуђач мора да попуни, овери печатом и потпише, чиме </w:t>
      </w:r>
      <w:r w:rsidRPr="006C0DCD">
        <w:rPr>
          <w:rFonts w:ascii="Arial" w:hAnsi="Arial" w:cs="Arial"/>
          <w:i/>
          <w:iCs/>
          <w:sz w:val="16"/>
          <w:szCs w:val="16"/>
          <w:lang w:val="sr-Cyrl-CS"/>
        </w:rPr>
        <w:t>п</w:t>
      </w:r>
      <w:r w:rsidRPr="006C0DCD">
        <w:rPr>
          <w:rFonts w:ascii="Arial" w:hAnsi="Arial" w:cs="Arial"/>
          <w:i/>
          <w:iCs/>
          <w:sz w:val="16"/>
          <w:szCs w:val="16"/>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586F82" w:rsidRPr="006C0DCD" w:rsidRDefault="00586F82" w:rsidP="00586F82">
      <w:pPr>
        <w:jc w:val="both"/>
        <w:rPr>
          <w:rFonts w:ascii="Arial" w:hAnsi="Arial" w:cs="Arial"/>
          <w:i/>
          <w:iCs/>
          <w:sz w:val="16"/>
          <w:szCs w:val="16"/>
        </w:rPr>
      </w:pPr>
      <w:r w:rsidRPr="006C0DCD">
        <w:rPr>
          <w:rFonts w:ascii="Arial" w:hAnsi="Arial" w:cs="Arial"/>
          <w:i/>
          <w:iCs/>
          <w:sz w:val="16"/>
          <w:szCs w:val="16"/>
        </w:rPr>
        <w:t>Уколико је предмет јавне набавке обликован у више партија, понуђачи ће попуњавати образац понуде за сваку партију посебно.</w:t>
      </w:r>
    </w:p>
    <w:p w:rsidR="00586F82" w:rsidRPr="006C0DCD" w:rsidRDefault="00586F82" w:rsidP="00586F82">
      <w:pPr>
        <w:jc w:val="both"/>
        <w:rPr>
          <w:rFonts w:ascii="Arial" w:hAnsi="Arial" w:cs="Arial"/>
          <w:b/>
          <w:i/>
          <w:iCs/>
          <w:color w:val="FF0000"/>
          <w:sz w:val="16"/>
          <w:szCs w:val="16"/>
          <w:lang w:val="sr-Cyrl-CS"/>
        </w:rPr>
      </w:pPr>
    </w:p>
    <w:p w:rsidR="00BC263B" w:rsidRPr="006C0DCD" w:rsidRDefault="00BC263B" w:rsidP="00586F82">
      <w:pPr>
        <w:jc w:val="both"/>
        <w:rPr>
          <w:rFonts w:ascii="Arial" w:hAnsi="Arial" w:cs="Arial"/>
          <w:b/>
          <w:i/>
          <w:iCs/>
          <w:color w:val="FF0000"/>
          <w:sz w:val="16"/>
          <w:szCs w:val="16"/>
          <w:lang w:val="sr-Cyrl-CS"/>
        </w:rPr>
      </w:pPr>
    </w:p>
    <w:p w:rsidR="00BC263B" w:rsidRPr="006C0DCD" w:rsidRDefault="00BC263B" w:rsidP="00586F82">
      <w:pPr>
        <w:jc w:val="both"/>
        <w:rPr>
          <w:rFonts w:ascii="Arial" w:hAnsi="Arial" w:cs="Arial"/>
          <w:b/>
          <w:i/>
          <w:iCs/>
          <w:color w:val="FF0000"/>
          <w:sz w:val="16"/>
          <w:szCs w:val="16"/>
          <w:lang w:val="sr-Cyrl-CS"/>
        </w:rPr>
      </w:pPr>
    </w:p>
    <w:p w:rsidR="00BC263B" w:rsidRPr="006C0DCD" w:rsidRDefault="00BC263B" w:rsidP="00586F82">
      <w:pPr>
        <w:jc w:val="both"/>
        <w:rPr>
          <w:rFonts w:ascii="Arial" w:hAnsi="Arial" w:cs="Arial"/>
          <w:b/>
          <w:i/>
          <w:iCs/>
          <w:color w:val="FF0000"/>
          <w:sz w:val="16"/>
          <w:szCs w:val="16"/>
          <w:lang w:val="sr-Cyrl-CS"/>
        </w:rPr>
      </w:pPr>
    </w:p>
    <w:p w:rsidR="00BC263B" w:rsidRDefault="00BC263B" w:rsidP="00586F82">
      <w:pPr>
        <w:jc w:val="both"/>
        <w:rPr>
          <w:rFonts w:ascii="Arial" w:hAnsi="Arial" w:cs="Arial"/>
          <w:b/>
          <w:i/>
          <w:iCs/>
          <w:color w:val="FF0000"/>
          <w:sz w:val="16"/>
          <w:szCs w:val="16"/>
          <w:lang w:val="sr-Cyrl-CS"/>
        </w:rPr>
      </w:pPr>
    </w:p>
    <w:p w:rsidR="006C0DCD" w:rsidRPr="006C0DCD" w:rsidRDefault="006C0DCD" w:rsidP="00586F82">
      <w:pPr>
        <w:jc w:val="both"/>
        <w:rPr>
          <w:rFonts w:ascii="Arial" w:hAnsi="Arial" w:cs="Arial"/>
          <w:b/>
          <w:i/>
          <w:iCs/>
          <w:color w:val="FF0000"/>
          <w:sz w:val="16"/>
          <w:szCs w:val="16"/>
          <w:lang w:val="sr-Cyrl-CS"/>
        </w:rPr>
      </w:pPr>
    </w:p>
    <w:p w:rsidR="00586F82" w:rsidRPr="006C0DCD" w:rsidRDefault="00586F82" w:rsidP="00586F82">
      <w:pPr>
        <w:rPr>
          <w:rFonts w:ascii="Arial" w:hAnsi="Arial" w:cs="Arial"/>
          <w:b/>
          <w:bCs/>
          <w:i/>
          <w:iCs/>
          <w:sz w:val="16"/>
          <w:szCs w:val="16"/>
          <w:lang w:val="ru-RU"/>
        </w:rPr>
      </w:pPr>
    </w:p>
    <w:p w:rsidR="00586F82" w:rsidRPr="006C0DCD" w:rsidRDefault="00586F82" w:rsidP="00586F82">
      <w:pPr>
        <w:rPr>
          <w:rFonts w:ascii="Arial" w:hAnsi="Arial" w:cs="Arial"/>
          <w:b/>
          <w:bCs/>
          <w:i/>
          <w:iCs/>
          <w:sz w:val="16"/>
          <w:szCs w:val="16"/>
          <w:lang w:val="ru-RU"/>
        </w:rPr>
      </w:pPr>
    </w:p>
    <w:p w:rsidR="00586F82" w:rsidRPr="006C0DCD" w:rsidRDefault="00586F82" w:rsidP="00586F82">
      <w:pPr>
        <w:rPr>
          <w:rFonts w:ascii="Arial" w:hAnsi="Arial" w:cs="Arial"/>
          <w:b/>
          <w:bCs/>
          <w:i/>
          <w:iCs/>
          <w:sz w:val="16"/>
          <w:szCs w:val="16"/>
          <w:lang w:val="ru-RU"/>
        </w:rPr>
      </w:pPr>
    </w:p>
    <w:p w:rsidR="00586F82" w:rsidRPr="006C0DCD" w:rsidRDefault="00586F82" w:rsidP="00586F82">
      <w:pPr>
        <w:shd w:val="clear" w:color="auto" w:fill="C6D9F1"/>
        <w:jc w:val="center"/>
        <w:rPr>
          <w:rFonts w:ascii="Arial" w:hAnsi="Arial" w:cs="Arial"/>
          <w:b/>
          <w:bCs/>
          <w:i/>
          <w:iCs/>
          <w:sz w:val="16"/>
          <w:szCs w:val="16"/>
        </w:rPr>
      </w:pPr>
      <w:r w:rsidRPr="006C0DCD">
        <w:rPr>
          <w:rFonts w:ascii="Arial" w:hAnsi="Arial" w:cs="Arial"/>
          <w:b/>
          <w:bCs/>
          <w:i/>
          <w:iCs/>
          <w:sz w:val="16"/>
          <w:szCs w:val="16"/>
        </w:rPr>
        <w:t>VII МОДЕЛ УГОВОРА</w:t>
      </w:r>
    </w:p>
    <w:p w:rsidR="00586F82" w:rsidRPr="006C0DCD" w:rsidRDefault="00586F82" w:rsidP="00586F82">
      <w:pPr>
        <w:shd w:val="clear" w:color="auto" w:fill="C6D9F1"/>
        <w:jc w:val="center"/>
        <w:rPr>
          <w:rFonts w:ascii="Arial" w:hAnsi="Arial" w:cs="Arial"/>
          <w:b/>
          <w:bCs/>
          <w:i/>
          <w:iCs/>
          <w:sz w:val="16"/>
          <w:szCs w:val="16"/>
        </w:rPr>
      </w:pPr>
    </w:p>
    <w:p w:rsidR="00586F82" w:rsidRPr="006C0DCD" w:rsidRDefault="00586F82" w:rsidP="00586F82">
      <w:pPr>
        <w:jc w:val="center"/>
        <w:rPr>
          <w:rFonts w:ascii="Arial" w:hAnsi="Arial" w:cs="Arial"/>
          <w:b/>
          <w:bCs/>
          <w:i/>
          <w:iCs/>
          <w:sz w:val="16"/>
          <w:szCs w:val="16"/>
        </w:rPr>
      </w:pPr>
    </w:p>
    <w:p w:rsidR="00586F82" w:rsidRPr="006C0DCD" w:rsidRDefault="00586F82" w:rsidP="00586F82">
      <w:pPr>
        <w:jc w:val="center"/>
        <w:rPr>
          <w:rFonts w:ascii="Arial" w:hAnsi="Arial" w:cs="Arial"/>
          <w:b/>
          <w:bCs/>
          <w:i/>
          <w:iCs/>
          <w:sz w:val="16"/>
          <w:szCs w:val="16"/>
          <w:lang w:val="sr-Cyrl-CS"/>
        </w:rPr>
      </w:pPr>
      <w:r w:rsidRPr="006C0DCD">
        <w:rPr>
          <w:rFonts w:ascii="Arial" w:hAnsi="Arial" w:cs="Arial"/>
          <w:b/>
          <w:bCs/>
          <w:i/>
          <w:iCs/>
          <w:sz w:val="16"/>
          <w:szCs w:val="16"/>
        </w:rPr>
        <w:t>УГОВОР О</w:t>
      </w:r>
      <w:r w:rsidRPr="006C0DCD">
        <w:rPr>
          <w:rFonts w:ascii="Arial" w:hAnsi="Arial" w:cs="Arial"/>
          <w:b/>
          <w:bCs/>
          <w:i/>
          <w:iCs/>
          <w:sz w:val="16"/>
          <w:szCs w:val="16"/>
          <w:lang w:val="sr-Cyrl-CS"/>
        </w:rPr>
        <w:t xml:space="preserve"> КУПОВИНИ ЛОЖ УЉА ЗА ГРЕЈАЊЕ</w:t>
      </w:r>
    </w:p>
    <w:p w:rsidR="00586F82" w:rsidRPr="006C0DCD" w:rsidRDefault="00586F82" w:rsidP="00586F82">
      <w:pPr>
        <w:rPr>
          <w:rFonts w:ascii="Arial" w:hAnsi="Arial" w:cs="Arial"/>
          <w:i/>
          <w:iCs/>
          <w:sz w:val="16"/>
          <w:szCs w:val="16"/>
          <w:lang w:val="sr-Cyrl-CS"/>
        </w:rPr>
      </w:pPr>
    </w:p>
    <w:p w:rsidR="00586F82" w:rsidRPr="006C0DCD" w:rsidRDefault="00586F82" w:rsidP="00586F82">
      <w:pPr>
        <w:rPr>
          <w:rFonts w:ascii="Arial" w:hAnsi="Arial" w:cs="Arial"/>
          <w:i/>
          <w:iCs/>
          <w:sz w:val="16"/>
          <w:szCs w:val="16"/>
        </w:rPr>
      </w:pPr>
    </w:p>
    <w:p w:rsidR="00586F82" w:rsidRPr="006C0DCD" w:rsidRDefault="00586F82" w:rsidP="00586F82">
      <w:pPr>
        <w:rPr>
          <w:rFonts w:ascii="Arial" w:hAnsi="Arial" w:cs="Arial"/>
          <w:i/>
          <w:iCs/>
          <w:sz w:val="16"/>
          <w:szCs w:val="16"/>
        </w:rPr>
      </w:pPr>
      <w:r w:rsidRPr="006C0DCD">
        <w:rPr>
          <w:rFonts w:ascii="Arial" w:hAnsi="Arial" w:cs="Arial"/>
          <w:b/>
          <w:i/>
          <w:iCs/>
          <w:sz w:val="16"/>
          <w:szCs w:val="16"/>
        </w:rPr>
        <w:t>Закључен између:</w:t>
      </w:r>
    </w:p>
    <w:p w:rsidR="00586F82" w:rsidRPr="006C0DCD" w:rsidRDefault="00586F82" w:rsidP="00586F82">
      <w:pPr>
        <w:rPr>
          <w:rFonts w:ascii="Arial" w:hAnsi="Arial" w:cs="Arial"/>
          <w:i/>
          <w:iCs/>
          <w:sz w:val="16"/>
          <w:szCs w:val="16"/>
        </w:rPr>
      </w:pPr>
      <w:r w:rsidRPr="006C0DCD">
        <w:rPr>
          <w:rFonts w:ascii="Arial" w:hAnsi="Arial" w:cs="Arial"/>
          <w:i/>
          <w:iCs/>
          <w:sz w:val="16"/>
          <w:szCs w:val="16"/>
        </w:rPr>
        <w:t xml:space="preserve">Наручиоца </w:t>
      </w:r>
      <w:r w:rsidR="00BC263B" w:rsidRPr="006C0DCD">
        <w:rPr>
          <w:rFonts w:ascii="Arial" w:hAnsi="Arial" w:cs="Arial"/>
          <w:i/>
          <w:iCs/>
          <w:sz w:val="16"/>
          <w:szCs w:val="16"/>
          <w:lang w:val="sr-Cyrl-CS"/>
        </w:rPr>
        <w:t>Дом здравља Медвеђа, Н.</w:t>
      </w:r>
      <w:r w:rsidR="00041DD6">
        <w:rPr>
          <w:rFonts w:ascii="Arial" w:hAnsi="Arial" w:cs="Arial"/>
          <w:i/>
          <w:iCs/>
          <w:sz w:val="16"/>
          <w:szCs w:val="16"/>
          <w:lang w:val="sr-Cyrl-CS"/>
        </w:rPr>
        <w:t>Т</w:t>
      </w:r>
      <w:r w:rsidR="00BC263B" w:rsidRPr="006C0DCD">
        <w:rPr>
          <w:rFonts w:ascii="Arial" w:hAnsi="Arial" w:cs="Arial"/>
          <w:i/>
          <w:iCs/>
          <w:sz w:val="16"/>
          <w:szCs w:val="16"/>
          <w:lang w:val="sr-Cyrl-CS"/>
        </w:rPr>
        <w:t>есле 4, 16240 Медвеђа  за Амбуланту у Сијаринској Бањи</w:t>
      </w:r>
      <w:r w:rsidRPr="006C0DCD">
        <w:rPr>
          <w:rFonts w:ascii="Arial" w:hAnsi="Arial" w:cs="Arial"/>
          <w:i/>
          <w:iCs/>
          <w:sz w:val="16"/>
          <w:szCs w:val="16"/>
          <w:lang w:val="sr-Cyrl-CS"/>
        </w:rPr>
        <w:t>“</w:t>
      </w:r>
      <w:r w:rsidRPr="006C0DCD">
        <w:rPr>
          <w:rFonts w:ascii="Arial" w:hAnsi="Arial" w:cs="Arial"/>
          <w:i/>
          <w:iCs/>
          <w:sz w:val="16"/>
          <w:szCs w:val="16"/>
        </w:rPr>
        <w:t xml:space="preserve"> </w:t>
      </w:r>
    </w:p>
    <w:p w:rsidR="006C0DCD" w:rsidRPr="006C0DCD" w:rsidRDefault="00586F82" w:rsidP="00586F82">
      <w:pPr>
        <w:rPr>
          <w:rFonts w:ascii="Arial" w:hAnsi="Arial" w:cs="Arial"/>
          <w:i/>
          <w:iCs/>
          <w:sz w:val="16"/>
          <w:szCs w:val="16"/>
          <w:lang w:val="sr-Cyrl-CS"/>
        </w:rPr>
      </w:pPr>
      <w:r w:rsidRPr="006C0DCD">
        <w:rPr>
          <w:rFonts w:ascii="Arial" w:hAnsi="Arial" w:cs="Arial"/>
          <w:i/>
          <w:iCs/>
          <w:sz w:val="16"/>
          <w:szCs w:val="16"/>
        </w:rPr>
        <w:t>Број рачуна:</w:t>
      </w:r>
      <w:r w:rsidR="00BC263B" w:rsidRPr="006C0DCD">
        <w:rPr>
          <w:rFonts w:ascii="Arial" w:hAnsi="Arial" w:cs="Arial"/>
          <w:i/>
          <w:iCs/>
          <w:sz w:val="16"/>
          <w:szCs w:val="16"/>
          <w:lang w:val="sr-Cyrl-CS"/>
        </w:rPr>
        <w:t>840-768661-29</w:t>
      </w:r>
      <w:r w:rsidRPr="006C0DCD">
        <w:rPr>
          <w:rFonts w:ascii="Arial" w:hAnsi="Arial" w:cs="Arial"/>
          <w:i/>
          <w:iCs/>
          <w:sz w:val="16"/>
          <w:szCs w:val="16"/>
          <w:lang w:val="sr-Cyrl-CS"/>
        </w:rPr>
        <w:t xml:space="preserve"> -Трезор; </w:t>
      </w:r>
    </w:p>
    <w:p w:rsidR="00586F82" w:rsidRPr="006C0DCD" w:rsidRDefault="00586F82" w:rsidP="00586F82">
      <w:pPr>
        <w:rPr>
          <w:rFonts w:ascii="Arial" w:hAnsi="Arial" w:cs="Arial"/>
          <w:i/>
          <w:iCs/>
          <w:sz w:val="16"/>
          <w:szCs w:val="16"/>
          <w:lang w:val="sr-Cyrl-CS"/>
        </w:rPr>
      </w:pPr>
      <w:r w:rsidRPr="006C0DCD">
        <w:rPr>
          <w:rFonts w:ascii="Arial" w:hAnsi="Arial" w:cs="Arial"/>
          <w:i/>
          <w:iCs/>
          <w:sz w:val="16"/>
          <w:szCs w:val="16"/>
        </w:rPr>
        <w:t>Телефон</w:t>
      </w:r>
      <w:r w:rsidRPr="006C0DCD">
        <w:rPr>
          <w:rFonts w:ascii="Arial" w:hAnsi="Arial" w:cs="Arial"/>
          <w:i/>
          <w:iCs/>
          <w:sz w:val="16"/>
          <w:szCs w:val="16"/>
          <w:lang w:val="sr-Cyrl-CS"/>
        </w:rPr>
        <w:t xml:space="preserve">: </w:t>
      </w:r>
      <w:r w:rsidR="006C0DCD" w:rsidRPr="006C0DCD">
        <w:rPr>
          <w:rFonts w:ascii="Arial" w:hAnsi="Arial" w:cs="Arial"/>
          <w:i/>
          <w:iCs/>
          <w:sz w:val="16"/>
          <w:szCs w:val="16"/>
          <w:lang w:val="sr-Cyrl-CS"/>
        </w:rPr>
        <w:t xml:space="preserve">016 891-236, 891-605 </w:t>
      </w:r>
      <w:r w:rsidRPr="006C0DCD">
        <w:rPr>
          <w:rFonts w:ascii="Arial" w:hAnsi="Arial" w:cs="Arial"/>
          <w:i/>
          <w:iCs/>
          <w:sz w:val="16"/>
          <w:szCs w:val="16"/>
          <w:lang w:val="sr-Cyrl-CS"/>
        </w:rPr>
        <w:t xml:space="preserve"> </w:t>
      </w:r>
    </w:p>
    <w:p w:rsidR="00586F82" w:rsidRPr="006C0DCD" w:rsidRDefault="00586F82" w:rsidP="00586F82">
      <w:pPr>
        <w:rPr>
          <w:rFonts w:ascii="Arial" w:hAnsi="Arial" w:cs="Arial"/>
          <w:i/>
          <w:iCs/>
          <w:sz w:val="16"/>
          <w:szCs w:val="16"/>
        </w:rPr>
      </w:pPr>
      <w:r w:rsidRPr="006C0DCD">
        <w:rPr>
          <w:rFonts w:ascii="Arial" w:hAnsi="Arial" w:cs="Arial"/>
          <w:i/>
          <w:iCs/>
          <w:sz w:val="16"/>
          <w:szCs w:val="16"/>
        </w:rPr>
        <w:t>кога заступа</w:t>
      </w:r>
      <w:r w:rsidRPr="006C0DCD">
        <w:rPr>
          <w:rFonts w:ascii="Arial" w:hAnsi="Arial" w:cs="Arial"/>
          <w:i/>
          <w:iCs/>
          <w:sz w:val="16"/>
          <w:szCs w:val="16"/>
          <w:lang w:val="sr-Cyrl-CS"/>
        </w:rPr>
        <w:t xml:space="preserve"> </w:t>
      </w:r>
      <w:r w:rsidR="006C0DCD" w:rsidRPr="006C0DCD">
        <w:rPr>
          <w:rFonts w:ascii="Arial" w:hAnsi="Arial" w:cs="Arial"/>
          <w:i/>
          <w:iCs/>
          <w:sz w:val="16"/>
          <w:szCs w:val="16"/>
          <w:lang w:val="sr-Cyrl-CS"/>
        </w:rPr>
        <w:t>директор др Драган Анђелковић</w:t>
      </w:r>
      <w:r w:rsidRPr="006C0DCD">
        <w:rPr>
          <w:rFonts w:ascii="Arial" w:hAnsi="Arial" w:cs="Arial"/>
          <w:i/>
          <w:iCs/>
          <w:sz w:val="16"/>
          <w:szCs w:val="16"/>
          <w:lang w:val="sr-Cyrl-CS"/>
        </w:rPr>
        <w:t xml:space="preserve">, </w:t>
      </w:r>
    </w:p>
    <w:p w:rsidR="00586F82" w:rsidRPr="006C0DCD" w:rsidRDefault="00586F82" w:rsidP="00586F82">
      <w:pPr>
        <w:rPr>
          <w:rFonts w:ascii="Arial" w:hAnsi="Arial" w:cs="Arial"/>
          <w:i/>
          <w:iCs/>
          <w:sz w:val="16"/>
          <w:szCs w:val="16"/>
        </w:rPr>
      </w:pPr>
      <w:r w:rsidRPr="006C0DCD">
        <w:rPr>
          <w:rFonts w:ascii="Arial" w:hAnsi="Arial" w:cs="Arial"/>
          <w:i/>
          <w:iCs/>
          <w:sz w:val="16"/>
          <w:szCs w:val="16"/>
        </w:rPr>
        <w:t>(у даљем тексту:</w:t>
      </w:r>
      <w:r w:rsidRPr="006C0DCD">
        <w:rPr>
          <w:rFonts w:ascii="Arial" w:hAnsi="Arial" w:cs="Arial"/>
          <w:i/>
          <w:iCs/>
          <w:sz w:val="16"/>
          <w:szCs w:val="16"/>
          <w:lang w:val="sr-Cyrl-CS"/>
        </w:rPr>
        <w:t>наручилац</w:t>
      </w:r>
      <w:r w:rsidRPr="006C0DCD">
        <w:rPr>
          <w:rFonts w:ascii="Arial" w:hAnsi="Arial" w:cs="Arial"/>
          <w:i/>
          <w:iCs/>
          <w:sz w:val="16"/>
          <w:szCs w:val="16"/>
        </w:rPr>
        <w:t>)</w:t>
      </w:r>
    </w:p>
    <w:p w:rsidR="00586F82" w:rsidRPr="006C0DCD" w:rsidRDefault="00586F82" w:rsidP="00586F82">
      <w:pPr>
        <w:rPr>
          <w:rFonts w:ascii="Arial" w:hAnsi="Arial" w:cs="Arial"/>
          <w:i/>
          <w:iCs/>
          <w:sz w:val="16"/>
          <w:szCs w:val="16"/>
        </w:rPr>
      </w:pPr>
    </w:p>
    <w:p w:rsidR="00586F82" w:rsidRPr="006C0DCD" w:rsidRDefault="00586F82" w:rsidP="00586F82">
      <w:pPr>
        <w:rPr>
          <w:rFonts w:ascii="Arial" w:hAnsi="Arial" w:cs="Arial"/>
          <w:i/>
          <w:iCs/>
          <w:sz w:val="16"/>
          <w:szCs w:val="16"/>
        </w:rPr>
      </w:pPr>
      <w:r w:rsidRPr="006C0DCD">
        <w:rPr>
          <w:rFonts w:ascii="Arial" w:hAnsi="Arial" w:cs="Arial"/>
          <w:i/>
          <w:iCs/>
          <w:sz w:val="16"/>
          <w:szCs w:val="16"/>
        </w:rPr>
        <w:t>и</w:t>
      </w:r>
    </w:p>
    <w:p w:rsidR="00586F82" w:rsidRPr="006C0DCD" w:rsidRDefault="00586F82" w:rsidP="00586F82">
      <w:pPr>
        <w:rPr>
          <w:rFonts w:ascii="Arial" w:hAnsi="Arial" w:cs="Arial"/>
          <w:i/>
          <w:iCs/>
          <w:sz w:val="16"/>
          <w:szCs w:val="16"/>
        </w:rPr>
      </w:pPr>
    </w:p>
    <w:p w:rsidR="00586F82" w:rsidRPr="006C0DCD" w:rsidRDefault="00586F82" w:rsidP="00586F82">
      <w:pPr>
        <w:rPr>
          <w:rFonts w:ascii="Arial" w:hAnsi="Arial" w:cs="Arial"/>
          <w:i/>
          <w:iCs/>
          <w:sz w:val="16"/>
          <w:szCs w:val="16"/>
        </w:rPr>
      </w:pPr>
      <w:r w:rsidRPr="006C0DCD">
        <w:rPr>
          <w:rFonts w:ascii="Arial" w:hAnsi="Arial" w:cs="Arial"/>
          <w:i/>
          <w:iCs/>
          <w:sz w:val="16"/>
          <w:szCs w:val="16"/>
        </w:rPr>
        <w:t>................................................................................................</w:t>
      </w:r>
    </w:p>
    <w:p w:rsidR="00586F82" w:rsidRPr="006C0DCD" w:rsidRDefault="00586F82" w:rsidP="00586F82">
      <w:pPr>
        <w:rPr>
          <w:rFonts w:ascii="Arial" w:hAnsi="Arial" w:cs="Arial"/>
          <w:i/>
          <w:iCs/>
          <w:sz w:val="16"/>
          <w:szCs w:val="16"/>
        </w:rPr>
      </w:pPr>
      <w:r w:rsidRPr="006C0DCD">
        <w:rPr>
          <w:rFonts w:ascii="Arial" w:hAnsi="Arial" w:cs="Arial"/>
          <w:i/>
          <w:iCs/>
          <w:sz w:val="16"/>
          <w:szCs w:val="16"/>
        </w:rPr>
        <w:t>са седиштем у ............................................, улица .........................................., ПИБ:.......................... Матични број: ........................................</w:t>
      </w:r>
    </w:p>
    <w:p w:rsidR="00586F82" w:rsidRPr="006C0DCD" w:rsidRDefault="00586F82" w:rsidP="00586F82">
      <w:pPr>
        <w:rPr>
          <w:rFonts w:ascii="Arial" w:hAnsi="Arial" w:cs="Arial"/>
          <w:i/>
          <w:iCs/>
          <w:sz w:val="16"/>
          <w:szCs w:val="16"/>
        </w:rPr>
      </w:pPr>
      <w:r w:rsidRPr="006C0DCD">
        <w:rPr>
          <w:rFonts w:ascii="Arial" w:hAnsi="Arial" w:cs="Arial"/>
          <w:i/>
          <w:iCs/>
          <w:sz w:val="16"/>
          <w:szCs w:val="16"/>
        </w:rPr>
        <w:t>Број рачуна: ............................................ Назив банке:......................................,</w:t>
      </w:r>
    </w:p>
    <w:p w:rsidR="00586F82" w:rsidRPr="006C0DCD" w:rsidRDefault="00586F82" w:rsidP="00586F82">
      <w:pPr>
        <w:rPr>
          <w:rFonts w:ascii="Arial" w:hAnsi="Arial" w:cs="Arial"/>
          <w:i/>
          <w:iCs/>
          <w:sz w:val="16"/>
          <w:szCs w:val="16"/>
        </w:rPr>
      </w:pPr>
      <w:r w:rsidRPr="006C0DCD">
        <w:rPr>
          <w:rFonts w:ascii="Arial" w:hAnsi="Arial" w:cs="Arial"/>
          <w:i/>
          <w:iCs/>
          <w:sz w:val="16"/>
          <w:szCs w:val="16"/>
        </w:rPr>
        <w:t>Телефон:............................Телефакс:</w:t>
      </w:r>
    </w:p>
    <w:p w:rsidR="00586F82" w:rsidRPr="006C0DCD" w:rsidRDefault="00586F82" w:rsidP="00586F82">
      <w:pPr>
        <w:rPr>
          <w:rFonts w:ascii="Arial" w:hAnsi="Arial" w:cs="Arial"/>
          <w:i/>
          <w:iCs/>
          <w:sz w:val="16"/>
          <w:szCs w:val="16"/>
        </w:rPr>
      </w:pPr>
      <w:r w:rsidRPr="006C0DCD">
        <w:rPr>
          <w:rFonts w:ascii="Arial" w:hAnsi="Arial" w:cs="Arial"/>
          <w:i/>
          <w:iCs/>
          <w:sz w:val="16"/>
          <w:szCs w:val="16"/>
        </w:rPr>
        <w:t xml:space="preserve">кога заступа................................................................... </w:t>
      </w:r>
    </w:p>
    <w:p w:rsidR="00586F82" w:rsidRPr="006C0DCD" w:rsidRDefault="00586F82" w:rsidP="00586F82">
      <w:pPr>
        <w:rPr>
          <w:rFonts w:ascii="Arial" w:hAnsi="Arial" w:cs="Arial"/>
          <w:i/>
          <w:iCs/>
          <w:sz w:val="16"/>
          <w:szCs w:val="16"/>
        </w:rPr>
      </w:pPr>
      <w:r w:rsidRPr="006C0DCD">
        <w:rPr>
          <w:rFonts w:ascii="Arial" w:hAnsi="Arial" w:cs="Arial"/>
          <w:i/>
          <w:iCs/>
          <w:sz w:val="16"/>
          <w:szCs w:val="16"/>
        </w:rPr>
        <w:t>(у</w:t>
      </w:r>
      <w:r w:rsidRPr="006C0DCD">
        <w:rPr>
          <w:rFonts w:ascii="Arial" w:hAnsi="Arial" w:cs="Arial"/>
          <w:i/>
          <w:iCs/>
          <w:sz w:val="16"/>
          <w:szCs w:val="16"/>
          <w:lang w:val="sr-Cyrl-CS"/>
        </w:rPr>
        <w:t xml:space="preserve"> </w:t>
      </w:r>
      <w:r w:rsidRPr="006C0DCD">
        <w:rPr>
          <w:rFonts w:ascii="Arial" w:hAnsi="Arial" w:cs="Arial"/>
          <w:i/>
          <w:iCs/>
          <w:sz w:val="16"/>
          <w:szCs w:val="16"/>
        </w:rPr>
        <w:t xml:space="preserve">даљем тексту: </w:t>
      </w:r>
      <w:r w:rsidRPr="006C0DCD">
        <w:rPr>
          <w:rFonts w:ascii="Arial" w:hAnsi="Arial" w:cs="Arial"/>
          <w:b/>
          <w:bCs/>
          <w:i/>
          <w:iCs/>
          <w:sz w:val="16"/>
          <w:szCs w:val="16"/>
        </w:rPr>
        <w:t>…...............</w:t>
      </w:r>
      <w:r w:rsidRPr="006C0DCD">
        <w:rPr>
          <w:rFonts w:ascii="Arial" w:hAnsi="Arial" w:cs="Arial"/>
          <w:i/>
          <w:iCs/>
          <w:sz w:val="16"/>
          <w:szCs w:val="16"/>
        </w:rPr>
        <w:t>),</w:t>
      </w:r>
    </w:p>
    <w:p w:rsidR="00586F82" w:rsidRPr="006C0DCD" w:rsidRDefault="00586F82" w:rsidP="00586F82">
      <w:pPr>
        <w:rPr>
          <w:rFonts w:ascii="Arial" w:hAnsi="Arial" w:cs="Arial"/>
          <w:i/>
          <w:iCs/>
          <w:sz w:val="16"/>
          <w:szCs w:val="16"/>
        </w:rPr>
      </w:pPr>
    </w:p>
    <w:p w:rsidR="00586F82" w:rsidRPr="006C0DCD" w:rsidRDefault="00586F82" w:rsidP="00586F82">
      <w:pPr>
        <w:rPr>
          <w:rFonts w:ascii="Arial" w:hAnsi="Arial" w:cs="Arial"/>
          <w:i/>
          <w:iCs/>
          <w:sz w:val="16"/>
          <w:szCs w:val="16"/>
        </w:rPr>
      </w:pPr>
      <w:r w:rsidRPr="006C0DCD">
        <w:rPr>
          <w:rFonts w:ascii="Arial" w:hAnsi="Arial" w:cs="Arial"/>
          <w:i/>
          <w:iCs/>
          <w:sz w:val="16"/>
          <w:szCs w:val="16"/>
        </w:rPr>
        <w:t>Основ уговора:</w:t>
      </w:r>
    </w:p>
    <w:p w:rsidR="00586F82" w:rsidRPr="006C0DCD" w:rsidRDefault="00586F82" w:rsidP="00586F82">
      <w:pPr>
        <w:rPr>
          <w:rFonts w:ascii="Arial" w:hAnsi="Arial" w:cs="Arial"/>
          <w:i/>
          <w:iCs/>
          <w:sz w:val="16"/>
          <w:szCs w:val="16"/>
          <w:lang w:val="sr-Cyrl-CS"/>
        </w:rPr>
      </w:pPr>
      <w:r w:rsidRPr="006C0DCD">
        <w:rPr>
          <w:rFonts w:ascii="Arial" w:hAnsi="Arial" w:cs="Arial"/>
          <w:i/>
          <w:iCs/>
          <w:sz w:val="16"/>
          <w:szCs w:val="16"/>
        </w:rPr>
        <w:t>Н Број:</w:t>
      </w:r>
      <w:r w:rsidR="006C0DCD" w:rsidRPr="006C0DCD">
        <w:rPr>
          <w:rFonts w:ascii="Arial" w:hAnsi="Arial" w:cs="Arial"/>
          <w:i/>
          <w:iCs/>
          <w:sz w:val="16"/>
          <w:szCs w:val="16"/>
          <w:lang w:val="sr-Cyrl-CS"/>
        </w:rPr>
        <w:t>1.1.</w:t>
      </w:r>
      <w:r w:rsidR="006F23D8">
        <w:rPr>
          <w:rFonts w:ascii="Arial" w:hAnsi="Arial" w:cs="Arial"/>
          <w:i/>
          <w:iCs/>
          <w:sz w:val="16"/>
          <w:szCs w:val="16"/>
          <w:lang w:val="sr-Cyrl-CS"/>
        </w:rPr>
        <w:t>3-3/019</w:t>
      </w:r>
    </w:p>
    <w:p w:rsidR="00586F82" w:rsidRPr="006C0DCD" w:rsidRDefault="00586F82" w:rsidP="00586F82">
      <w:pPr>
        <w:rPr>
          <w:rFonts w:ascii="Arial" w:hAnsi="Arial" w:cs="Arial"/>
          <w:i/>
          <w:iCs/>
          <w:sz w:val="16"/>
          <w:szCs w:val="16"/>
        </w:rPr>
      </w:pPr>
      <w:r w:rsidRPr="006C0DCD">
        <w:rPr>
          <w:rFonts w:ascii="Arial" w:hAnsi="Arial" w:cs="Arial"/>
          <w:i/>
          <w:iCs/>
          <w:sz w:val="16"/>
          <w:szCs w:val="16"/>
        </w:rPr>
        <w:t xml:space="preserve">Број и датум одлуке о </w:t>
      </w:r>
      <w:r w:rsidRPr="006C0DCD">
        <w:rPr>
          <w:rFonts w:ascii="Arial" w:hAnsi="Arial" w:cs="Arial"/>
          <w:i/>
          <w:iCs/>
          <w:sz w:val="16"/>
          <w:szCs w:val="16"/>
          <w:lang w:val="sr-Cyrl-CS"/>
        </w:rPr>
        <w:t>додели уговора</w:t>
      </w:r>
      <w:r w:rsidRPr="006C0DCD">
        <w:rPr>
          <w:rFonts w:ascii="Arial" w:hAnsi="Arial" w:cs="Arial"/>
          <w:i/>
          <w:iCs/>
          <w:sz w:val="16"/>
          <w:szCs w:val="16"/>
        </w:rPr>
        <w:t>:...............................................</w:t>
      </w:r>
    </w:p>
    <w:p w:rsidR="00586F82" w:rsidRPr="006C0DCD" w:rsidRDefault="00586F82" w:rsidP="00586F82">
      <w:pPr>
        <w:rPr>
          <w:rFonts w:ascii="Arial" w:hAnsi="Arial" w:cs="Arial"/>
          <w:i/>
          <w:iCs/>
          <w:sz w:val="16"/>
          <w:szCs w:val="16"/>
        </w:rPr>
      </w:pPr>
      <w:r w:rsidRPr="006C0DCD">
        <w:rPr>
          <w:rFonts w:ascii="Arial" w:hAnsi="Arial" w:cs="Arial"/>
          <w:i/>
          <w:iCs/>
          <w:sz w:val="16"/>
          <w:szCs w:val="16"/>
        </w:rPr>
        <w:t>Понуда изабраног понуђача бр. ______ од...............................</w:t>
      </w:r>
    </w:p>
    <w:p w:rsidR="00586F82" w:rsidRPr="006C0DCD" w:rsidRDefault="00586F82" w:rsidP="00586F82">
      <w:pPr>
        <w:rPr>
          <w:rFonts w:ascii="Arial" w:hAnsi="Arial" w:cs="Arial"/>
          <w:i/>
          <w:iCs/>
          <w:sz w:val="16"/>
          <w:szCs w:val="16"/>
        </w:rPr>
      </w:pPr>
    </w:p>
    <w:p w:rsidR="00586F82" w:rsidRPr="006C0DCD" w:rsidRDefault="00586F82" w:rsidP="00586F82">
      <w:pPr>
        <w:shd w:val="clear" w:color="auto" w:fill="FFFFFF"/>
        <w:jc w:val="both"/>
        <w:rPr>
          <w:rFonts w:ascii="Arial" w:hAnsi="Arial" w:cs="Arial"/>
          <w:color w:val="FF0000"/>
          <w:sz w:val="16"/>
          <w:szCs w:val="16"/>
        </w:rPr>
      </w:pPr>
    </w:p>
    <w:p w:rsidR="00586F82" w:rsidRPr="006C0DCD" w:rsidRDefault="00586F82" w:rsidP="00586F82">
      <w:pPr>
        <w:tabs>
          <w:tab w:val="left" w:pos="1095"/>
          <w:tab w:val="center" w:pos="4470"/>
        </w:tabs>
        <w:jc w:val="both"/>
        <w:rPr>
          <w:rFonts w:ascii="Arial" w:hAnsi="Arial" w:cs="Arial"/>
          <w:b/>
          <w:bCs/>
          <w:sz w:val="16"/>
          <w:szCs w:val="16"/>
          <w:u w:val="single"/>
          <w:lang w:val="sr-Cyrl-CS"/>
        </w:rPr>
      </w:pPr>
    </w:p>
    <w:p w:rsidR="00586F82" w:rsidRPr="006C0DCD" w:rsidRDefault="00586F82" w:rsidP="00586F82">
      <w:pPr>
        <w:ind w:left="-360" w:right="-540"/>
        <w:rPr>
          <w:rFonts w:ascii="Arial" w:hAnsi="Arial" w:cs="Arial"/>
          <w:bCs/>
          <w:sz w:val="16"/>
          <w:szCs w:val="16"/>
          <w:lang w:val="sr-Cyrl-CS"/>
        </w:rPr>
      </w:pPr>
      <w:r w:rsidRPr="006C0DCD">
        <w:rPr>
          <w:rFonts w:ascii="Arial" w:hAnsi="Arial" w:cs="Arial"/>
          <w:bCs/>
          <w:sz w:val="16"/>
          <w:szCs w:val="16"/>
          <w:lang w:val="sr-Cyrl-CS"/>
        </w:rPr>
        <w:t>Испоручилац добра које је предмет овог уговора добро ће испоручити (заокружити и попунити):</w:t>
      </w:r>
    </w:p>
    <w:p w:rsidR="00586F82" w:rsidRPr="006C0DCD" w:rsidRDefault="00586F82" w:rsidP="00586F82">
      <w:pPr>
        <w:tabs>
          <w:tab w:val="left" w:pos="426"/>
        </w:tabs>
        <w:ind w:right="-540"/>
        <w:rPr>
          <w:rFonts w:ascii="Arial" w:hAnsi="Arial" w:cs="Arial"/>
          <w:b/>
          <w:bCs/>
          <w:sz w:val="16"/>
          <w:szCs w:val="16"/>
          <w:lang w:val="sr-Cyrl-CS"/>
        </w:rPr>
      </w:pPr>
      <w:r w:rsidRPr="006C0DCD">
        <w:rPr>
          <w:rFonts w:ascii="Arial" w:hAnsi="Arial" w:cs="Arial"/>
          <w:b/>
          <w:bCs/>
          <w:sz w:val="16"/>
          <w:szCs w:val="16"/>
          <w:lang w:val="sr-Cyrl-CS"/>
        </w:rPr>
        <w:t>а) самостално.</w:t>
      </w:r>
    </w:p>
    <w:p w:rsidR="00586F82" w:rsidRPr="006C0DCD" w:rsidRDefault="00586F82" w:rsidP="00586F82">
      <w:pPr>
        <w:tabs>
          <w:tab w:val="left" w:pos="426"/>
        </w:tabs>
        <w:ind w:right="-540"/>
        <w:rPr>
          <w:rFonts w:ascii="Arial" w:hAnsi="Arial" w:cs="Arial"/>
          <w:b/>
          <w:bCs/>
          <w:sz w:val="16"/>
          <w:szCs w:val="16"/>
          <w:lang w:val="sr-Cyrl-CS"/>
        </w:rPr>
      </w:pPr>
      <w:r w:rsidRPr="006C0DCD">
        <w:rPr>
          <w:rFonts w:ascii="Arial" w:hAnsi="Arial" w:cs="Arial"/>
          <w:b/>
          <w:bCs/>
          <w:sz w:val="16"/>
          <w:szCs w:val="16"/>
          <w:lang w:val="sr-Cyrl-CS"/>
        </w:rPr>
        <w:t>б) са подизвођачем:</w:t>
      </w:r>
    </w:p>
    <w:p w:rsidR="00586F82" w:rsidRPr="006C0DCD" w:rsidRDefault="00586F82" w:rsidP="00586F82">
      <w:pPr>
        <w:spacing w:after="120"/>
        <w:ind w:right="-540"/>
        <w:rPr>
          <w:rFonts w:ascii="Arial" w:hAnsi="Arial" w:cs="Arial"/>
          <w:bCs/>
          <w:sz w:val="16"/>
          <w:szCs w:val="16"/>
          <w:lang w:val="sr-Cyrl-CS"/>
        </w:rPr>
      </w:pPr>
      <w:r w:rsidRPr="006C0DCD">
        <w:rPr>
          <w:rFonts w:ascii="Arial" w:hAnsi="Arial" w:cs="Arial"/>
          <w:bCs/>
          <w:sz w:val="16"/>
          <w:szCs w:val="16"/>
          <w:lang w:val="sr-Cyrl-CS"/>
        </w:rPr>
        <w:t>1.________________________________________________из________________________________,</w:t>
      </w:r>
    </w:p>
    <w:p w:rsidR="00586F82" w:rsidRPr="006C0DCD" w:rsidRDefault="00586F82" w:rsidP="00586F82">
      <w:pPr>
        <w:ind w:left="-360" w:right="-540"/>
        <w:rPr>
          <w:rFonts w:ascii="Arial" w:hAnsi="Arial" w:cs="Arial"/>
          <w:bCs/>
          <w:sz w:val="16"/>
          <w:szCs w:val="16"/>
          <w:lang w:val="sr-Cyrl-CS"/>
        </w:rPr>
      </w:pPr>
      <w:r w:rsidRPr="006C0DCD">
        <w:rPr>
          <w:rFonts w:ascii="Arial" w:hAnsi="Arial" w:cs="Arial"/>
          <w:bCs/>
          <w:sz w:val="16"/>
          <w:szCs w:val="16"/>
          <w:lang w:val="sr-Cyrl-CS"/>
        </w:rPr>
        <w:t>део уговора који ће извршити подизвођач_______________________________________________.</w:t>
      </w:r>
    </w:p>
    <w:p w:rsidR="00586F82" w:rsidRPr="006C0DCD" w:rsidRDefault="00586F82" w:rsidP="00586F82">
      <w:pPr>
        <w:spacing w:before="120" w:after="120"/>
        <w:ind w:left="-360" w:right="-540"/>
        <w:rPr>
          <w:rFonts w:ascii="Arial" w:hAnsi="Arial" w:cs="Arial"/>
          <w:bCs/>
          <w:sz w:val="16"/>
          <w:szCs w:val="16"/>
          <w:lang w:val="sr-Cyrl-CS"/>
        </w:rPr>
      </w:pPr>
      <w:r w:rsidRPr="006C0DCD">
        <w:rPr>
          <w:rFonts w:ascii="Arial" w:hAnsi="Arial" w:cs="Arial"/>
          <w:bCs/>
          <w:sz w:val="16"/>
          <w:szCs w:val="16"/>
          <w:lang w:val="sr-Latn-CS"/>
        </w:rPr>
        <w:t xml:space="preserve">       </w:t>
      </w:r>
      <w:r w:rsidRPr="006C0DCD">
        <w:rPr>
          <w:rFonts w:ascii="Arial" w:hAnsi="Arial" w:cs="Arial"/>
          <w:bCs/>
          <w:sz w:val="16"/>
          <w:szCs w:val="16"/>
          <w:lang w:val="sr-Cyrl-CS"/>
        </w:rPr>
        <w:t>2.________________________________________________из________________________________,</w:t>
      </w:r>
    </w:p>
    <w:p w:rsidR="00586F82" w:rsidRPr="006C0DCD" w:rsidRDefault="00586F82" w:rsidP="00586F82">
      <w:pPr>
        <w:ind w:left="-360" w:right="-540"/>
        <w:rPr>
          <w:rFonts w:ascii="Arial" w:hAnsi="Arial" w:cs="Arial"/>
          <w:bCs/>
          <w:sz w:val="16"/>
          <w:szCs w:val="16"/>
          <w:lang w:val="sr-Cyrl-CS"/>
        </w:rPr>
      </w:pPr>
      <w:r w:rsidRPr="006C0DCD">
        <w:rPr>
          <w:rFonts w:ascii="Arial" w:hAnsi="Arial" w:cs="Arial"/>
          <w:bCs/>
          <w:sz w:val="16"/>
          <w:szCs w:val="16"/>
          <w:lang w:val="sr-Cyrl-CS"/>
        </w:rPr>
        <w:t>део уговора који ће извршити подизвођач_______________________________________________.</w:t>
      </w:r>
    </w:p>
    <w:p w:rsidR="00586F82" w:rsidRPr="006C0DCD" w:rsidRDefault="00586F82" w:rsidP="00586F82">
      <w:pPr>
        <w:spacing w:before="120" w:after="120"/>
        <w:ind w:left="-360" w:right="-540"/>
        <w:rPr>
          <w:rFonts w:ascii="Arial" w:hAnsi="Arial" w:cs="Arial"/>
          <w:bCs/>
          <w:sz w:val="16"/>
          <w:szCs w:val="16"/>
          <w:lang w:val="sr-Cyrl-CS"/>
        </w:rPr>
      </w:pPr>
      <w:r w:rsidRPr="006C0DCD">
        <w:rPr>
          <w:rFonts w:ascii="Arial" w:hAnsi="Arial" w:cs="Arial"/>
          <w:bCs/>
          <w:sz w:val="16"/>
          <w:szCs w:val="16"/>
          <w:lang w:val="sr-Latn-CS"/>
        </w:rPr>
        <w:t xml:space="preserve">       </w:t>
      </w:r>
      <w:r w:rsidRPr="006C0DCD">
        <w:rPr>
          <w:rFonts w:ascii="Arial" w:hAnsi="Arial" w:cs="Arial"/>
          <w:bCs/>
          <w:sz w:val="16"/>
          <w:szCs w:val="16"/>
          <w:lang w:val="sr-Cyrl-CS"/>
        </w:rPr>
        <w:t>3.________________________________________________из________________________________,</w:t>
      </w:r>
    </w:p>
    <w:p w:rsidR="00586F82" w:rsidRPr="006C0DCD" w:rsidRDefault="00586F82" w:rsidP="00586F82">
      <w:pPr>
        <w:pStyle w:val="Heading6"/>
        <w:rPr>
          <w:rFonts w:ascii="Arial" w:hAnsi="Arial" w:cs="Arial"/>
          <w:sz w:val="16"/>
          <w:szCs w:val="16"/>
          <w:lang w:val="sr-Cyrl-CS"/>
        </w:rPr>
      </w:pPr>
      <w:r w:rsidRPr="006C0DCD">
        <w:rPr>
          <w:rFonts w:ascii="Arial" w:hAnsi="Arial" w:cs="Arial"/>
          <w:sz w:val="16"/>
          <w:szCs w:val="16"/>
          <w:lang w:val="sr-Cyrl-CS"/>
        </w:rPr>
        <w:t>део уговора који ће извршити подизвођач_______________________________________________.</w:t>
      </w:r>
    </w:p>
    <w:p w:rsidR="00586F82" w:rsidRPr="006C0DCD" w:rsidRDefault="00586F82" w:rsidP="00586F82">
      <w:pPr>
        <w:tabs>
          <w:tab w:val="left" w:pos="426"/>
        </w:tabs>
        <w:ind w:right="-540"/>
        <w:rPr>
          <w:rFonts w:ascii="Arial" w:hAnsi="Arial" w:cs="Arial"/>
          <w:b/>
          <w:bCs/>
          <w:sz w:val="16"/>
          <w:szCs w:val="16"/>
          <w:lang w:val="sr-Cyrl-CS"/>
        </w:rPr>
      </w:pPr>
      <w:r w:rsidRPr="006C0DCD">
        <w:rPr>
          <w:rFonts w:ascii="Arial" w:hAnsi="Arial" w:cs="Arial"/>
          <w:b/>
          <w:bCs/>
          <w:sz w:val="16"/>
          <w:szCs w:val="16"/>
          <w:lang w:val="sr-Cyrl-CS"/>
        </w:rPr>
        <w:t>в) заједнички у групи са:</w:t>
      </w:r>
    </w:p>
    <w:p w:rsidR="00586F82" w:rsidRPr="006C0DCD" w:rsidRDefault="00586F82" w:rsidP="00586F82">
      <w:pPr>
        <w:ind w:left="-360" w:right="-540"/>
        <w:rPr>
          <w:rFonts w:ascii="Arial" w:hAnsi="Arial" w:cs="Arial"/>
          <w:bCs/>
          <w:sz w:val="16"/>
          <w:szCs w:val="16"/>
          <w:lang w:val="sr-Cyrl-CS"/>
        </w:rPr>
      </w:pPr>
      <w:r w:rsidRPr="006C0DCD">
        <w:rPr>
          <w:rFonts w:ascii="Arial" w:hAnsi="Arial" w:cs="Arial"/>
          <w:bCs/>
          <w:sz w:val="16"/>
          <w:szCs w:val="16"/>
          <w:lang w:val="sr-Latn-CS"/>
        </w:rPr>
        <w:t xml:space="preserve">        </w:t>
      </w:r>
      <w:r w:rsidRPr="006C0DCD">
        <w:rPr>
          <w:rFonts w:ascii="Arial" w:hAnsi="Arial" w:cs="Arial"/>
          <w:bCs/>
          <w:sz w:val="16"/>
          <w:szCs w:val="16"/>
          <w:lang w:val="sr-Cyrl-CS"/>
        </w:rPr>
        <w:t>1.________________________________________________из________________________________,</w:t>
      </w:r>
    </w:p>
    <w:p w:rsidR="00586F82" w:rsidRPr="006C0DCD" w:rsidRDefault="00586F82" w:rsidP="00586F82">
      <w:pPr>
        <w:spacing w:before="120" w:after="120"/>
        <w:ind w:left="-360" w:right="-540"/>
        <w:rPr>
          <w:rFonts w:ascii="Arial" w:hAnsi="Arial" w:cs="Arial"/>
          <w:bCs/>
          <w:sz w:val="16"/>
          <w:szCs w:val="16"/>
          <w:lang w:val="sr-Cyrl-CS"/>
        </w:rPr>
      </w:pPr>
      <w:r w:rsidRPr="006C0DCD">
        <w:rPr>
          <w:rFonts w:ascii="Arial" w:hAnsi="Arial" w:cs="Arial"/>
          <w:bCs/>
          <w:sz w:val="16"/>
          <w:szCs w:val="16"/>
          <w:lang w:val="sr-Latn-CS"/>
        </w:rPr>
        <w:t xml:space="preserve">        </w:t>
      </w:r>
      <w:r w:rsidRPr="006C0DCD">
        <w:rPr>
          <w:rFonts w:ascii="Arial" w:hAnsi="Arial" w:cs="Arial"/>
          <w:bCs/>
          <w:sz w:val="16"/>
          <w:szCs w:val="16"/>
          <w:lang w:val="sr-Cyrl-CS"/>
        </w:rPr>
        <w:t>2.________________________________________________из________________________________,</w:t>
      </w:r>
    </w:p>
    <w:p w:rsidR="00586F82" w:rsidRPr="006C0DCD" w:rsidRDefault="00586F82" w:rsidP="00586F82">
      <w:pPr>
        <w:ind w:right="-540"/>
        <w:rPr>
          <w:rFonts w:ascii="Arial" w:hAnsi="Arial" w:cs="Arial"/>
          <w:bCs/>
          <w:sz w:val="16"/>
          <w:szCs w:val="16"/>
          <w:lang w:val="sr-Cyrl-CS"/>
        </w:rPr>
      </w:pPr>
      <w:r w:rsidRPr="006C0DCD">
        <w:rPr>
          <w:rFonts w:ascii="Arial" w:hAnsi="Arial" w:cs="Arial"/>
          <w:bCs/>
          <w:sz w:val="16"/>
          <w:szCs w:val="16"/>
          <w:lang w:val="sr-Cyrl-CS"/>
        </w:rPr>
        <w:t>3.________________________________________________из________________________________.</w:t>
      </w:r>
    </w:p>
    <w:p w:rsidR="00586F82" w:rsidRPr="006C0DCD" w:rsidRDefault="00586F82" w:rsidP="00586F82">
      <w:pPr>
        <w:tabs>
          <w:tab w:val="left" w:pos="1095"/>
          <w:tab w:val="center" w:pos="4470"/>
        </w:tabs>
        <w:jc w:val="both"/>
        <w:rPr>
          <w:rFonts w:ascii="Arial" w:hAnsi="Arial" w:cs="Arial"/>
          <w:b/>
          <w:bCs/>
          <w:sz w:val="16"/>
          <w:szCs w:val="16"/>
          <w:u w:val="single"/>
        </w:rPr>
      </w:pPr>
      <w:r w:rsidRPr="006C0DCD">
        <w:rPr>
          <w:rFonts w:ascii="Arial" w:hAnsi="Arial" w:cs="Arial"/>
          <w:b/>
          <w:bCs/>
          <w:sz w:val="16"/>
          <w:szCs w:val="16"/>
          <w:u w:val="single"/>
          <w:lang w:val="sr-Cyrl-CS"/>
        </w:rPr>
        <w:t>НАПОМЕНА: модел уговора који је саставни део конкурсне документације, понуђач попуњава у складу са понудом и оверава печатом и потписом, чиме потврђује да је сагласан са садржином модела уговора.</w:t>
      </w:r>
    </w:p>
    <w:p w:rsidR="00586F82" w:rsidRPr="006C0DCD" w:rsidRDefault="00586F82" w:rsidP="00586F82">
      <w:pPr>
        <w:tabs>
          <w:tab w:val="left" w:pos="1095"/>
          <w:tab w:val="center" w:pos="4470"/>
        </w:tabs>
        <w:jc w:val="center"/>
        <w:rPr>
          <w:rFonts w:ascii="Arial" w:hAnsi="Arial" w:cs="Arial"/>
          <w:b/>
          <w:bCs/>
          <w:sz w:val="16"/>
          <w:szCs w:val="16"/>
          <w:lang w:val="sr-Cyrl-CS"/>
        </w:rPr>
      </w:pPr>
      <w:r w:rsidRPr="006C0DCD">
        <w:rPr>
          <w:rFonts w:ascii="Arial" w:hAnsi="Arial" w:cs="Arial"/>
          <w:b/>
          <w:bCs/>
          <w:sz w:val="16"/>
          <w:szCs w:val="16"/>
          <w:lang w:val="sr-Cyrl-CS"/>
        </w:rPr>
        <w:t>Члан 1.</w:t>
      </w:r>
    </w:p>
    <w:p w:rsidR="00586F82" w:rsidRPr="006C0DCD" w:rsidRDefault="00586F82" w:rsidP="00586F82">
      <w:pPr>
        <w:tabs>
          <w:tab w:val="left" w:pos="1095"/>
          <w:tab w:val="center" w:pos="4470"/>
        </w:tabs>
        <w:jc w:val="center"/>
        <w:rPr>
          <w:rFonts w:ascii="Arial" w:hAnsi="Arial" w:cs="Arial"/>
          <w:bCs/>
          <w:sz w:val="16"/>
          <w:szCs w:val="16"/>
        </w:rPr>
      </w:pPr>
    </w:p>
    <w:p w:rsidR="00586F82" w:rsidRPr="006C0DCD" w:rsidRDefault="00586F82" w:rsidP="00586F82">
      <w:pPr>
        <w:tabs>
          <w:tab w:val="left" w:pos="1095"/>
          <w:tab w:val="center" w:pos="4470"/>
        </w:tabs>
        <w:jc w:val="both"/>
        <w:rPr>
          <w:rFonts w:ascii="Arial" w:hAnsi="Arial" w:cs="Arial"/>
          <w:bCs/>
          <w:sz w:val="16"/>
          <w:szCs w:val="16"/>
          <w:lang w:val="sr-Cyrl-CS"/>
        </w:rPr>
      </w:pPr>
      <w:r w:rsidRPr="006C0DCD">
        <w:rPr>
          <w:rFonts w:ascii="Arial" w:hAnsi="Arial" w:cs="Arial"/>
          <w:bCs/>
          <w:sz w:val="16"/>
          <w:szCs w:val="16"/>
          <w:lang w:val="sr-Cyrl-CS"/>
        </w:rPr>
        <w:tab/>
        <w:t xml:space="preserve">Предмет овог уговора је набавка </w:t>
      </w:r>
      <w:r w:rsidR="00235D5D">
        <w:rPr>
          <w:rFonts w:ascii="Arial" w:hAnsi="Arial" w:cs="Arial"/>
          <w:b/>
          <w:bCs/>
          <w:sz w:val="16"/>
          <w:szCs w:val="16"/>
          <w:lang w:val="sr-Cyrl-CS"/>
        </w:rPr>
        <w:t>5.500</w:t>
      </w:r>
      <w:r w:rsidR="006C0DCD" w:rsidRPr="006C0DCD">
        <w:rPr>
          <w:rFonts w:ascii="Arial" w:hAnsi="Arial" w:cs="Arial"/>
          <w:b/>
          <w:bCs/>
          <w:sz w:val="16"/>
          <w:szCs w:val="16"/>
          <w:lang w:val="sr-Cyrl-CS"/>
        </w:rPr>
        <w:t xml:space="preserve"> литара</w:t>
      </w:r>
      <w:r w:rsidRPr="006C0DCD">
        <w:rPr>
          <w:rFonts w:ascii="Arial" w:hAnsi="Arial" w:cs="Arial"/>
          <w:b/>
          <w:bCs/>
          <w:sz w:val="16"/>
          <w:szCs w:val="16"/>
          <w:lang w:val="sr-Cyrl-CS"/>
        </w:rPr>
        <w:t xml:space="preserve"> </w:t>
      </w:r>
      <w:r w:rsidRPr="006C0DCD">
        <w:rPr>
          <w:rFonts w:ascii="Arial" w:hAnsi="Arial" w:cs="Arial"/>
          <w:bCs/>
          <w:sz w:val="16"/>
          <w:szCs w:val="16"/>
          <w:lang w:val="sr-Cyrl-CS"/>
        </w:rPr>
        <w:t xml:space="preserve"> </w:t>
      </w:r>
      <w:r w:rsidRPr="006C0DCD">
        <w:rPr>
          <w:rFonts w:ascii="Arial" w:hAnsi="Arial" w:cs="Arial"/>
          <w:b/>
          <w:sz w:val="16"/>
          <w:szCs w:val="16"/>
          <w:lang w:val="sr-Cyrl-CS"/>
        </w:rPr>
        <w:t xml:space="preserve">Лож уља за грејање (Гасно уље екстра лако евро ЕЛ или еквивалент ) </w:t>
      </w:r>
      <w:r w:rsidR="006C0DCD" w:rsidRPr="006C0DCD">
        <w:rPr>
          <w:rFonts w:ascii="Arial" w:hAnsi="Arial" w:cs="Arial"/>
          <w:b/>
          <w:sz w:val="16"/>
          <w:szCs w:val="16"/>
          <w:lang w:val="sr-Cyrl-CS"/>
        </w:rPr>
        <w:t>Н.</w:t>
      </w:r>
      <w:r w:rsidRPr="006C0DCD">
        <w:rPr>
          <w:rFonts w:ascii="Arial" w:hAnsi="Arial" w:cs="Arial"/>
          <w:bCs/>
          <w:sz w:val="16"/>
          <w:szCs w:val="16"/>
          <w:lang w:val="sr-Cyrl-CS"/>
        </w:rPr>
        <w:t xml:space="preserve">бр. </w:t>
      </w:r>
      <w:r w:rsidR="006C0DCD" w:rsidRPr="006C0DCD">
        <w:rPr>
          <w:rFonts w:ascii="Arial" w:hAnsi="Arial" w:cs="Arial"/>
          <w:bCs/>
          <w:sz w:val="16"/>
          <w:szCs w:val="16"/>
          <w:lang w:val="sr-Cyrl-CS"/>
        </w:rPr>
        <w:t>1.1.</w:t>
      </w:r>
      <w:r w:rsidR="006F23D8">
        <w:rPr>
          <w:rFonts w:ascii="Arial" w:hAnsi="Arial" w:cs="Arial"/>
          <w:bCs/>
          <w:sz w:val="16"/>
          <w:szCs w:val="16"/>
          <w:lang w:val="sr-Cyrl-CS"/>
        </w:rPr>
        <w:t>3-3/019</w:t>
      </w:r>
      <w:r w:rsidRPr="006C0DCD">
        <w:rPr>
          <w:rFonts w:ascii="Arial" w:hAnsi="Arial" w:cs="Arial"/>
          <w:bCs/>
          <w:sz w:val="16"/>
          <w:szCs w:val="16"/>
          <w:lang w:val="sr-Cyrl-CS"/>
        </w:rPr>
        <w:t xml:space="preserve"> (у даљем тексту: добра), према понуди Понуђача заведеној у </w:t>
      </w:r>
      <w:r w:rsidR="006C0DCD" w:rsidRPr="006C0DCD">
        <w:rPr>
          <w:rFonts w:ascii="Arial" w:hAnsi="Arial" w:cs="Arial"/>
          <w:bCs/>
          <w:sz w:val="16"/>
          <w:szCs w:val="16"/>
          <w:lang w:val="sr-Cyrl-CS"/>
        </w:rPr>
        <w:t>ДЗ Медвеђа</w:t>
      </w:r>
      <w:r w:rsidRPr="006C0DCD">
        <w:rPr>
          <w:rFonts w:ascii="Arial" w:hAnsi="Arial" w:cs="Arial"/>
          <w:bCs/>
          <w:sz w:val="16"/>
          <w:szCs w:val="16"/>
          <w:lang w:val="sr-Cyrl-CS"/>
        </w:rPr>
        <w:t>“ под бр.____________од_________________</w:t>
      </w:r>
      <w:r w:rsidR="006C0DCD" w:rsidRPr="006C0DCD">
        <w:rPr>
          <w:rFonts w:ascii="Arial" w:hAnsi="Arial" w:cs="Arial"/>
          <w:bCs/>
          <w:sz w:val="16"/>
          <w:szCs w:val="16"/>
          <w:lang w:val="sr-Cyrl-CS"/>
        </w:rPr>
        <w:t>201</w:t>
      </w:r>
      <w:r w:rsidR="006F23D8">
        <w:rPr>
          <w:rFonts w:ascii="Arial" w:hAnsi="Arial" w:cs="Arial"/>
          <w:bCs/>
          <w:sz w:val="16"/>
          <w:szCs w:val="16"/>
          <w:lang w:val="sr-Cyrl-CS"/>
        </w:rPr>
        <w:t>9</w:t>
      </w:r>
      <w:r w:rsidR="00BF1A1C">
        <w:rPr>
          <w:rFonts w:ascii="Arial" w:hAnsi="Arial" w:cs="Arial"/>
          <w:bCs/>
          <w:sz w:val="16"/>
          <w:szCs w:val="16"/>
          <w:lang w:val="sr-Cyrl-CS"/>
        </w:rPr>
        <w:t xml:space="preserve"> </w:t>
      </w:r>
      <w:r w:rsidRPr="006C0DCD">
        <w:rPr>
          <w:rFonts w:ascii="Arial" w:hAnsi="Arial" w:cs="Arial"/>
          <w:bCs/>
          <w:sz w:val="16"/>
          <w:szCs w:val="16"/>
        </w:rPr>
        <w:t>године (</w:t>
      </w:r>
      <w:r w:rsidRPr="006C0DCD">
        <w:rPr>
          <w:rFonts w:ascii="Arial" w:hAnsi="Arial" w:cs="Arial"/>
          <w:bCs/>
          <w:sz w:val="16"/>
          <w:szCs w:val="16"/>
          <w:u w:val="single"/>
        </w:rPr>
        <w:t>попуњава</w:t>
      </w:r>
      <w:r w:rsidRPr="006C0DCD">
        <w:rPr>
          <w:rFonts w:ascii="Arial" w:hAnsi="Arial" w:cs="Arial"/>
          <w:bCs/>
          <w:sz w:val="16"/>
          <w:szCs w:val="16"/>
          <w:u w:val="single"/>
          <w:lang w:val="sr-Cyrl-CS"/>
        </w:rPr>
        <w:t xml:space="preserve"> </w:t>
      </w:r>
      <w:r w:rsidRPr="006C0DCD">
        <w:rPr>
          <w:rFonts w:ascii="Arial" w:hAnsi="Arial" w:cs="Arial"/>
          <w:bCs/>
          <w:sz w:val="16"/>
          <w:szCs w:val="16"/>
          <w:u w:val="single"/>
        </w:rPr>
        <w:t>наручилац</w:t>
      </w:r>
      <w:r w:rsidRPr="006C0DCD">
        <w:rPr>
          <w:rFonts w:ascii="Arial" w:hAnsi="Arial" w:cs="Arial"/>
          <w:bCs/>
          <w:sz w:val="16"/>
          <w:szCs w:val="16"/>
        </w:rPr>
        <w:t xml:space="preserve">) </w:t>
      </w:r>
      <w:r w:rsidRPr="006C0DCD">
        <w:rPr>
          <w:rFonts w:ascii="Arial" w:hAnsi="Arial" w:cs="Arial"/>
          <w:bCs/>
          <w:sz w:val="16"/>
          <w:szCs w:val="16"/>
          <w:lang w:val="sr-Cyrl-CS"/>
        </w:rPr>
        <w:t xml:space="preserve">и Техничкој спецификацији из </w:t>
      </w:r>
      <w:r w:rsidRPr="006C0DCD">
        <w:rPr>
          <w:rFonts w:ascii="Arial" w:hAnsi="Arial" w:cs="Arial"/>
          <w:bCs/>
          <w:sz w:val="16"/>
          <w:szCs w:val="16"/>
        </w:rPr>
        <w:t>понуде</w:t>
      </w:r>
      <w:r w:rsidRPr="006C0DCD">
        <w:rPr>
          <w:rFonts w:ascii="Arial" w:hAnsi="Arial" w:cs="Arial"/>
          <w:bCs/>
          <w:sz w:val="16"/>
          <w:szCs w:val="16"/>
          <w:lang w:val="sr-Cyrl-CS"/>
        </w:rPr>
        <w:t>, који чине саставни део овог уговора.</w:t>
      </w:r>
    </w:p>
    <w:p w:rsidR="00586F82" w:rsidRPr="006C0DCD" w:rsidRDefault="00586F82" w:rsidP="00586F82">
      <w:pPr>
        <w:tabs>
          <w:tab w:val="left" w:pos="1095"/>
          <w:tab w:val="center" w:pos="4470"/>
        </w:tabs>
        <w:jc w:val="both"/>
        <w:rPr>
          <w:rFonts w:ascii="Arial" w:hAnsi="Arial" w:cs="Arial"/>
          <w:bCs/>
          <w:sz w:val="16"/>
          <w:szCs w:val="16"/>
        </w:rPr>
      </w:pPr>
    </w:p>
    <w:p w:rsidR="00586F82" w:rsidRPr="006C0DCD" w:rsidRDefault="00586F82" w:rsidP="00586F82">
      <w:pPr>
        <w:tabs>
          <w:tab w:val="left" w:pos="1095"/>
          <w:tab w:val="center" w:pos="4470"/>
        </w:tabs>
        <w:jc w:val="center"/>
        <w:rPr>
          <w:rFonts w:ascii="Arial" w:hAnsi="Arial" w:cs="Arial"/>
          <w:b/>
          <w:bCs/>
          <w:sz w:val="16"/>
          <w:szCs w:val="16"/>
        </w:rPr>
      </w:pPr>
      <w:r w:rsidRPr="006C0DCD">
        <w:rPr>
          <w:rFonts w:ascii="Arial" w:hAnsi="Arial" w:cs="Arial"/>
          <w:b/>
          <w:bCs/>
          <w:sz w:val="16"/>
          <w:szCs w:val="16"/>
          <w:lang w:val="sr-Cyrl-CS"/>
        </w:rPr>
        <w:t xml:space="preserve">Члан </w:t>
      </w:r>
      <w:r w:rsidRPr="006C0DCD">
        <w:rPr>
          <w:rFonts w:ascii="Arial" w:hAnsi="Arial" w:cs="Arial"/>
          <w:b/>
          <w:bCs/>
          <w:sz w:val="16"/>
          <w:szCs w:val="16"/>
        </w:rPr>
        <w:t>2.</w:t>
      </w:r>
    </w:p>
    <w:p w:rsidR="00586F82" w:rsidRPr="006C0DCD" w:rsidRDefault="00586F82" w:rsidP="00586F82">
      <w:pPr>
        <w:tabs>
          <w:tab w:val="left" w:pos="1095"/>
          <w:tab w:val="center" w:pos="4470"/>
        </w:tabs>
        <w:jc w:val="center"/>
        <w:rPr>
          <w:rFonts w:ascii="Arial" w:hAnsi="Arial" w:cs="Arial"/>
          <w:bCs/>
          <w:sz w:val="16"/>
          <w:szCs w:val="16"/>
        </w:rPr>
      </w:pPr>
    </w:p>
    <w:p w:rsidR="00586F82" w:rsidRPr="006C0DCD" w:rsidRDefault="00586F82" w:rsidP="00586F82">
      <w:pPr>
        <w:tabs>
          <w:tab w:val="left" w:pos="1095"/>
          <w:tab w:val="center" w:pos="4470"/>
        </w:tabs>
        <w:jc w:val="both"/>
        <w:rPr>
          <w:rFonts w:ascii="Arial" w:hAnsi="Arial" w:cs="Arial"/>
          <w:bCs/>
          <w:sz w:val="16"/>
          <w:szCs w:val="16"/>
        </w:rPr>
      </w:pPr>
      <w:r w:rsidRPr="006C0DCD">
        <w:rPr>
          <w:rFonts w:ascii="Arial" w:hAnsi="Arial" w:cs="Arial"/>
          <w:bCs/>
          <w:sz w:val="16"/>
          <w:szCs w:val="16"/>
          <w:lang w:val="sr-Cyrl-CS"/>
        </w:rPr>
        <w:tab/>
        <w:t>Цен</w:t>
      </w:r>
      <w:r w:rsidRPr="006C0DCD">
        <w:rPr>
          <w:rFonts w:ascii="Arial" w:hAnsi="Arial" w:cs="Arial"/>
          <w:bCs/>
          <w:sz w:val="16"/>
          <w:szCs w:val="16"/>
        </w:rPr>
        <w:t>а</w:t>
      </w:r>
      <w:r w:rsidRPr="006C0DCD">
        <w:rPr>
          <w:rFonts w:ascii="Arial" w:hAnsi="Arial" w:cs="Arial"/>
          <w:bCs/>
          <w:sz w:val="16"/>
          <w:szCs w:val="16"/>
          <w:lang w:val="sr-Cyrl-CS"/>
        </w:rPr>
        <w:t xml:space="preserve"> добра које чин</w:t>
      </w:r>
      <w:r w:rsidRPr="006C0DCD">
        <w:rPr>
          <w:rFonts w:ascii="Arial" w:hAnsi="Arial" w:cs="Arial"/>
          <w:bCs/>
          <w:sz w:val="16"/>
          <w:szCs w:val="16"/>
        </w:rPr>
        <w:t>и</w:t>
      </w:r>
      <w:r w:rsidRPr="006C0DCD">
        <w:rPr>
          <w:rFonts w:ascii="Arial" w:hAnsi="Arial" w:cs="Arial"/>
          <w:bCs/>
          <w:sz w:val="16"/>
          <w:szCs w:val="16"/>
          <w:lang w:val="sr-Cyrl-CS"/>
        </w:rPr>
        <w:t xml:space="preserve"> предмет уговора утврђен</w:t>
      </w:r>
      <w:r w:rsidRPr="006C0DCD">
        <w:rPr>
          <w:rFonts w:ascii="Arial" w:hAnsi="Arial" w:cs="Arial"/>
          <w:bCs/>
          <w:sz w:val="16"/>
          <w:szCs w:val="16"/>
        </w:rPr>
        <w:t>а</w:t>
      </w:r>
      <w:r w:rsidRPr="006C0DCD">
        <w:rPr>
          <w:rFonts w:ascii="Arial" w:hAnsi="Arial" w:cs="Arial"/>
          <w:bCs/>
          <w:sz w:val="16"/>
          <w:szCs w:val="16"/>
          <w:lang w:val="sr-Cyrl-CS"/>
        </w:rPr>
        <w:t xml:space="preserve"> </w:t>
      </w:r>
      <w:r w:rsidRPr="006C0DCD">
        <w:rPr>
          <w:rFonts w:ascii="Arial" w:hAnsi="Arial" w:cs="Arial"/>
          <w:bCs/>
          <w:sz w:val="16"/>
          <w:szCs w:val="16"/>
        </w:rPr>
        <w:t>је</w:t>
      </w:r>
      <w:r w:rsidRPr="006C0DCD">
        <w:rPr>
          <w:rFonts w:ascii="Arial" w:hAnsi="Arial" w:cs="Arial"/>
          <w:bCs/>
          <w:sz w:val="16"/>
          <w:szCs w:val="16"/>
          <w:lang w:val="sr-Cyrl-CS"/>
        </w:rPr>
        <w:t xml:space="preserve"> у понуди Понуђача из члана </w:t>
      </w:r>
      <w:r w:rsidRPr="006C0DCD">
        <w:rPr>
          <w:rFonts w:ascii="Arial" w:hAnsi="Arial" w:cs="Arial"/>
          <w:bCs/>
          <w:sz w:val="16"/>
          <w:szCs w:val="16"/>
        </w:rPr>
        <w:t>1. о</w:t>
      </w:r>
      <w:r w:rsidRPr="006C0DCD">
        <w:rPr>
          <w:rFonts w:ascii="Arial" w:hAnsi="Arial" w:cs="Arial"/>
          <w:bCs/>
          <w:sz w:val="16"/>
          <w:szCs w:val="16"/>
          <w:lang w:val="sr-Cyrl-CS"/>
        </w:rPr>
        <w:t>вог уговора и укупно износ</w:t>
      </w:r>
      <w:r w:rsidRPr="006C0DCD">
        <w:rPr>
          <w:rFonts w:ascii="Arial" w:hAnsi="Arial" w:cs="Arial"/>
          <w:bCs/>
          <w:sz w:val="16"/>
          <w:szCs w:val="16"/>
        </w:rPr>
        <w:t>и</w:t>
      </w:r>
      <w:r w:rsidRPr="006C0DCD">
        <w:rPr>
          <w:rFonts w:ascii="Arial" w:hAnsi="Arial" w:cs="Arial"/>
          <w:bCs/>
          <w:sz w:val="16"/>
          <w:szCs w:val="16"/>
          <w:lang w:val="sr-Cyrl-CS"/>
        </w:rPr>
        <w:t xml:space="preserve"> </w:t>
      </w:r>
      <w:r w:rsidRPr="006C0DCD">
        <w:rPr>
          <w:rFonts w:ascii="Arial" w:hAnsi="Arial" w:cs="Arial"/>
          <w:bCs/>
          <w:sz w:val="16"/>
          <w:szCs w:val="16"/>
        </w:rPr>
        <w:t>____________</w:t>
      </w:r>
      <w:r w:rsidRPr="006C0DCD">
        <w:rPr>
          <w:rFonts w:ascii="Arial" w:hAnsi="Arial" w:cs="Arial"/>
          <w:bCs/>
          <w:sz w:val="16"/>
          <w:szCs w:val="16"/>
          <w:lang w:val="sr-Cyrl-CS"/>
        </w:rPr>
        <w:t>________динара (</w:t>
      </w:r>
      <w:r w:rsidRPr="006C0DCD">
        <w:rPr>
          <w:rFonts w:ascii="Arial" w:hAnsi="Arial" w:cs="Arial"/>
          <w:bCs/>
          <w:sz w:val="16"/>
          <w:szCs w:val="16"/>
          <w:u w:val="single"/>
          <w:lang w:val="sr-Cyrl-CS"/>
        </w:rPr>
        <w:t>попуњава понуђач</w:t>
      </w:r>
      <w:r w:rsidRPr="006C0DCD">
        <w:rPr>
          <w:rFonts w:ascii="Arial" w:hAnsi="Arial" w:cs="Arial"/>
          <w:bCs/>
          <w:sz w:val="16"/>
          <w:szCs w:val="16"/>
          <w:lang w:val="sr-Cyrl-CS"/>
        </w:rPr>
        <w:t>).</w:t>
      </w:r>
    </w:p>
    <w:p w:rsidR="00586F82" w:rsidRPr="006C0DCD" w:rsidRDefault="00586F82" w:rsidP="00586F82">
      <w:pPr>
        <w:tabs>
          <w:tab w:val="left" w:pos="1095"/>
          <w:tab w:val="center" w:pos="4470"/>
        </w:tabs>
        <w:jc w:val="both"/>
        <w:rPr>
          <w:rFonts w:ascii="Arial" w:hAnsi="Arial" w:cs="Arial"/>
          <w:bCs/>
          <w:sz w:val="16"/>
          <w:szCs w:val="16"/>
          <w:lang w:val="sr-Cyrl-CS"/>
        </w:rPr>
      </w:pPr>
      <w:r w:rsidRPr="006C0DCD">
        <w:rPr>
          <w:rFonts w:ascii="Arial" w:hAnsi="Arial" w:cs="Arial"/>
          <w:bCs/>
          <w:sz w:val="16"/>
          <w:szCs w:val="16"/>
          <w:lang w:val="sr-Cyrl-CS"/>
        </w:rPr>
        <w:tab/>
        <w:t>У цену из претходног става овог члана није урачунат порез на додату вредност.</w:t>
      </w:r>
    </w:p>
    <w:p w:rsidR="00586F82" w:rsidRPr="006C0DCD" w:rsidRDefault="00586F82" w:rsidP="00586F82">
      <w:pPr>
        <w:tabs>
          <w:tab w:val="left" w:pos="1095"/>
          <w:tab w:val="center" w:pos="4470"/>
        </w:tabs>
        <w:jc w:val="both"/>
        <w:rPr>
          <w:rFonts w:ascii="Arial" w:hAnsi="Arial" w:cs="Arial"/>
          <w:bCs/>
          <w:sz w:val="16"/>
          <w:szCs w:val="16"/>
        </w:rPr>
      </w:pPr>
    </w:p>
    <w:p w:rsidR="00586F82" w:rsidRPr="006C0DCD" w:rsidRDefault="00586F82" w:rsidP="00586F82">
      <w:pPr>
        <w:tabs>
          <w:tab w:val="left" w:pos="1095"/>
          <w:tab w:val="center" w:pos="4470"/>
        </w:tabs>
        <w:jc w:val="center"/>
        <w:rPr>
          <w:rFonts w:ascii="Arial" w:hAnsi="Arial" w:cs="Arial"/>
          <w:b/>
          <w:bCs/>
          <w:sz w:val="16"/>
          <w:szCs w:val="16"/>
          <w:lang w:val="sr-Cyrl-CS"/>
        </w:rPr>
      </w:pPr>
      <w:r w:rsidRPr="006C0DCD">
        <w:rPr>
          <w:rFonts w:ascii="Arial" w:hAnsi="Arial" w:cs="Arial"/>
          <w:b/>
          <w:bCs/>
          <w:sz w:val="16"/>
          <w:szCs w:val="16"/>
          <w:lang w:val="sr-Cyrl-CS"/>
        </w:rPr>
        <w:t>Члан 3.</w:t>
      </w:r>
    </w:p>
    <w:p w:rsidR="00586F82" w:rsidRPr="006C0DCD" w:rsidRDefault="00586F82" w:rsidP="00586F82">
      <w:pPr>
        <w:tabs>
          <w:tab w:val="left" w:pos="1095"/>
          <w:tab w:val="center" w:pos="4470"/>
        </w:tabs>
        <w:jc w:val="center"/>
        <w:rPr>
          <w:rFonts w:ascii="Arial" w:hAnsi="Arial" w:cs="Arial"/>
          <w:bCs/>
          <w:sz w:val="16"/>
          <w:szCs w:val="16"/>
        </w:rPr>
      </w:pPr>
    </w:p>
    <w:p w:rsidR="00586F82" w:rsidRPr="006C0DCD" w:rsidRDefault="00586F82" w:rsidP="00586F82">
      <w:pPr>
        <w:tabs>
          <w:tab w:val="left" w:pos="1095"/>
          <w:tab w:val="center" w:pos="4470"/>
        </w:tabs>
        <w:jc w:val="both"/>
        <w:rPr>
          <w:rFonts w:ascii="Arial" w:hAnsi="Arial" w:cs="Arial"/>
          <w:bCs/>
          <w:sz w:val="16"/>
          <w:szCs w:val="16"/>
          <w:lang w:val="sr-Cyrl-CS"/>
        </w:rPr>
      </w:pPr>
      <w:r w:rsidRPr="006C0DCD">
        <w:rPr>
          <w:rFonts w:ascii="Arial" w:hAnsi="Arial" w:cs="Arial"/>
          <w:bCs/>
          <w:sz w:val="16"/>
          <w:szCs w:val="16"/>
          <w:lang w:val="sr-Cyrl-CS"/>
        </w:rPr>
        <w:t xml:space="preserve">                   Понуђач се обавезује да ће наручиоцу испоручити добро које је предмет јавне набавке и то на адреси наручиоца у улици </w:t>
      </w:r>
      <w:r w:rsidR="00C923D4">
        <w:rPr>
          <w:rFonts w:ascii="Arial" w:hAnsi="Arial" w:cs="Arial"/>
          <w:bCs/>
          <w:sz w:val="16"/>
          <w:szCs w:val="16"/>
          <w:lang w:val="sr-Cyrl-CS"/>
        </w:rPr>
        <w:t>Николе Тесле 4, Медвеђа</w:t>
      </w:r>
    </w:p>
    <w:p w:rsidR="00586F82" w:rsidRPr="006C0DCD" w:rsidRDefault="00586F82" w:rsidP="00586F82">
      <w:pPr>
        <w:tabs>
          <w:tab w:val="left" w:pos="1095"/>
          <w:tab w:val="center" w:pos="4470"/>
        </w:tabs>
        <w:jc w:val="both"/>
        <w:rPr>
          <w:rFonts w:ascii="Arial" w:hAnsi="Arial" w:cs="Arial"/>
          <w:bCs/>
          <w:sz w:val="16"/>
          <w:szCs w:val="16"/>
        </w:rPr>
      </w:pPr>
    </w:p>
    <w:p w:rsidR="00586F82" w:rsidRPr="006C0DCD" w:rsidRDefault="00586F82" w:rsidP="00586F82">
      <w:pPr>
        <w:tabs>
          <w:tab w:val="left" w:pos="1095"/>
          <w:tab w:val="center" w:pos="4470"/>
        </w:tabs>
        <w:jc w:val="center"/>
        <w:rPr>
          <w:rFonts w:ascii="Arial" w:hAnsi="Arial" w:cs="Arial"/>
          <w:b/>
          <w:bCs/>
          <w:sz w:val="16"/>
          <w:szCs w:val="16"/>
        </w:rPr>
      </w:pPr>
      <w:r w:rsidRPr="006C0DCD">
        <w:rPr>
          <w:rFonts w:ascii="Arial" w:hAnsi="Arial" w:cs="Arial"/>
          <w:b/>
          <w:bCs/>
          <w:sz w:val="16"/>
          <w:szCs w:val="16"/>
          <w:lang w:val="sr-Cyrl-CS"/>
        </w:rPr>
        <w:t xml:space="preserve">Члан </w:t>
      </w:r>
      <w:r w:rsidRPr="006C0DCD">
        <w:rPr>
          <w:rFonts w:ascii="Arial" w:hAnsi="Arial" w:cs="Arial"/>
          <w:b/>
          <w:bCs/>
          <w:sz w:val="16"/>
          <w:szCs w:val="16"/>
        </w:rPr>
        <w:t>4.</w:t>
      </w:r>
    </w:p>
    <w:p w:rsidR="00586F82" w:rsidRPr="006C0DCD" w:rsidRDefault="00586F82" w:rsidP="00586F82">
      <w:pPr>
        <w:tabs>
          <w:tab w:val="left" w:pos="1095"/>
          <w:tab w:val="center" w:pos="4470"/>
        </w:tabs>
        <w:jc w:val="center"/>
        <w:rPr>
          <w:rFonts w:ascii="Arial" w:hAnsi="Arial" w:cs="Arial"/>
          <w:bCs/>
          <w:sz w:val="16"/>
          <w:szCs w:val="16"/>
        </w:rPr>
      </w:pPr>
    </w:p>
    <w:p w:rsidR="00586F82" w:rsidRPr="006C0DCD" w:rsidRDefault="00586F82" w:rsidP="00586F82">
      <w:pPr>
        <w:tabs>
          <w:tab w:val="left" w:pos="1095"/>
          <w:tab w:val="center" w:pos="4470"/>
        </w:tabs>
        <w:jc w:val="both"/>
        <w:rPr>
          <w:rFonts w:ascii="Arial" w:hAnsi="Arial" w:cs="Arial"/>
          <w:bCs/>
          <w:sz w:val="16"/>
          <w:szCs w:val="16"/>
        </w:rPr>
      </w:pPr>
      <w:r w:rsidRPr="006C0DCD">
        <w:rPr>
          <w:rFonts w:ascii="Arial" w:hAnsi="Arial" w:cs="Arial"/>
          <w:bCs/>
          <w:sz w:val="16"/>
          <w:szCs w:val="16"/>
          <w:lang w:val="sr-Cyrl-CS"/>
        </w:rPr>
        <w:tab/>
        <w:t xml:space="preserve">Понуђач је дужан да добра испоручи Наручиоцу према карактеристикама које су утврђене у понуди и Техничккој спецификацији из </w:t>
      </w:r>
      <w:r w:rsidRPr="006C0DCD">
        <w:rPr>
          <w:rFonts w:ascii="Arial" w:hAnsi="Arial" w:cs="Arial"/>
          <w:bCs/>
          <w:sz w:val="16"/>
          <w:szCs w:val="16"/>
        </w:rPr>
        <w:t>понуде</w:t>
      </w:r>
      <w:r w:rsidRPr="006C0DCD">
        <w:rPr>
          <w:rFonts w:ascii="Arial" w:hAnsi="Arial" w:cs="Arial"/>
          <w:bCs/>
          <w:sz w:val="16"/>
          <w:szCs w:val="16"/>
          <w:lang w:val="sr-Cyrl-CS"/>
        </w:rPr>
        <w:t>.</w:t>
      </w:r>
    </w:p>
    <w:p w:rsidR="00586F82" w:rsidRPr="006C0DCD" w:rsidRDefault="00586F82" w:rsidP="00586F82">
      <w:pPr>
        <w:tabs>
          <w:tab w:val="left" w:pos="1095"/>
          <w:tab w:val="center" w:pos="4470"/>
        </w:tabs>
        <w:jc w:val="both"/>
        <w:rPr>
          <w:rFonts w:ascii="Arial" w:hAnsi="Arial" w:cs="Arial"/>
          <w:bCs/>
          <w:sz w:val="16"/>
          <w:szCs w:val="16"/>
        </w:rPr>
      </w:pPr>
      <w:r w:rsidRPr="006C0DCD">
        <w:rPr>
          <w:rFonts w:ascii="Arial" w:hAnsi="Arial" w:cs="Arial"/>
          <w:bCs/>
          <w:sz w:val="16"/>
          <w:szCs w:val="16"/>
          <w:lang w:val="sr-Cyrl-CS"/>
        </w:rPr>
        <w:tab/>
        <w:t xml:space="preserve">Понуђач се обавезује да добро испоручи Наручиоцу у року од 10 (десет) дана од дана </w:t>
      </w:r>
      <w:r w:rsidR="006C0DCD" w:rsidRPr="006C0DCD">
        <w:rPr>
          <w:rFonts w:ascii="Arial" w:hAnsi="Arial" w:cs="Arial"/>
          <w:bCs/>
          <w:sz w:val="16"/>
          <w:szCs w:val="16"/>
          <w:lang w:val="sr-Cyrl-CS"/>
        </w:rPr>
        <w:t>склапања уговора</w:t>
      </w:r>
      <w:r w:rsidRPr="006C0DCD">
        <w:rPr>
          <w:rFonts w:ascii="Arial" w:hAnsi="Arial" w:cs="Arial"/>
          <w:bCs/>
          <w:sz w:val="16"/>
          <w:szCs w:val="16"/>
          <w:lang w:val="sr-Cyrl-CS"/>
        </w:rPr>
        <w:t>.</w:t>
      </w:r>
      <w:r w:rsidRPr="006C0DCD">
        <w:rPr>
          <w:rFonts w:ascii="Arial" w:hAnsi="Arial" w:cs="Arial"/>
          <w:bCs/>
          <w:sz w:val="16"/>
          <w:szCs w:val="16"/>
        </w:rPr>
        <w:t xml:space="preserve"> </w:t>
      </w:r>
    </w:p>
    <w:p w:rsidR="00586F82" w:rsidRPr="006C0DCD" w:rsidRDefault="00586F82" w:rsidP="00586F82">
      <w:pPr>
        <w:tabs>
          <w:tab w:val="left" w:pos="1095"/>
          <w:tab w:val="center" w:pos="4470"/>
        </w:tabs>
        <w:jc w:val="center"/>
        <w:rPr>
          <w:rFonts w:ascii="Arial" w:hAnsi="Arial" w:cs="Arial"/>
          <w:b/>
          <w:bCs/>
          <w:sz w:val="16"/>
          <w:szCs w:val="16"/>
          <w:lang w:val="sr-Cyrl-CS"/>
        </w:rPr>
      </w:pPr>
    </w:p>
    <w:p w:rsidR="00586F82" w:rsidRPr="006C0DCD" w:rsidRDefault="00586F82" w:rsidP="00586F82">
      <w:pPr>
        <w:tabs>
          <w:tab w:val="left" w:pos="1095"/>
          <w:tab w:val="center" w:pos="4470"/>
        </w:tabs>
        <w:jc w:val="center"/>
        <w:rPr>
          <w:rFonts w:ascii="Arial" w:hAnsi="Arial" w:cs="Arial"/>
          <w:b/>
          <w:bCs/>
          <w:sz w:val="16"/>
          <w:szCs w:val="16"/>
          <w:lang w:val="sr-Cyrl-CS"/>
        </w:rPr>
      </w:pPr>
    </w:p>
    <w:p w:rsidR="00586F82" w:rsidRPr="006C0DCD" w:rsidRDefault="00586F82" w:rsidP="00586F82">
      <w:pPr>
        <w:tabs>
          <w:tab w:val="left" w:pos="1095"/>
          <w:tab w:val="center" w:pos="4470"/>
        </w:tabs>
        <w:rPr>
          <w:rFonts w:ascii="Arial" w:hAnsi="Arial" w:cs="Arial"/>
          <w:b/>
          <w:bCs/>
          <w:sz w:val="16"/>
          <w:szCs w:val="16"/>
        </w:rPr>
      </w:pPr>
    </w:p>
    <w:p w:rsidR="00586F82" w:rsidRPr="006C0DCD" w:rsidRDefault="00586F82" w:rsidP="00586F82">
      <w:pPr>
        <w:tabs>
          <w:tab w:val="left" w:pos="1095"/>
          <w:tab w:val="center" w:pos="4470"/>
        </w:tabs>
        <w:jc w:val="center"/>
        <w:rPr>
          <w:rFonts w:ascii="Arial" w:hAnsi="Arial" w:cs="Arial"/>
          <w:b/>
          <w:bCs/>
          <w:sz w:val="16"/>
          <w:szCs w:val="16"/>
          <w:lang w:val="sr-Latn-CS"/>
        </w:rPr>
      </w:pPr>
      <w:r w:rsidRPr="006C0DCD">
        <w:rPr>
          <w:rFonts w:ascii="Arial" w:hAnsi="Arial" w:cs="Arial"/>
          <w:b/>
          <w:bCs/>
          <w:sz w:val="16"/>
          <w:szCs w:val="16"/>
          <w:lang w:val="sr-Cyrl-CS"/>
        </w:rPr>
        <w:t>Члан 5.</w:t>
      </w:r>
    </w:p>
    <w:p w:rsidR="00586F82" w:rsidRPr="006C0DCD" w:rsidRDefault="00586F82" w:rsidP="00586F82">
      <w:pPr>
        <w:tabs>
          <w:tab w:val="left" w:pos="1095"/>
          <w:tab w:val="center" w:pos="4470"/>
        </w:tabs>
        <w:jc w:val="center"/>
        <w:rPr>
          <w:rFonts w:ascii="Arial" w:hAnsi="Arial" w:cs="Arial"/>
          <w:b/>
          <w:bCs/>
          <w:sz w:val="16"/>
          <w:szCs w:val="16"/>
          <w:lang w:val="sr-Latn-CS"/>
        </w:rPr>
      </w:pPr>
    </w:p>
    <w:p w:rsidR="00586F82" w:rsidRPr="006C0DCD" w:rsidRDefault="00586F82" w:rsidP="00586F82">
      <w:pPr>
        <w:tabs>
          <w:tab w:val="left" w:pos="1095"/>
          <w:tab w:val="center" w:pos="4470"/>
        </w:tabs>
        <w:jc w:val="both"/>
        <w:rPr>
          <w:rFonts w:ascii="Arial" w:hAnsi="Arial" w:cs="Arial"/>
          <w:bCs/>
          <w:sz w:val="16"/>
          <w:szCs w:val="16"/>
        </w:rPr>
      </w:pPr>
      <w:r w:rsidRPr="006C0DCD">
        <w:rPr>
          <w:rFonts w:ascii="Arial" w:hAnsi="Arial" w:cs="Arial"/>
          <w:b/>
          <w:bCs/>
          <w:sz w:val="16"/>
          <w:szCs w:val="16"/>
          <w:lang w:val="sr-Cyrl-CS"/>
        </w:rPr>
        <w:t xml:space="preserve">                    </w:t>
      </w:r>
      <w:r w:rsidRPr="006C0DCD">
        <w:rPr>
          <w:rFonts w:ascii="Arial" w:hAnsi="Arial" w:cs="Arial"/>
          <w:bCs/>
          <w:sz w:val="16"/>
          <w:szCs w:val="16"/>
          <w:lang w:val="sr-Cyrl-CS"/>
        </w:rPr>
        <w:t>Наручилац се обавезује да исплату за испоручена добра понуђачу изврши  у року од 1</w:t>
      </w:r>
      <w:r w:rsidR="006C0DCD" w:rsidRPr="006C0DCD">
        <w:rPr>
          <w:rFonts w:ascii="Arial" w:hAnsi="Arial" w:cs="Arial"/>
          <w:bCs/>
          <w:sz w:val="16"/>
          <w:szCs w:val="16"/>
          <w:lang w:val="sr-Cyrl-CS"/>
        </w:rPr>
        <w:t>5</w:t>
      </w:r>
      <w:r w:rsidRPr="006C0DCD">
        <w:rPr>
          <w:rFonts w:ascii="Arial" w:hAnsi="Arial" w:cs="Arial"/>
          <w:bCs/>
          <w:sz w:val="16"/>
          <w:szCs w:val="16"/>
          <w:lang w:val="sr-Cyrl-CS"/>
        </w:rPr>
        <w:t xml:space="preserve"> дана од дана </w:t>
      </w:r>
      <w:r w:rsidR="006C0DCD" w:rsidRPr="006C0DCD">
        <w:rPr>
          <w:rFonts w:ascii="Arial" w:hAnsi="Arial" w:cs="Arial"/>
          <w:bCs/>
          <w:sz w:val="16"/>
          <w:szCs w:val="16"/>
          <w:lang w:val="sr-Cyrl-CS"/>
        </w:rPr>
        <w:t>испостављања фактуре</w:t>
      </w:r>
    </w:p>
    <w:p w:rsidR="00586F82" w:rsidRPr="006C0DCD" w:rsidRDefault="00586F82" w:rsidP="00586F82">
      <w:pPr>
        <w:tabs>
          <w:tab w:val="left" w:pos="1095"/>
          <w:tab w:val="center" w:pos="4470"/>
        </w:tabs>
        <w:jc w:val="both"/>
        <w:rPr>
          <w:rFonts w:ascii="Arial" w:hAnsi="Arial" w:cs="Arial"/>
          <w:bCs/>
          <w:sz w:val="16"/>
          <w:szCs w:val="16"/>
          <w:lang w:val="sr-Cyrl-CS"/>
        </w:rPr>
      </w:pPr>
      <w:r w:rsidRPr="006C0DCD">
        <w:rPr>
          <w:rFonts w:ascii="Arial" w:hAnsi="Arial" w:cs="Arial"/>
          <w:bCs/>
          <w:sz w:val="16"/>
          <w:szCs w:val="16"/>
          <w:lang w:val="sr-Cyrl-CS"/>
        </w:rPr>
        <w:tab/>
      </w:r>
    </w:p>
    <w:p w:rsidR="00586F82" w:rsidRPr="006C0DCD" w:rsidRDefault="00586F82" w:rsidP="00586F82">
      <w:pPr>
        <w:tabs>
          <w:tab w:val="left" w:pos="1095"/>
          <w:tab w:val="center" w:pos="4470"/>
        </w:tabs>
        <w:jc w:val="center"/>
        <w:rPr>
          <w:rFonts w:ascii="Arial" w:hAnsi="Arial" w:cs="Arial"/>
          <w:b/>
          <w:bCs/>
          <w:sz w:val="16"/>
          <w:szCs w:val="16"/>
        </w:rPr>
      </w:pPr>
      <w:r w:rsidRPr="006C0DCD">
        <w:rPr>
          <w:rFonts w:ascii="Arial" w:hAnsi="Arial" w:cs="Arial"/>
          <w:b/>
          <w:bCs/>
          <w:sz w:val="16"/>
          <w:szCs w:val="16"/>
          <w:lang w:val="sr-Cyrl-CS"/>
        </w:rPr>
        <w:t xml:space="preserve">Члан </w:t>
      </w:r>
      <w:r w:rsidRPr="006C0DCD">
        <w:rPr>
          <w:rFonts w:ascii="Arial" w:hAnsi="Arial" w:cs="Arial"/>
          <w:b/>
          <w:bCs/>
          <w:sz w:val="16"/>
          <w:szCs w:val="16"/>
        </w:rPr>
        <w:t>6.</w:t>
      </w:r>
    </w:p>
    <w:p w:rsidR="00586F82" w:rsidRPr="006C0DCD" w:rsidRDefault="00586F82" w:rsidP="00586F82">
      <w:pPr>
        <w:tabs>
          <w:tab w:val="left" w:pos="1095"/>
          <w:tab w:val="center" w:pos="4470"/>
        </w:tabs>
        <w:jc w:val="center"/>
        <w:rPr>
          <w:rFonts w:ascii="Arial" w:hAnsi="Arial" w:cs="Arial"/>
          <w:bCs/>
          <w:sz w:val="16"/>
          <w:szCs w:val="16"/>
        </w:rPr>
      </w:pPr>
    </w:p>
    <w:p w:rsidR="00586F82" w:rsidRPr="006C0DCD" w:rsidRDefault="00586F82" w:rsidP="00586F82">
      <w:pPr>
        <w:tabs>
          <w:tab w:val="left" w:pos="1095"/>
          <w:tab w:val="center" w:pos="4470"/>
        </w:tabs>
        <w:jc w:val="both"/>
        <w:rPr>
          <w:rFonts w:ascii="Arial" w:hAnsi="Arial" w:cs="Arial"/>
          <w:bCs/>
          <w:sz w:val="16"/>
          <w:szCs w:val="16"/>
        </w:rPr>
      </w:pPr>
      <w:r w:rsidRPr="006C0DCD">
        <w:rPr>
          <w:rFonts w:ascii="Arial" w:hAnsi="Arial" w:cs="Arial"/>
          <w:bCs/>
          <w:sz w:val="16"/>
          <w:szCs w:val="16"/>
          <w:lang w:val="sr-Cyrl-CS"/>
        </w:rPr>
        <w:tab/>
        <w:t xml:space="preserve">Уколико Понуђач закасни са испоруком добра из члана </w:t>
      </w:r>
      <w:r w:rsidRPr="006C0DCD">
        <w:rPr>
          <w:rFonts w:ascii="Arial" w:hAnsi="Arial" w:cs="Arial"/>
          <w:bCs/>
          <w:sz w:val="16"/>
          <w:szCs w:val="16"/>
        </w:rPr>
        <w:t xml:space="preserve">1. </w:t>
      </w:r>
      <w:r w:rsidRPr="006C0DCD">
        <w:rPr>
          <w:rFonts w:ascii="Arial" w:hAnsi="Arial" w:cs="Arial"/>
          <w:bCs/>
          <w:sz w:val="16"/>
          <w:szCs w:val="16"/>
          <w:lang w:val="sr-Cyrl-CS"/>
        </w:rPr>
        <w:t xml:space="preserve">овог уговора, обавезан је да за сваки дан закашњења плати Наручиоцу  износ од </w:t>
      </w:r>
      <w:r w:rsidRPr="006C0DCD">
        <w:rPr>
          <w:rFonts w:ascii="Arial" w:hAnsi="Arial" w:cs="Arial"/>
          <w:bCs/>
          <w:sz w:val="16"/>
          <w:szCs w:val="16"/>
        </w:rPr>
        <w:t xml:space="preserve">0,2% </w:t>
      </w:r>
      <w:r w:rsidRPr="006C0DCD">
        <w:rPr>
          <w:rFonts w:ascii="Arial" w:hAnsi="Arial" w:cs="Arial"/>
          <w:bCs/>
          <w:sz w:val="16"/>
          <w:szCs w:val="16"/>
          <w:lang w:val="sr-Cyrl-CS"/>
        </w:rPr>
        <w:t xml:space="preserve">укупне уговорене вредности  добра, с тим да укупан износ уговорене казне не може прећи </w:t>
      </w:r>
      <w:r w:rsidRPr="006C0DCD">
        <w:rPr>
          <w:rFonts w:ascii="Arial" w:hAnsi="Arial" w:cs="Arial"/>
          <w:bCs/>
          <w:sz w:val="16"/>
          <w:szCs w:val="16"/>
        </w:rPr>
        <w:t xml:space="preserve">5% </w:t>
      </w:r>
      <w:r w:rsidRPr="006C0DCD">
        <w:rPr>
          <w:rFonts w:ascii="Arial" w:hAnsi="Arial" w:cs="Arial"/>
          <w:bCs/>
          <w:sz w:val="16"/>
          <w:szCs w:val="16"/>
          <w:lang w:val="sr-Cyrl-CS"/>
        </w:rPr>
        <w:t>уговорене вредности  добра.</w:t>
      </w:r>
    </w:p>
    <w:p w:rsidR="00586F82" w:rsidRPr="006C0DCD" w:rsidRDefault="00586F82" w:rsidP="00586F82">
      <w:pPr>
        <w:tabs>
          <w:tab w:val="left" w:pos="1095"/>
          <w:tab w:val="center" w:pos="4470"/>
        </w:tabs>
        <w:jc w:val="center"/>
        <w:rPr>
          <w:rFonts w:ascii="Arial" w:hAnsi="Arial" w:cs="Arial"/>
          <w:bCs/>
          <w:sz w:val="16"/>
          <w:szCs w:val="16"/>
          <w:lang w:val="sr-Latn-CS"/>
        </w:rPr>
      </w:pPr>
    </w:p>
    <w:p w:rsidR="00586F82" w:rsidRPr="006C0DCD" w:rsidRDefault="00586F82" w:rsidP="00586F82">
      <w:pPr>
        <w:tabs>
          <w:tab w:val="left" w:pos="1095"/>
          <w:tab w:val="center" w:pos="4470"/>
        </w:tabs>
        <w:jc w:val="center"/>
        <w:rPr>
          <w:rFonts w:ascii="Arial" w:hAnsi="Arial" w:cs="Arial"/>
          <w:b/>
          <w:bCs/>
          <w:sz w:val="16"/>
          <w:szCs w:val="16"/>
        </w:rPr>
      </w:pPr>
      <w:r w:rsidRPr="006C0DCD">
        <w:rPr>
          <w:rFonts w:ascii="Arial" w:hAnsi="Arial" w:cs="Arial"/>
          <w:b/>
          <w:bCs/>
          <w:sz w:val="16"/>
          <w:szCs w:val="16"/>
          <w:lang w:val="sr-Cyrl-CS"/>
        </w:rPr>
        <w:t xml:space="preserve">Члан </w:t>
      </w:r>
      <w:r w:rsidRPr="006C0DCD">
        <w:rPr>
          <w:rFonts w:ascii="Arial" w:hAnsi="Arial" w:cs="Arial"/>
          <w:b/>
          <w:bCs/>
          <w:sz w:val="16"/>
          <w:szCs w:val="16"/>
        </w:rPr>
        <w:t>7.</w:t>
      </w:r>
    </w:p>
    <w:p w:rsidR="00586F82" w:rsidRPr="006C0DCD" w:rsidRDefault="00586F82" w:rsidP="00586F82">
      <w:pPr>
        <w:tabs>
          <w:tab w:val="left" w:pos="1095"/>
          <w:tab w:val="center" w:pos="4470"/>
        </w:tabs>
        <w:jc w:val="center"/>
        <w:rPr>
          <w:rFonts w:ascii="Arial" w:hAnsi="Arial" w:cs="Arial"/>
          <w:bCs/>
          <w:sz w:val="16"/>
          <w:szCs w:val="16"/>
        </w:rPr>
      </w:pPr>
    </w:p>
    <w:p w:rsidR="00586F82" w:rsidRPr="006C0DCD" w:rsidRDefault="00586F82" w:rsidP="00586F82">
      <w:pPr>
        <w:tabs>
          <w:tab w:val="left" w:pos="1095"/>
          <w:tab w:val="center" w:pos="4470"/>
        </w:tabs>
        <w:jc w:val="both"/>
        <w:rPr>
          <w:rFonts w:ascii="Arial" w:hAnsi="Arial" w:cs="Arial"/>
          <w:bCs/>
          <w:sz w:val="16"/>
          <w:szCs w:val="16"/>
        </w:rPr>
      </w:pPr>
      <w:r w:rsidRPr="006C0DCD">
        <w:rPr>
          <w:rFonts w:ascii="Arial" w:hAnsi="Arial" w:cs="Arial"/>
          <w:bCs/>
          <w:sz w:val="16"/>
          <w:szCs w:val="16"/>
          <w:lang w:val="sr-Cyrl-CS"/>
        </w:rPr>
        <w:tab/>
        <w:t>Приликом испоруке добра, представници наручиоца су дужни да испоручено добро на уобичајени начин прегледају и да своје примедбе о видљивим недостацима одмах саопште понуђачу.</w:t>
      </w:r>
    </w:p>
    <w:p w:rsidR="00586F82" w:rsidRPr="006C0DCD" w:rsidRDefault="00586F82" w:rsidP="00586F82">
      <w:pPr>
        <w:tabs>
          <w:tab w:val="left" w:pos="1095"/>
          <w:tab w:val="center" w:pos="4470"/>
        </w:tabs>
        <w:jc w:val="both"/>
        <w:rPr>
          <w:rFonts w:ascii="Arial" w:hAnsi="Arial" w:cs="Arial"/>
          <w:bCs/>
          <w:sz w:val="16"/>
          <w:szCs w:val="16"/>
        </w:rPr>
      </w:pPr>
      <w:r w:rsidRPr="006C0DCD">
        <w:rPr>
          <w:rFonts w:ascii="Arial" w:hAnsi="Arial" w:cs="Arial"/>
          <w:bCs/>
          <w:sz w:val="16"/>
          <w:szCs w:val="16"/>
          <w:lang w:val="sr-Cyrl-CS"/>
        </w:rPr>
        <w:tab/>
        <w:t>Ако се након примопредаје покаже неки недостатак који се није могао открити уобичајеним прегледом, представник наручилац је дужан да без одлагања о том недостатку писменим путем обавести понуђача.</w:t>
      </w:r>
    </w:p>
    <w:p w:rsidR="00586F82" w:rsidRPr="006C0DCD" w:rsidRDefault="00586F82" w:rsidP="00586F82">
      <w:pPr>
        <w:tabs>
          <w:tab w:val="left" w:pos="1095"/>
          <w:tab w:val="center" w:pos="4470"/>
        </w:tabs>
        <w:jc w:val="both"/>
        <w:rPr>
          <w:rFonts w:ascii="Arial" w:hAnsi="Arial" w:cs="Arial"/>
          <w:bCs/>
          <w:sz w:val="16"/>
          <w:szCs w:val="16"/>
        </w:rPr>
      </w:pPr>
      <w:r w:rsidRPr="006C0DCD">
        <w:rPr>
          <w:rFonts w:ascii="Arial" w:hAnsi="Arial" w:cs="Arial"/>
          <w:bCs/>
          <w:sz w:val="16"/>
          <w:szCs w:val="16"/>
          <w:lang w:val="sr-Cyrl-CS"/>
        </w:rPr>
        <w:tab/>
        <w:t>У случају да је понуђач знао или морао знати за недостатке, наручилац има право да се на те недостатке позове и када није извршио своју обавезу да добр</w:t>
      </w:r>
      <w:r w:rsidRPr="006C0DCD">
        <w:rPr>
          <w:rFonts w:ascii="Arial" w:hAnsi="Arial" w:cs="Arial"/>
          <w:bCs/>
          <w:sz w:val="16"/>
          <w:szCs w:val="16"/>
        </w:rPr>
        <w:t>о</w:t>
      </w:r>
      <w:r w:rsidRPr="006C0DCD">
        <w:rPr>
          <w:rFonts w:ascii="Arial" w:hAnsi="Arial" w:cs="Arial"/>
          <w:bCs/>
          <w:sz w:val="16"/>
          <w:szCs w:val="16"/>
          <w:lang w:val="sr-Cyrl-CS"/>
        </w:rPr>
        <w:t xml:space="preserve"> прегледа, да благовремено обавести понуђача о уоченом недостатку.</w:t>
      </w:r>
    </w:p>
    <w:p w:rsidR="00586F82" w:rsidRPr="006C0DCD" w:rsidRDefault="00586F82" w:rsidP="00586F82">
      <w:pPr>
        <w:tabs>
          <w:tab w:val="left" w:pos="1095"/>
          <w:tab w:val="center" w:pos="4470"/>
        </w:tabs>
        <w:jc w:val="center"/>
        <w:rPr>
          <w:rFonts w:ascii="Arial" w:hAnsi="Arial" w:cs="Arial"/>
          <w:bCs/>
          <w:sz w:val="16"/>
          <w:szCs w:val="16"/>
          <w:lang w:val="sr-Cyrl-CS"/>
        </w:rPr>
      </w:pPr>
    </w:p>
    <w:p w:rsidR="00586F82" w:rsidRPr="006C0DCD" w:rsidRDefault="00586F82" w:rsidP="00586F82">
      <w:pPr>
        <w:tabs>
          <w:tab w:val="left" w:pos="1095"/>
          <w:tab w:val="center" w:pos="4470"/>
        </w:tabs>
        <w:jc w:val="center"/>
        <w:rPr>
          <w:rFonts w:ascii="Arial" w:hAnsi="Arial" w:cs="Arial"/>
          <w:b/>
          <w:bCs/>
          <w:sz w:val="16"/>
          <w:szCs w:val="16"/>
        </w:rPr>
      </w:pPr>
      <w:r w:rsidRPr="006C0DCD">
        <w:rPr>
          <w:rFonts w:ascii="Arial" w:hAnsi="Arial" w:cs="Arial"/>
          <w:b/>
          <w:bCs/>
          <w:sz w:val="16"/>
          <w:szCs w:val="16"/>
          <w:lang w:val="sr-Cyrl-CS"/>
        </w:rPr>
        <w:t xml:space="preserve">Члан </w:t>
      </w:r>
      <w:r w:rsidRPr="006C0DCD">
        <w:rPr>
          <w:rFonts w:ascii="Arial" w:hAnsi="Arial" w:cs="Arial"/>
          <w:b/>
          <w:bCs/>
          <w:sz w:val="16"/>
          <w:szCs w:val="16"/>
        </w:rPr>
        <w:t>8.</w:t>
      </w:r>
    </w:p>
    <w:p w:rsidR="00586F82" w:rsidRPr="006C0DCD" w:rsidRDefault="00586F82" w:rsidP="00586F82">
      <w:pPr>
        <w:tabs>
          <w:tab w:val="left" w:pos="1095"/>
          <w:tab w:val="center" w:pos="4470"/>
        </w:tabs>
        <w:jc w:val="center"/>
        <w:rPr>
          <w:rFonts w:ascii="Arial" w:hAnsi="Arial" w:cs="Arial"/>
          <w:bCs/>
          <w:sz w:val="16"/>
          <w:szCs w:val="16"/>
        </w:rPr>
      </w:pPr>
    </w:p>
    <w:p w:rsidR="00586F82" w:rsidRPr="006C0DCD" w:rsidRDefault="00586F82" w:rsidP="00586F82">
      <w:pPr>
        <w:tabs>
          <w:tab w:val="left" w:pos="1095"/>
          <w:tab w:val="center" w:pos="4470"/>
        </w:tabs>
        <w:jc w:val="both"/>
        <w:rPr>
          <w:rFonts w:ascii="Arial" w:hAnsi="Arial" w:cs="Arial"/>
          <w:bCs/>
          <w:sz w:val="16"/>
          <w:szCs w:val="16"/>
        </w:rPr>
      </w:pPr>
      <w:r w:rsidRPr="006C0DCD">
        <w:rPr>
          <w:rFonts w:ascii="Arial" w:hAnsi="Arial" w:cs="Arial"/>
          <w:bCs/>
          <w:sz w:val="16"/>
          <w:szCs w:val="16"/>
          <w:lang w:val="sr-Cyrl-CS"/>
        </w:rPr>
        <w:tab/>
        <w:t xml:space="preserve">У случајевима из члана </w:t>
      </w:r>
      <w:r w:rsidRPr="006C0DCD">
        <w:rPr>
          <w:rFonts w:ascii="Arial" w:hAnsi="Arial" w:cs="Arial"/>
          <w:bCs/>
          <w:sz w:val="16"/>
          <w:szCs w:val="16"/>
        </w:rPr>
        <w:t xml:space="preserve">7. </w:t>
      </w:r>
      <w:r w:rsidRPr="006C0DCD">
        <w:rPr>
          <w:rFonts w:ascii="Arial" w:hAnsi="Arial" w:cs="Arial"/>
          <w:bCs/>
          <w:sz w:val="16"/>
          <w:szCs w:val="16"/>
          <w:lang w:val="sr-Cyrl-CS"/>
        </w:rPr>
        <w:t xml:space="preserve">ст. </w:t>
      </w:r>
      <w:r w:rsidRPr="006C0DCD">
        <w:rPr>
          <w:rFonts w:ascii="Arial" w:hAnsi="Arial" w:cs="Arial"/>
          <w:bCs/>
          <w:sz w:val="16"/>
          <w:szCs w:val="16"/>
        </w:rPr>
        <w:t xml:space="preserve">2. </w:t>
      </w:r>
      <w:r w:rsidRPr="006C0DCD">
        <w:rPr>
          <w:rFonts w:ascii="Arial" w:hAnsi="Arial" w:cs="Arial"/>
          <w:bCs/>
          <w:sz w:val="16"/>
          <w:szCs w:val="16"/>
          <w:lang w:val="sr-Cyrl-CS"/>
        </w:rPr>
        <w:t xml:space="preserve">и </w:t>
      </w:r>
      <w:r w:rsidRPr="006C0DCD">
        <w:rPr>
          <w:rFonts w:ascii="Arial" w:hAnsi="Arial" w:cs="Arial"/>
          <w:bCs/>
          <w:sz w:val="16"/>
          <w:szCs w:val="16"/>
        </w:rPr>
        <w:t xml:space="preserve">3. </w:t>
      </w:r>
      <w:r w:rsidRPr="006C0DCD">
        <w:rPr>
          <w:rFonts w:ascii="Arial" w:hAnsi="Arial" w:cs="Arial"/>
          <w:bCs/>
          <w:sz w:val="16"/>
          <w:szCs w:val="16"/>
          <w:lang w:val="sr-Cyrl-CS"/>
        </w:rPr>
        <w:t>представници наручиоца имају право да захтевају од понуђача да отклони недостатак или да им испоручи друго добро без недостатка (испуњење уговора).</w:t>
      </w:r>
    </w:p>
    <w:p w:rsidR="00586F82" w:rsidRPr="006C0DCD" w:rsidRDefault="00586F82" w:rsidP="00586F82">
      <w:pPr>
        <w:tabs>
          <w:tab w:val="left" w:pos="1095"/>
          <w:tab w:val="center" w:pos="4470"/>
        </w:tabs>
        <w:jc w:val="both"/>
        <w:rPr>
          <w:rFonts w:ascii="Arial" w:hAnsi="Arial" w:cs="Arial"/>
          <w:bCs/>
          <w:sz w:val="16"/>
          <w:szCs w:val="16"/>
        </w:rPr>
      </w:pPr>
      <w:r w:rsidRPr="006C0DCD">
        <w:rPr>
          <w:rFonts w:ascii="Arial" w:hAnsi="Arial" w:cs="Arial"/>
          <w:bCs/>
          <w:sz w:val="16"/>
          <w:szCs w:val="16"/>
          <w:lang w:val="sr-Cyrl-CS"/>
        </w:rPr>
        <w:tab/>
        <w:t xml:space="preserve">Ако наручилац не добије испуњење уговора у року од 3 дана од дана пријема захтева за испуњење уговора из става </w:t>
      </w:r>
      <w:r w:rsidRPr="006C0DCD">
        <w:rPr>
          <w:rFonts w:ascii="Arial" w:hAnsi="Arial" w:cs="Arial"/>
          <w:bCs/>
          <w:sz w:val="16"/>
          <w:szCs w:val="16"/>
        </w:rPr>
        <w:t xml:space="preserve">1. </w:t>
      </w:r>
      <w:r w:rsidRPr="006C0DCD">
        <w:rPr>
          <w:rFonts w:ascii="Arial" w:hAnsi="Arial" w:cs="Arial"/>
          <w:bCs/>
          <w:sz w:val="16"/>
          <w:szCs w:val="16"/>
          <w:lang w:val="sr-Cyrl-CS"/>
        </w:rPr>
        <w:t>овога члана наручилац има право да захтева снижење цене или раскине уговор, о чему писмено обавештава понуђача.</w:t>
      </w:r>
    </w:p>
    <w:p w:rsidR="00586F82" w:rsidRPr="006C0DCD" w:rsidRDefault="00586F82" w:rsidP="00586F82">
      <w:pPr>
        <w:tabs>
          <w:tab w:val="left" w:pos="1095"/>
          <w:tab w:val="center" w:pos="4470"/>
        </w:tabs>
        <w:jc w:val="both"/>
        <w:rPr>
          <w:rFonts w:ascii="Arial" w:hAnsi="Arial" w:cs="Arial"/>
          <w:bCs/>
          <w:sz w:val="16"/>
          <w:szCs w:val="16"/>
        </w:rPr>
      </w:pPr>
      <w:r w:rsidRPr="006C0DCD">
        <w:rPr>
          <w:rFonts w:ascii="Arial" w:hAnsi="Arial" w:cs="Arial"/>
          <w:bCs/>
          <w:sz w:val="16"/>
          <w:szCs w:val="16"/>
          <w:lang w:val="sr-Cyrl-CS"/>
        </w:rPr>
        <w:tab/>
        <w:t xml:space="preserve">Наручилац може раскинути уговор ако је претходно оставио понуђачу накнадни примерени рок за испуњење уговора, који не може бити од дужи од </w:t>
      </w:r>
      <w:r w:rsidRPr="006C0DCD">
        <w:rPr>
          <w:rFonts w:ascii="Arial" w:hAnsi="Arial" w:cs="Arial"/>
          <w:bCs/>
          <w:sz w:val="16"/>
          <w:szCs w:val="16"/>
        </w:rPr>
        <w:t xml:space="preserve">5 </w:t>
      </w:r>
      <w:r w:rsidRPr="006C0DCD">
        <w:rPr>
          <w:rFonts w:ascii="Arial" w:hAnsi="Arial" w:cs="Arial"/>
          <w:bCs/>
          <w:sz w:val="16"/>
          <w:szCs w:val="16"/>
          <w:lang w:val="sr-Cyrl-CS"/>
        </w:rPr>
        <w:t xml:space="preserve">дана од дана пријема обавештења из става </w:t>
      </w:r>
      <w:r w:rsidRPr="006C0DCD">
        <w:rPr>
          <w:rFonts w:ascii="Arial" w:hAnsi="Arial" w:cs="Arial"/>
          <w:bCs/>
          <w:sz w:val="16"/>
          <w:szCs w:val="16"/>
        </w:rPr>
        <w:t xml:space="preserve">2. </w:t>
      </w:r>
      <w:r w:rsidRPr="006C0DCD">
        <w:rPr>
          <w:rFonts w:ascii="Arial" w:hAnsi="Arial" w:cs="Arial"/>
          <w:bCs/>
          <w:sz w:val="16"/>
          <w:szCs w:val="16"/>
          <w:lang w:val="sr-Cyrl-CS"/>
        </w:rPr>
        <w:t>овога члана.</w:t>
      </w:r>
    </w:p>
    <w:p w:rsidR="00586F82" w:rsidRPr="006C0DCD" w:rsidRDefault="00586F82" w:rsidP="00586F82">
      <w:pPr>
        <w:tabs>
          <w:tab w:val="left" w:pos="1095"/>
          <w:tab w:val="center" w:pos="4470"/>
        </w:tabs>
        <w:jc w:val="both"/>
        <w:rPr>
          <w:rFonts w:ascii="Arial" w:hAnsi="Arial" w:cs="Arial"/>
          <w:bCs/>
          <w:sz w:val="16"/>
          <w:szCs w:val="16"/>
          <w:lang w:val="sr-Cyrl-CS"/>
        </w:rPr>
      </w:pPr>
      <w:r w:rsidRPr="006C0DCD">
        <w:rPr>
          <w:rFonts w:ascii="Arial" w:hAnsi="Arial" w:cs="Arial"/>
          <w:bCs/>
          <w:sz w:val="16"/>
          <w:szCs w:val="16"/>
          <w:lang w:val="sr-Cyrl-CS"/>
        </w:rPr>
        <w:tab/>
        <w:t>Наручилац може да раскине уговор и без остављања накнадног рока ако га је понуђач обавестио да неће да испуни уговор, односно када је очигледно да Продавац неће моћи да испуни уговор ни у накнадном року.</w:t>
      </w:r>
    </w:p>
    <w:p w:rsidR="00586F82" w:rsidRPr="006C0DCD" w:rsidRDefault="00586F82" w:rsidP="00586F82">
      <w:pPr>
        <w:tabs>
          <w:tab w:val="left" w:pos="1095"/>
          <w:tab w:val="center" w:pos="4470"/>
        </w:tabs>
        <w:jc w:val="center"/>
        <w:rPr>
          <w:rFonts w:ascii="Arial" w:hAnsi="Arial" w:cs="Arial"/>
          <w:bCs/>
          <w:sz w:val="16"/>
          <w:szCs w:val="16"/>
          <w:lang w:val="sr-Cyrl-CS"/>
        </w:rPr>
      </w:pPr>
    </w:p>
    <w:p w:rsidR="00586F82" w:rsidRPr="006C0DCD" w:rsidRDefault="00586F82" w:rsidP="00586F82">
      <w:pPr>
        <w:tabs>
          <w:tab w:val="left" w:pos="1095"/>
          <w:tab w:val="center" w:pos="4470"/>
        </w:tabs>
        <w:jc w:val="both"/>
        <w:rPr>
          <w:rFonts w:ascii="Arial" w:hAnsi="Arial" w:cs="Arial"/>
          <w:bCs/>
          <w:sz w:val="16"/>
          <w:szCs w:val="16"/>
          <w:lang w:val="sr-Cyrl-CS"/>
        </w:rPr>
      </w:pPr>
    </w:p>
    <w:p w:rsidR="00586F82" w:rsidRPr="006C0DCD" w:rsidRDefault="00586F82" w:rsidP="00586F82">
      <w:pPr>
        <w:tabs>
          <w:tab w:val="left" w:pos="1095"/>
          <w:tab w:val="center" w:pos="4470"/>
        </w:tabs>
        <w:jc w:val="center"/>
        <w:rPr>
          <w:rFonts w:ascii="Arial" w:hAnsi="Arial" w:cs="Arial"/>
          <w:bCs/>
          <w:sz w:val="16"/>
          <w:szCs w:val="16"/>
        </w:rPr>
      </w:pPr>
    </w:p>
    <w:p w:rsidR="00586F82" w:rsidRPr="006C0DCD" w:rsidRDefault="00586F82" w:rsidP="00586F82">
      <w:pPr>
        <w:tabs>
          <w:tab w:val="left" w:pos="1095"/>
          <w:tab w:val="center" w:pos="4470"/>
        </w:tabs>
        <w:jc w:val="center"/>
        <w:rPr>
          <w:rFonts w:ascii="Arial" w:hAnsi="Arial" w:cs="Arial"/>
          <w:b/>
          <w:bCs/>
          <w:sz w:val="16"/>
          <w:szCs w:val="16"/>
        </w:rPr>
      </w:pPr>
      <w:r w:rsidRPr="006C0DCD">
        <w:rPr>
          <w:rFonts w:ascii="Arial" w:hAnsi="Arial" w:cs="Arial"/>
          <w:b/>
          <w:bCs/>
          <w:sz w:val="16"/>
          <w:szCs w:val="16"/>
          <w:lang w:val="sr-Cyrl-CS"/>
        </w:rPr>
        <w:t xml:space="preserve">Члан </w:t>
      </w:r>
      <w:r w:rsidRPr="006C0DCD">
        <w:rPr>
          <w:rFonts w:ascii="Arial" w:hAnsi="Arial" w:cs="Arial"/>
          <w:b/>
          <w:bCs/>
          <w:sz w:val="16"/>
          <w:szCs w:val="16"/>
        </w:rPr>
        <w:t>9.</w:t>
      </w:r>
    </w:p>
    <w:p w:rsidR="00586F82" w:rsidRPr="006C0DCD" w:rsidRDefault="00586F82" w:rsidP="00586F82">
      <w:pPr>
        <w:tabs>
          <w:tab w:val="left" w:pos="1095"/>
          <w:tab w:val="center" w:pos="4470"/>
        </w:tabs>
        <w:jc w:val="center"/>
        <w:rPr>
          <w:rFonts w:ascii="Arial" w:hAnsi="Arial" w:cs="Arial"/>
          <w:bCs/>
          <w:sz w:val="16"/>
          <w:szCs w:val="16"/>
        </w:rPr>
      </w:pPr>
    </w:p>
    <w:p w:rsidR="00586F82" w:rsidRPr="006C0DCD" w:rsidRDefault="00586F82" w:rsidP="00586F82">
      <w:pPr>
        <w:tabs>
          <w:tab w:val="left" w:pos="1095"/>
          <w:tab w:val="center" w:pos="4470"/>
        </w:tabs>
        <w:jc w:val="both"/>
        <w:rPr>
          <w:rFonts w:ascii="Arial" w:hAnsi="Arial" w:cs="Arial"/>
          <w:bCs/>
          <w:sz w:val="16"/>
          <w:szCs w:val="16"/>
          <w:lang w:val="sr-Cyrl-CS"/>
        </w:rPr>
      </w:pPr>
      <w:r w:rsidRPr="006C0DCD">
        <w:rPr>
          <w:rFonts w:ascii="Arial" w:hAnsi="Arial" w:cs="Arial"/>
          <w:bCs/>
          <w:sz w:val="16"/>
          <w:szCs w:val="16"/>
          <w:lang w:val="sr-Cyrl-CS"/>
        </w:rPr>
        <w:tab/>
        <w:t>За све што није регулисано овим уговором примењиваће се одредбе закона који регулишу облигационе односе, као и други прописи који регулишу ову материју.</w:t>
      </w:r>
    </w:p>
    <w:p w:rsidR="00586F82" w:rsidRPr="006C0DCD" w:rsidRDefault="00586F82" w:rsidP="00586F82">
      <w:pPr>
        <w:tabs>
          <w:tab w:val="left" w:pos="1095"/>
          <w:tab w:val="center" w:pos="4470"/>
        </w:tabs>
        <w:jc w:val="both"/>
        <w:rPr>
          <w:rFonts w:ascii="Arial" w:hAnsi="Arial" w:cs="Arial"/>
          <w:bCs/>
          <w:sz w:val="16"/>
          <w:szCs w:val="16"/>
          <w:lang w:val="sr-Cyrl-CS"/>
        </w:rPr>
      </w:pPr>
    </w:p>
    <w:p w:rsidR="00586F82" w:rsidRPr="006C0DCD" w:rsidRDefault="00586F82" w:rsidP="00586F82">
      <w:pPr>
        <w:tabs>
          <w:tab w:val="left" w:pos="1095"/>
          <w:tab w:val="center" w:pos="4470"/>
        </w:tabs>
        <w:jc w:val="both"/>
        <w:rPr>
          <w:rFonts w:ascii="Arial" w:hAnsi="Arial" w:cs="Arial"/>
          <w:bCs/>
          <w:sz w:val="16"/>
          <w:szCs w:val="16"/>
          <w:lang w:val="sr-Cyrl-CS"/>
        </w:rPr>
      </w:pPr>
    </w:p>
    <w:p w:rsidR="00586F82" w:rsidRPr="006C0DCD" w:rsidRDefault="00586F82" w:rsidP="00586F82">
      <w:pPr>
        <w:tabs>
          <w:tab w:val="left" w:pos="1095"/>
          <w:tab w:val="center" w:pos="4470"/>
        </w:tabs>
        <w:jc w:val="both"/>
        <w:rPr>
          <w:rFonts w:ascii="Arial" w:hAnsi="Arial" w:cs="Arial"/>
          <w:bCs/>
          <w:sz w:val="16"/>
          <w:szCs w:val="16"/>
          <w:lang w:val="sr-Latn-CS"/>
        </w:rPr>
      </w:pPr>
    </w:p>
    <w:p w:rsidR="00586F82" w:rsidRPr="006C0DCD" w:rsidRDefault="00586F82" w:rsidP="00586F82">
      <w:pPr>
        <w:tabs>
          <w:tab w:val="left" w:pos="1095"/>
          <w:tab w:val="center" w:pos="4470"/>
        </w:tabs>
        <w:jc w:val="center"/>
        <w:rPr>
          <w:rFonts w:ascii="Arial" w:hAnsi="Arial" w:cs="Arial"/>
          <w:bCs/>
          <w:sz w:val="16"/>
          <w:szCs w:val="16"/>
          <w:lang w:val="sr-Cyrl-CS"/>
        </w:rPr>
      </w:pPr>
      <w:r w:rsidRPr="006C0DCD">
        <w:rPr>
          <w:rFonts w:ascii="Arial" w:hAnsi="Arial" w:cs="Arial"/>
          <w:b/>
          <w:bCs/>
          <w:sz w:val="16"/>
          <w:szCs w:val="16"/>
          <w:lang w:val="sr-Cyrl-CS"/>
        </w:rPr>
        <w:t xml:space="preserve">Члан </w:t>
      </w:r>
      <w:r w:rsidRPr="006C0DCD">
        <w:rPr>
          <w:rFonts w:ascii="Arial" w:hAnsi="Arial" w:cs="Arial"/>
          <w:b/>
          <w:bCs/>
          <w:sz w:val="16"/>
          <w:szCs w:val="16"/>
        </w:rPr>
        <w:t>1</w:t>
      </w:r>
      <w:r w:rsidRPr="006C0DCD">
        <w:rPr>
          <w:rFonts w:ascii="Arial" w:hAnsi="Arial" w:cs="Arial"/>
          <w:b/>
          <w:bCs/>
          <w:sz w:val="16"/>
          <w:szCs w:val="16"/>
          <w:lang w:val="sr-Cyrl-CS"/>
        </w:rPr>
        <w:t>0</w:t>
      </w:r>
      <w:r w:rsidRPr="006C0DCD">
        <w:rPr>
          <w:rFonts w:ascii="Arial" w:hAnsi="Arial" w:cs="Arial"/>
          <w:b/>
          <w:bCs/>
          <w:sz w:val="16"/>
          <w:szCs w:val="16"/>
        </w:rPr>
        <w:t>.</w:t>
      </w:r>
    </w:p>
    <w:p w:rsidR="00586F82" w:rsidRPr="006C0DCD" w:rsidRDefault="00586F82" w:rsidP="00586F82">
      <w:pPr>
        <w:tabs>
          <w:tab w:val="left" w:pos="1095"/>
          <w:tab w:val="center" w:pos="4470"/>
        </w:tabs>
        <w:jc w:val="center"/>
        <w:rPr>
          <w:rFonts w:ascii="Arial" w:hAnsi="Arial" w:cs="Arial"/>
          <w:bCs/>
          <w:sz w:val="16"/>
          <w:szCs w:val="16"/>
        </w:rPr>
      </w:pPr>
    </w:p>
    <w:p w:rsidR="00586F82" w:rsidRPr="006C0DCD" w:rsidRDefault="00586F82" w:rsidP="00586F82">
      <w:pPr>
        <w:tabs>
          <w:tab w:val="left" w:pos="1095"/>
          <w:tab w:val="center" w:pos="4470"/>
        </w:tabs>
        <w:jc w:val="both"/>
        <w:rPr>
          <w:rFonts w:ascii="Arial" w:hAnsi="Arial" w:cs="Arial"/>
          <w:bCs/>
          <w:sz w:val="16"/>
          <w:szCs w:val="16"/>
          <w:lang w:val="sr-Cyrl-CS"/>
        </w:rPr>
      </w:pPr>
      <w:r w:rsidRPr="006C0DCD">
        <w:rPr>
          <w:rFonts w:ascii="Arial" w:hAnsi="Arial" w:cs="Arial"/>
          <w:bCs/>
          <w:sz w:val="16"/>
          <w:szCs w:val="16"/>
          <w:lang w:val="sr-Cyrl-CS"/>
        </w:rPr>
        <w:tab/>
        <w:t>Уговорне стране су сагласне да сва спорна питања у вези са овим уговором решавају споразумно. За евентуалне спорове који не буду решени мирним путем надлежан је Привредни суд у Нишу.</w:t>
      </w:r>
    </w:p>
    <w:p w:rsidR="00586F82" w:rsidRPr="006C0DCD" w:rsidRDefault="00586F82" w:rsidP="00586F82">
      <w:pPr>
        <w:tabs>
          <w:tab w:val="left" w:pos="1095"/>
          <w:tab w:val="center" w:pos="4470"/>
        </w:tabs>
        <w:jc w:val="both"/>
        <w:rPr>
          <w:rFonts w:ascii="Arial" w:hAnsi="Arial" w:cs="Arial"/>
          <w:bCs/>
          <w:sz w:val="16"/>
          <w:szCs w:val="16"/>
        </w:rPr>
      </w:pPr>
    </w:p>
    <w:p w:rsidR="00586F82" w:rsidRPr="006C0DCD" w:rsidRDefault="00586F82" w:rsidP="00586F82">
      <w:pPr>
        <w:tabs>
          <w:tab w:val="left" w:pos="1095"/>
          <w:tab w:val="center" w:pos="4470"/>
        </w:tabs>
        <w:jc w:val="center"/>
        <w:rPr>
          <w:rFonts w:ascii="Arial" w:hAnsi="Arial" w:cs="Arial"/>
          <w:b/>
          <w:bCs/>
          <w:sz w:val="16"/>
          <w:szCs w:val="16"/>
        </w:rPr>
      </w:pPr>
      <w:r w:rsidRPr="006C0DCD">
        <w:rPr>
          <w:rFonts w:ascii="Arial" w:hAnsi="Arial" w:cs="Arial"/>
          <w:b/>
          <w:bCs/>
          <w:sz w:val="16"/>
          <w:szCs w:val="16"/>
          <w:lang w:val="sr-Cyrl-CS"/>
        </w:rPr>
        <w:t xml:space="preserve">Члан </w:t>
      </w:r>
      <w:r w:rsidRPr="006C0DCD">
        <w:rPr>
          <w:rFonts w:ascii="Arial" w:hAnsi="Arial" w:cs="Arial"/>
          <w:b/>
          <w:bCs/>
          <w:sz w:val="16"/>
          <w:szCs w:val="16"/>
        </w:rPr>
        <w:t>1</w:t>
      </w:r>
      <w:r w:rsidRPr="006C0DCD">
        <w:rPr>
          <w:rFonts w:ascii="Arial" w:hAnsi="Arial" w:cs="Arial"/>
          <w:b/>
          <w:bCs/>
          <w:sz w:val="16"/>
          <w:szCs w:val="16"/>
          <w:lang w:val="sr-Cyrl-CS"/>
        </w:rPr>
        <w:t>1</w:t>
      </w:r>
      <w:r w:rsidRPr="006C0DCD">
        <w:rPr>
          <w:rFonts w:ascii="Arial" w:hAnsi="Arial" w:cs="Arial"/>
          <w:b/>
          <w:bCs/>
          <w:sz w:val="16"/>
          <w:szCs w:val="16"/>
        </w:rPr>
        <w:t>.</w:t>
      </w:r>
    </w:p>
    <w:p w:rsidR="00586F82" w:rsidRPr="006C0DCD" w:rsidRDefault="00586F82" w:rsidP="00586F82">
      <w:pPr>
        <w:tabs>
          <w:tab w:val="left" w:pos="1095"/>
          <w:tab w:val="center" w:pos="4470"/>
        </w:tabs>
        <w:jc w:val="center"/>
        <w:rPr>
          <w:rFonts w:ascii="Arial" w:hAnsi="Arial" w:cs="Arial"/>
          <w:bCs/>
          <w:sz w:val="16"/>
          <w:szCs w:val="16"/>
        </w:rPr>
      </w:pPr>
    </w:p>
    <w:p w:rsidR="00586F82" w:rsidRPr="006C0DCD" w:rsidRDefault="00586F82" w:rsidP="00586F82">
      <w:pPr>
        <w:tabs>
          <w:tab w:val="left" w:pos="1095"/>
          <w:tab w:val="center" w:pos="4470"/>
        </w:tabs>
        <w:jc w:val="both"/>
        <w:rPr>
          <w:rFonts w:ascii="Arial" w:hAnsi="Arial" w:cs="Arial"/>
          <w:bCs/>
          <w:sz w:val="16"/>
          <w:szCs w:val="16"/>
        </w:rPr>
      </w:pPr>
      <w:r w:rsidRPr="006C0DCD">
        <w:rPr>
          <w:rFonts w:ascii="Arial" w:hAnsi="Arial" w:cs="Arial"/>
          <w:bCs/>
          <w:sz w:val="16"/>
          <w:szCs w:val="16"/>
          <w:lang w:val="sr-Cyrl-CS"/>
        </w:rPr>
        <w:tab/>
        <w:t xml:space="preserve">Овај уговор је сачињен у шест </w:t>
      </w:r>
      <w:r w:rsidRPr="006C0DCD">
        <w:rPr>
          <w:rFonts w:ascii="Arial" w:hAnsi="Arial" w:cs="Arial"/>
          <w:bCs/>
          <w:sz w:val="16"/>
          <w:szCs w:val="16"/>
        </w:rPr>
        <w:t xml:space="preserve">(6) </w:t>
      </w:r>
      <w:r w:rsidRPr="006C0DCD">
        <w:rPr>
          <w:rFonts w:ascii="Arial" w:hAnsi="Arial" w:cs="Arial"/>
          <w:bCs/>
          <w:sz w:val="16"/>
          <w:szCs w:val="16"/>
          <w:lang w:val="sr-Cyrl-CS"/>
        </w:rPr>
        <w:t xml:space="preserve">истоветних примерака, од којих свака уговорна страна задржава по три </w:t>
      </w:r>
      <w:r w:rsidRPr="006C0DCD">
        <w:rPr>
          <w:rFonts w:ascii="Arial" w:hAnsi="Arial" w:cs="Arial"/>
          <w:bCs/>
          <w:sz w:val="16"/>
          <w:szCs w:val="16"/>
        </w:rPr>
        <w:t xml:space="preserve">(3) </w:t>
      </w:r>
      <w:r w:rsidRPr="006C0DCD">
        <w:rPr>
          <w:rFonts w:ascii="Arial" w:hAnsi="Arial" w:cs="Arial"/>
          <w:bCs/>
          <w:sz w:val="16"/>
          <w:szCs w:val="16"/>
          <w:lang w:val="sr-Cyrl-CS"/>
        </w:rPr>
        <w:t>примерка</w:t>
      </w:r>
    </w:p>
    <w:p w:rsidR="00586F82" w:rsidRPr="006C0DCD" w:rsidRDefault="00586F82" w:rsidP="00586F82">
      <w:pPr>
        <w:tabs>
          <w:tab w:val="left" w:pos="1095"/>
          <w:tab w:val="center" w:pos="4470"/>
        </w:tabs>
        <w:jc w:val="both"/>
        <w:rPr>
          <w:rFonts w:ascii="Arial" w:hAnsi="Arial" w:cs="Arial"/>
          <w:b/>
          <w:bCs/>
          <w:sz w:val="16"/>
          <w:szCs w:val="16"/>
          <w:u w:val="single"/>
          <w:lang w:val="sr-Cyrl-CS"/>
        </w:rPr>
      </w:pPr>
    </w:p>
    <w:p w:rsidR="00586F82" w:rsidRPr="006C0DCD" w:rsidRDefault="00586F82" w:rsidP="00586F82">
      <w:pPr>
        <w:tabs>
          <w:tab w:val="left" w:pos="1095"/>
          <w:tab w:val="center" w:pos="4470"/>
        </w:tabs>
        <w:jc w:val="both"/>
        <w:rPr>
          <w:rFonts w:ascii="Arial" w:hAnsi="Arial" w:cs="Arial"/>
          <w:b/>
          <w:bCs/>
          <w:sz w:val="16"/>
          <w:szCs w:val="16"/>
          <w:u w:val="single"/>
          <w:lang w:val="sr-Cyrl-CS"/>
        </w:rPr>
      </w:pPr>
    </w:p>
    <w:p w:rsidR="00586F82" w:rsidRPr="006C0DCD" w:rsidRDefault="00586F82" w:rsidP="00586F82">
      <w:pPr>
        <w:tabs>
          <w:tab w:val="left" w:pos="1095"/>
          <w:tab w:val="center" w:pos="4470"/>
        </w:tabs>
        <w:jc w:val="both"/>
        <w:rPr>
          <w:rFonts w:ascii="Arial" w:hAnsi="Arial" w:cs="Arial"/>
          <w:b/>
          <w:bCs/>
          <w:sz w:val="16"/>
          <w:szCs w:val="16"/>
          <w:u w:val="single"/>
          <w:lang w:val="sr-Cyrl-CS"/>
        </w:rPr>
      </w:pPr>
    </w:p>
    <w:p w:rsidR="00586F82" w:rsidRPr="006C0DCD" w:rsidRDefault="00586F82" w:rsidP="00586F82">
      <w:pPr>
        <w:tabs>
          <w:tab w:val="left" w:pos="1095"/>
          <w:tab w:val="center" w:pos="4470"/>
        </w:tabs>
        <w:jc w:val="both"/>
        <w:rPr>
          <w:rFonts w:ascii="Arial" w:hAnsi="Arial" w:cs="Arial"/>
          <w:b/>
          <w:bCs/>
          <w:sz w:val="16"/>
          <w:szCs w:val="16"/>
          <w:lang w:val="sr-Cyrl-CS"/>
        </w:rPr>
      </w:pPr>
      <w:r w:rsidRPr="006C0DCD">
        <w:rPr>
          <w:rFonts w:ascii="Arial" w:hAnsi="Arial" w:cs="Arial"/>
          <w:b/>
          <w:bCs/>
          <w:sz w:val="16"/>
          <w:szCs w:val="16"/>
          <w:lang w:val="sr-Cyrl-CS"/>
        </w:rPr>
        <w:t xml:space="preserve">За Наручиоца:                                                                                 </w:t>
      </w:r>
      <w:r w:rsidR="006C0DCD">
        <w:rPr>
          <w:rFonts w:ascii="Arial" w:hAnsi="Arial" w:cs="Arial"/>
          <w:b/>
          <w:bCs/>
          <w:sz w:val="16"/>
          <w:szCs w:val="16"/>
          <w:lang w:val="sr-Cyrl-CS"/>
        </w:rPr>
        <w:t xml:space="preserve">                                                         </w:t>
      </w:r>
      <w:r w:rsidRPr="006C0DCD">
        <w:rPr>
          <w:rFonts w:ascii="Arial" w:hAnsi="Arial" w:cs="Arial"/>
          <w:b/>
          <w:bCs/>
          <w:sz w:val="16"/>
          <w:szCs w:val="16"/>
          <w:lang w:val="sr-Cyrl-CS"/>
        </w:rPr>
        <w:t xml:space="preserve">   За Понуђача:</w:t>
      </w:r>
    </w:p>
    <w:p w:rsidR="00586F82" w:rsidRPr="006C0DCD" w:rsidRDefault="00586F82" w:rsidP="00586F82">
      <w:pPr>
        <w:tabs>
          <w:tab w:val="left" w:pos="1095"/>
          <w:tab w:val="center" w:pos="4470"/>
        </w:tabs>
        <w:rPr>
          <w:rFonts w:ascii="Arial" w:hAnsi="Arial" w:cs="Arial"/>
          <w:b/>
          <w:bCs/>
          <w:sz w:val="16"/>
          <w:szCs w:val="16"/>
          <w:lang w:val="sr-Cyrl-CS"/>
        </w:rPr>
      </w:pPr>
      <w:r w:rsidRPr="006C0DCD">
        <w:rPr>
          <w:rFonts w:ascii="Arial" w:hAnsi="Arial" w:cs="Arial"/>
          <w:b/>
          <w:bCs/>
          <w:sz w:val="16"/>
          <w:szCs w:val="16"/>
          <w:lang w:val="sr-Cyrl-CS"/>
        </w:rPr>
        <w:t xml:space="preserve">                                                                                                                      </w:t>
      </w:r>
      <w:r w:rsidR="006C0DCD">
        <w:rPr>
          <w:rFonts w:ascii="Arial" w:hAnsi="Arial" w:cs="Arial"/>
          <w:b/>
          <w:bCs/>
          <w:sz w:val="16"/>
          <w:szCs w:val="16"/>
          <w:lang w:val="sr-Cyrl-CS"/>
        </w:rPr>
        <w:t xml:space="preserve">                              </w:t>
      </w:r>
      <w:r w:rsidRPr="006C0DCD">
        <w:rPr>
          <w:rFonts w:ascii="Arial" w:hAnsi="Arial" w:cs="Arial"/>
          <w:b/>
          <w:bCs/>
          <w:sz w:val="16"/>
          <w:szCs w:val="16"/>
          <w:lang w:val="sr-Cyrl-CS"/>
        </w:rPr>
        <w:t xml:space="preserve">  м.п       __________________</w:t>
      </w:r>
      <w:r w:rsidR="006C0DCD">
        <w:rPr>
          <w:rFonts w:ascii="Arial" w:hAnsi="Arial" w:cs="Arial"/>
          <w:b/>
          <w:bCs/>
          <w:sz w:val="16"/>
          <w:szCs w:val="16"/>
          <w:lang w:val="sr-Cyrl-CS"/>
        </w:rPr>
        <w:t xml:space="preserve">_____            </w:t>
      </w:r>
      <w:r w:rsidRPr="006C0DCD">
        <w:rPr>
          <w:rFonts w:ascii="Arial" w:hAnsi="Arial" w:cs="Arial"/>
          <w:b/>
          <w:bCs/>
          <w:sz w:val="16"/>
          <w:szCs w:val="16"/>
          <w:lang w:val="sr-Cyrl-CS"/>
        </w:rPr>
        <w:t xml:space="preserve">   м.п</w:t>
      </w:r>
      <w:r w:rsidRPr="006C0DCD">
        <w:rPr>
          <w:rFonts w:ascii="Arial" w:hAnsi="Arial" w:cs="Arial"/>
          <w:b/>
          <w:bCs/>
          <w:sz w:val="16"/>
          <w:szCs w:val="16"/>
          <w:lang w:val="sr-Latn-CS"/>
        </w:rPr>
        <w:t xml:space="preserve">        </w:t>
      </w:r>
      <w:r w:rsidRPr="006C0DCD">
        <w:rPr>
          <w:rFonts w:ascii="Arial" w:hAnsi="Arial" w:cs="Arial"/>
          <w:b/>
          <w:bCs/>
          <w:sz w:val="16"/>
          <w:szCs w:val="16"/>
          <w:lang w:val="sr-Cyrl-CS"/>
        </w:rPr>
        <w:t xml:space="preserve">        </w:t>
      </w:r>
      <w:r w:rsidR="006C0DCD">
        <w:rPr>
          <w:rFonts w:ascii="Arial" w:hAnsi="Arial" w:cs="Arial"/>
          <w:b/>
          <w:bCs/>
          <w:sz w:val="16"/>
          <w:szCs w:val="16"/>
          <w:lang w:val="sr-Cyrl-CS"/>
        </w:rPr>
        <w:t xml:space="preserve">                                                                     </w:t>
      </w:r>
      <w:r w:rsidRPr="006C0DCD">
        <w:rPr>
          <w:rFonts w:ascii="Arial" w:hAnsi="Arial" w:cs="Arial"/>
          <w:b/>
          <w:bCs/>
          <w:sz w:val="16"/>
          <w:szCs w:val="16"/>
          <w:lang w:val="sr-Cyrl-CS"/>
        </w:rPr>
        <w:t xml:space="preserve">   </w:t>
      </w:r>
      <w:r w:rsidRPr="006C0DCD">
        <w:rPr>
          <w:rFonts w:ascii="Arial" w:hAnsi="Arial" w:cs="Arial"/>
          <w:b/>
          <w:bCs/>
          <w:sz w:val="16"/>
          <w:szCs w:val="16"/>
          <w:lang w:val="sr-Latn-CS"/>
        </w:rPr>
        <w:t xml:space="preserve"> </w:t>
      </w:r>
      <w:r w:rsidRPr="006C0DCD">
        <w:rPr>
          <w:rFonts w:ascii="Arial" w:hAnsi="Arial" w:cs="Arial"/>
          <w:b/>
          <w:bCs/>
          <w:sz w:val="16"/>
          <w:szCs w:val="16"/>
          <w:lang w:val="sr-Cyrl-CS"/>
        </w:rPr>
        <w:t>______________________</w:t>
      </w:r>
    </w:p>
    <w:p w:rsidR="00586F82" w:rsidRPr="006C0DCD" w:rsidRDefault="00586F82" w:rsidP="00586F82">
      <w:pPr>
        <w:shd w:val="clear" w:color="auto" w:fill="FFFFFF"/>
        <w:jc w:val="both"/>
        <w:rPr>
          <w:rFonts w:ascii="Arial" w:hAnsi="Arial" w:cs="Arial"/>
          <w:sz w:val="16"/>
          <w:szCs w:val="16"/>
          <w:lang w:val="sr-Cyrl-CS"/>
        </w:rPr>
      </w:pPr>
    </w:p>
    <w:p w:rsidR="006C0DCD" w:rsidRPr="006C0DCD" w:rsidRDefault="006C0DCD" w:rsidP="00586F82">
      <w:pPr>
        <w:shd w:val="clear" w:color="auto" w:fill="FFFFFF"/>
        <w:jc w:val="both"/>
        <w:rPr>
          <w:rFonts w:ascii="Arial" w:hAnsi="Arial" w:cs="Arial"/>
          <w:sz w:val="16"/>
          <w:szCs w:val="16"/>
          <w:lang w:val="sr-Cyrl-CS"/>
        </w:rPr>
      </w:pPr>
    </w:p>
    <w:p w:rsidR="006C0DCD" w:rsidRPr="006C0DCD" w:rsidRDefault="006C0DCD" w:rsidP="00586F82">
      <w:pPr>
        <w:shd w:val="clear" w:color="auto" w:fill="FFFFFF"/>
        <w:jc w:val="both"/>
        <w:rPr>
          <w:rFonts w:ascii="Arial" w:hAnsi="Arial" w:cs="Arial"/>
          <w:sz w:val="16"/>
          <w:szCs w:val="16"/>
          <w:lang w:val="sr-Cyrl-CS"/>
        </w:rPr>
      </w:pPr>
    </w:p>
    <w:p w:rsidR="006C0DCD" w:rsidRPr="006C0DCD" w:rsidRDefault="006C0DCD" w:rsidP="00586F82">
      <w:pPr>
        <w:shd w:val="clear" w:color="auto" w:fill="FFFFFF"/>
        <w:jc w:val="both"/>
        <w:rPr>
          <w:rFonts w:ascii="Arial" w:hAnsi="Arial" w:cs="Arial"/>
          <w:sz w:val="16"/>
          <w:szCs w:val="16"/>
          <w:lang w:val="sr-Cyrl-CS"/>
        </w:rPr>
      </w:pPr>
    </w:p>
    <w:p w:rsidR="006C0DCD" w:rsidRPr="006C0DCD" w:rsidRDefault="006C0DCD" w:rsidP="00586F82">
      <w:pPr>
        <w:shd w:val="clear" w:color="auto" w:fill="FFFFFF"/>
        <w:jc w:val="both"/>
        <w:rPr>
          <w:rFonts w:ascii="Arial" w:hAnsi="Arial" w:cs="Arial"/>
          <w:sz w:val="16"/>
          <w:szCs w:val="16"/>
          <w:lang w:val="sr-Cyrl-CS"/>
        </w:rPr>
      </w:pPr>
    </w:p>
    <w:p w:rsidR="006C0DCD" w:rsidRPr="006C0DCD" w:rsidRDefault="006C0DCD" w:rsidP="00586F82">
      <w:pPr>
        <w:shd w:val="clear" w:color="auto" w:fill="FFFFFF"/>
        <w:jc w:val="both"/>
        <w:rPr>
          <w:rFonts w:ascii="Arial" w:hAnsi="Arial" w:cs="Arial"/>
          <w:sz w:val="16"/>
          <w:szCs w:val="16"/>
          <w:lang w:val="sr-Cyrl-CS"/>
        </w:rPr>
      </w:pPr>
    </w:p>
    <w:p w:rsidR="006C0DCD" w:rsidRPr="006C0DCD" w:rsidRDefault="006C0DCD" w:rsidP="00586F82">
      <w:pPr>
        <w:shd w:val="clear" w:color="auto" w:fill="FFFFFF"/>
        <w:jc w:val="both"/>
        <w:rPr>
          <w:rFonts w:ascii="Arial" w:hAnsi="Arial" w:cs="Arial"/>
          <w:sz w:val="16"/>
          <w:szCs w:val="16"/>
          <w:lang w:val="sr-Cyrl-CS"/>
        </w:rPr>
      </w:pPr>
    </w:p>
    <w:p w:rsidR="006C0DCD" w:rsidRPr="006C0DCD" w:rsidRDefault="006C0DCD" w:rsidP="00586F82">
      <w:pPr>
        <w:shd w:val="clear" w:color="auto" w:fill="FFFFFF"/>
        <w:jc w:val="both"/>
        <w:rPr>
          <w:rFonts w:ascii="Arial" w:hAnsi="Arial" w:cs="Arial"/>
          <w:sz w:val="16"/>
          <w:szCs w:val="16"/>
          <w:lang w:val="sr-Cyrl-CS"/>
        </w:rPr>
      </w:pPr>
    </w:p>
    <w:p w:rsidR="006C0DCD" w:rsidRPr="006C0DCD" w:rsidRDefault="006C0DCD" w:rsidP="00586F82">
      <w:pPr>
        <w:shd w:val="clear" w:color="auto" w:fill="FFFFFF"/>
        <w:jc w:val="both"/>
        <w:rPr>
          <w:rFonts w:ascii="Arial" w:hAnsi="Arial" w:cs="Arial"/>
          <w:sz w:val="16"/>
          <w:szCs w:val="16"/>
          <w:lang w:val="sr-Cyrl-CS"/>
        </w:rPr>
      </w:pPr>
    </w:p>
    <w:p w:rsidR="006C0DCD" w:rsidRPr="006C0DCD" w:rsidRDefault="006C0DCD" w:rsidP="00586F82">
      <w:pPr>
        <w:shd w:val="clear" w:color="auto" w:fill="FFFFFF"/>
        <w:jc w:val="both"/>
        <w:rPr>
          <w:rFonts w:ascii="Arial" w:hAnsi="Arial" w:cs="Arial"/>
          <w:sz w:val="16"/>
          <w:szCs w:val="16"/>
          <w:lang w:val="sr-Cyrl-CS"/>
        </w:rPr>
      </w:pPr>
    </w:p>
    <w:p w:rsidR="006C0DCD" w:rsidRPr="006C0DCD" w:rsidRDefault="006C0DCD" w:rsidP="00586F82">
      <w:pPr>
        <w:shd w:val="clear" w:color="auto" w:fill="FFFFFF"/>
        <w:jc w:val="both"/>
        <w:rPr>
          <w:rFonts w:ascii="Arial" w:hAnsi="Arial" w:cs="Arial"/>
          <w:sz w:val="16"/>
          <w:szCs w:val="16"/>
          <w:lang w:val="sr-Cyrl-CS"/>
        </w:rPr>
      </w:pPr>
    </w:p>
    <w:p w:rsidR="006C0DCD" w:rsidRPr="006C0DCD" w:rsidRDefault="006C0DCD" w:rsidP="00586F82">
      <w:pPr>
        <w:shd w:val="clear" w:color="auto" w:fill="FFFFFF"/>
        <w:jc w:val="both"/>
        <w:rPr>
          <w:rFonts w:ascii="Arial" w:hAnsi="Arial" w:cs="Arial"/>
          <w:sz w:val="16"/>
          <w:szCs w:val="16"/>
          <w:lang w:val="sr-Cyrl-CS"/>
        </w:rPr>
      </w:pPr>
    </w:p>
    <w:p w:rsidR="006C0DCD" w:rsidRPr="006C0DCD" w:rsidRDefault="006C0DCD" w:rsidP="00586F82">
      <w:pPr>
        <w:shd w:val="clear" w:color="auto" w:fill="FFFFFF"/>
        <w:jc w:val="both"/>
        <w:rPr>
          <w:rFonts w:ascii="Arial" w:hAnsi="Arial" w:cs="Arial"/>
          <w:sz w:val="16"/>
          <w:szCs w:val="16"/>
          <w:lang w:val="sr-Cyrl-CS"/>
        </w:rPr>
      </w:pPr>
    </w:p>
    <w:p w:rsidR="006C0DCD" w:rsidRPr="006C0DCD" w:rsidRDefault="006C0DCD" w:rsidP="00586F82">
      <w:pPr>
        <w:shd w:val="clear" w:color="auto" w:fill="FFFFFF"/>
        <w:jc w:val="both"/>
        <w:rPr>
          <w:rFonts w:ascii="Arial" w:hAnsi="Arial" w:cs="Arial"/>
          <w:sz w:val="16"/>
          <w:szCs w:val="16"/>
          <w:lang w:val="sr-Cyrl-CS"/>
        </w:rPr>
      </w:pPr>
    </w:p>
    <w:p w:rsidR="006C0DCD" w:rsidRPr="006C0DCD" w:rsidRDefault="006C0DCD" w:rsidP="00586F82">
      <w:pPr>
        <w:shd w:val="clear" w:color="auto" w:fill="FFFFFF"/>
        <w:jc w:val="both"/>
        <w:rPr>
          <w:rFonts w:ascii="Arial" w:hAnsi="Arial" w:cs="Arial"/>
          <w:sz w:val="16"/>
          <w:szCs w:val="16"/>
          <w:lang w:val="sr-Cyrl-CS"/>
        </w:rPr>
      </w:pPr>
    </w:p>
    <w:p w:rsidR="006C0DCD" w:rsidRPr="006C0DCD" w:rsidRDefault="006C0DCD" w:rsidP="00586F82">
      <w:pPr>
        <w:shd w:val="clear" w:color="auto" w:fill="FFFFFF"/>
        <w:jc w:val="both"/>
        <w:rPr>
          <w:rFonts w:ascii="Arial" w:hAnsi="Arial" w:cs="Arial"/>
          <w:sz w:val="16"/>
          <w:szCs w:val="16"/>
          <w:lang w:val="sr-Cyrl-CS"/>
        </w:rPr>
      </w:pPr>
    </w:p>
    <w:p w:rsidR="006C0DCD" w:rsidRPr="006C0DCD" w:rsidRDefault="006C0DCD" w:rsidP="00586F82">
      <w:pPr>
        <w:shd w:val="clear" w:color="auto" w:fill="FFFFFF"/>
        <w:jc w:val="both"/>
        <w:rPr>
          <w:rFonts w:ascii="Arial" w:hAnsi="Arial" w:cs="Arial"/>
          <w:sz w:val="16"/>
          <w:szCs w:val="16"/>
          <w:lang w:val="sr-Cyrl-CS"/>
        </w:rPr>
      </w:pPr>
    </w:p>
    <w:p w:rsidR="006C0DCD" w:rsidRPr="006C0DCD" w:rsidRDefault="006C0DCD" w:rsidP="00586F82">
      <w:pPr>
        <w:shd w:val="clear" w:color="auto" w:fill="FFFFFF"/>
        <w:jc w:val="both"/>
        <w:rPr>
          <w:rFonts w:ascii="Arial" w:hAnsi="Arial" w:cs="Arial"/>
          <w:sz w:val="16"/>
          <w:szCs w:val="16"/>
          <w:lang w:val="sr-Cyrl-CS"/>
        </w:rPr>
      </w:pPr>
    </w:p>
    <w:p w:rsidR="00586F82" w:rsidRPr="006C0DCD" w:rsidRDefault="00586F82" w:rsidP="00586F82">
      <w:pPr>
        <w:shd w:val="clear" w:color="auto" w:fill="C6D9F1"/>
        <w:jc w:val="center"/>
        <w:rPr>
          <w:rFonts w:ascii="Arial" w:hAnsi="Arial" w:cs="Arial"/>
          <w:b/>
          <w:bCs/>
          <w:i/>
          <w:iCs/>
          <w:sz w:val="16"/>
          <w:szCs w:val="16"/>
        </w:rPr>
      </w:pPr>
      <w:r w:rsidRPr="006C0DCD">
        <w:rPr>
          <w:rFonts w:ascii="Arial" w:hAnsi="Arial" w:cs="Arial"/>
          <w:b/>
          <w:bCs/>
          <w:i/>
          <w:iCs/>
          <w:sz w:val="16"/>
          <w:szCs w:val="16"/>
        </w:rPr>
        <w:t>Vlll ОБРАЗАЦ ТРОШКОВА ПРИПРЕМЕ ПОНУДЕ</w:t>
      </w:r>
    </w:p>
    <w:p w:rsidR="00586F82" w:rsidRPr="006C0DCD" w:rsidRDefault="00586F82" w:rsidP="00586F82">
      <w:pPr>
        <w:shd w:val="clear" w:color="auto" w:fill="C6D9F1"/>
        <w:jc w:val="center"/>
        <w:rPr>
          <w:rFonts w:ascii="Arial" w:hAnsi="Arial" w:cs="Arial"/>
          <w:b/>
          <w:bCs/>
          <w:i/>
          <w:iCs/>
          <w:sz w:val="16"/>
          <w:szCs w:val="16"/>
        </w:rPr>
      </w:pPr>
    </w:p>
    <w:p w:rsidR="00586F82" w:rsidRPr="006C0DCD" w:rsidRDefault="00586F82" w:rsidP="00586F82">
      <w:pPr>
        <w:shd w:val="clear" w:color="auto" w:fill="FFFFFF"/>
        <w:jc w:val="center"/>
        <w:rPr>
          <w:rFonts w:ascii="Arial" w:hAnsi="Arial" w:cs="Arial"/>
          <w:b/>
          <w:bCs/>
          <w:i/>
          <w:iCs/>
          <w:sz w:val="16"/>
          <w:szCs w:val="16"/>
        </w:rPr>
      </w:pPr>
    </w:p>
    <w:p w:rsidR="00586F82" w:rsidRPr="006C0DCD" w:rsidRDefault="00586F82" w:rsidP="00586F82">
      <w:pPr>
        <w:rPr>
          <w:rFonts w:ascii="Arial" w:hAnsi="Arial" w:cs="Arial"/>
          <w:b/>
          <w:bCs/>
          <w:i/>
          <w:iCs/>
          <w:sz w:val="16"/>
          <w:szCs w:val="16"/>
        </w:rPr>
      </w:pPr>
    </w:p>
    <w:p w:rsidR="00586F82" w:rsidRPr="006C0DCD" w:rsidRDefault="00586F82" w:rsidP="00586F82">
      <w:pPr>
        <w:spacing w:after="120"/>
        <w:jc w:val="both"/>
        <w:rPr>
          <w:rFonts w:ascii="Arial" w:hAnsi="Arial" w:cs="Arial"/>
          <w:b/>
          <w:i/>
          <w:sz w:val="16"/>
          <w:szCs w:val="16"/>
        </w:rPr>
      </w:pPr>
      <w:r w:rsidRPr="006C0DCD">
        <w:rPr>
          <w:rFonts w:ascii="Arial" w:hAnsi="Arial" w:cs="Arial"/>
          <w:sz w:val="16"/>
          <w:szCs w:val="16"/>
        </w:rPr>
        <w:t xml:space="preserve">У складу са чланом 88. </w:t>
      </w:r>
      <w:r w:rsidRPr="006C0DCD">
        <w:rPr>
          <w:rFonts w:ascii="Arial" w:hAnsi="Arial" w:cs="Arial"/>
          <w:sz w:val="16"/>
          <w:szCs w:val="16"/>
          <w:lang w:val="sr-Cyrl-CS"/>
        </w:rPr>
        <w:t>став 1.</w:t>
      </w:r>
      <w:r w:rsidRPr="006C0DCD">
        <w:rPr>
          <w:rFonts w:ascii="Arial" w:hAnsi="Arial" w:cs="Arial"/>
          <w:sz w:val="16"/>
          <w:szCs w:val="16"/>
        </w:rPr>
        <w:t xml:space="preserve"> Закона, понуђач__________________________ </w:t>
      </w:r>
      <w:r w:rsidRPr="006C0DCD">
        <w:rPr>
          <w:rFonts w:ascii="Arial" w:hAnsi="Arial" w:cs="Arial"/>
          <w:i/>
          <w:iCs/>
          <w:sz w:val="16"/>
          <w:szCs w:val="16"/>
        </w:rPr>
        <w:t xml:space="preserve">[навести </w:t>
      </w:r>
      <w:r w:rsidRPr="006C0DCD">
        <w:rPr>
          <w:rFonts w:ascii="Arial" w:hAnsi="Arial" w:cs="Arial"/>
          <w:i/>
          <w:iCs/>
          <w:sz w:val="16"/>
          <w:szCs w:val="16"/>
          <w:lang w:val="sr-Cyrl-CS"/>
        </w:rPr>
        <w:t>назив понуђача</w:t>
      </w:r>
      <w:r w:rsidRPr="006C0DCD">
        <w:rPr>
          <w:rFonts w:ascii="Arial" w:hAnsi="Arial" w:cs="Arial"/>
          <w:i/>
          <w:iCs/>
          <w:sz w:val="16"/>
          <w:szCs w:val="16"/>
        </w:rPr>
        <w:t xml:space="preserve">], </w:t>
      </w:r>
      <w:r w:rsidRPr="006C0DCD">
        <w:rPr>
          <w:rFonts w:ascii="Arial" w:hAnsi="Arial" w:cs="Arial"/>
          <w:sz w:val="16"/>
          <w:szCs w:val="16"/>
        </w:rPr>
        <w:t>достав</w:t>
      </w:r>
      <w:r w:rsidRPr="006C0DCD">
        <w:rPr>
          <w:rFonts w:ascii="Arial" w:hAnsi="Arial" w:cs="Arial"/>
          <w:sz w:val="16"/>
          <w:szCs w:val="16"/>
          <w:lang w:val="sr-Cyrl-CS"/>
        </w:rPr>
        <w:t xml:space="preserve">ља </w:t>
      </w:r>
      <w:r w:rsidRPr="006C0DCD">
        <w:rPr>
          <w:rFonts w:ascii="Arial" w:hAnsi="Arial" w:cs="Arial"/>
          <w:sz w:val="16"/>
          <w:szCs w:val="16"/>
        </w:rPr>
        <w:t xml:space="preserve">укупан износ и структуру трошкова припремања понуде, </w:t>
      </w:r>
      <w:r w:rsidRPr="006C0DCD">
        <w:rPr>
          <w:rFonts w:ascii="Arial" w:hAnsi="Arial" w:cs="Arial"/>
          <w:sz w:val="16"/>
          <w:szCs w:val="16"/>
          <w:lang w:val="sr-Cyrl-CS"/>
        </w:rPr>
        <w:t xml:space="preserve">како следи у </w:t>
      </w:r>
      <w:r w:rsidRPr="006C0DCD">
        <w:rPr>
          <w:rFonts w:ascii="Arial" w:hAnsi="Arial" w:cs="Arial"/>
          <w:sz w:val="16"/>
          <w:szCs w:val="16"/>
        </w:rPr>
        <w:t>табели:</w:t>
      </w:r>
    </w:p>
    <w:tbl>
      <w:tblPr>
        <w:tblW w:w="0" w:type="auto"/>
        <w:tblInd w:w="158" w:type="dxa"/>
        <w:tblLayout w:type="fixed"/>
        <w:tblLook w:val="0000"/>
      </w:tblPr>
      <w:tblGrid>
        <w:gridCol w:w="5565"/>
        <w:gridCol w:w="3290"/>
      </w:tblGrid>
      <w:tr w:rsidR="00586F82" w:rsidRPr="006C0DCD" w:rsidTr="004A1EBC">
        <w:tc>
          <w:tcPr>
            <w:tcW w:w="5565" w:type="dxa"/>
            <w:tcBorders>
              <w:top w:val="single" w:sz="4" w:space="0" w:color="000000"/>
              <w:left w:val="single" w:sz="4" w:space="0" w:color="000000"/>
              <w:bottom w:val="single" w:sz="4" w:space="0" w:color="000000"/>
            </w:tcBorders>
            <w:shd w:val="clear" w:color="auto" w:fill="auto"/>
          </w:tcPr>
          <w:p w:rsidR="00586F82" w:rsidRPr="006C0DCD" w:rsidRDefault="00586F82" w:rsidP="004A1EBC">
            <w:pPr>
              <w:jc w:val="center"/>
              <w:rPr>
                <w:rFonts w:ascii="Arial" w:hAnsi="Arial" w:cs="Arial"/>
                <w:b/>
                <w:i/>
                <w:sz w:val="16"/>
                <w:szCs w:val="16"/>
              </w:rPr>
            </w:pPr>
            <w:r w:rsidRPr="006C0DCD">
              <w:rPr>
                <w:rFonts w:ascii="Arial" w:hAnsi="Arial" w:cs="Arial"/>
                <w:b/>
                <w:i/>
                <w:sz w:val="16"/>
                <w:szCs w:val="16"/>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586F82" w:rsidRPr="006C0DCD" w:rsidRDefault="00586F82" w:rsidP="004A1EBC">
            <w:pPr>
              <w:jc w:val="center"/>
              <w:rPr>
                <w:rFonts w:ascii="Arial" w:hAnsi="Arial" w:cs="Arial"/>
                <w:sz w:val="16"/>
                <w:szCs w:val="16"/>
              </w:rPr>
            </w:pPr>
            <w:r w:rsidRPr="006C0DCD">
              <w:rPr>
                <w:rFonts w:ascii="Arial" w:hAnsi="Arial" w:cs="Arial"/>
                <w:b/>
                <w:i/>
                <w:sz w:val="16"/>
                <w:szCs w:val="16"/>
              </w:rPr>
              <w:t>ИЗНОС ТРОШКА У РСД</w:t>
            </w:r>
          </w:p>
        </w:tc>
      </w:tr>
      <w:tr w:rsidR="00586F82" w:rsidRPr="006C0DCD" w:rsidTr="004A1EBC">
        <w:tc>
          <w:tcPr>
            <w:tcW w:w="5565" w:type="dxa"/>
            <w:tcBorders>
              <w:top w:val="single" w:sz="4" w:space="0" w:color="000000"/>
              <w:left w:val="single" w:sz="4" w:space="0" w:color="000000"/>
              <w:bottom w:val="single" w:sz="4" w:space="0" w:color="000000"/>
            </w:tcBorders>
            <w:shd w:val="clear" w:color="auto" w:fill="auto"/>
          </w:tcPr>
          <w:p w:rsidR="00586F82" w:rsidRPr="006C0DCD" w:rsidRDefault="00586F82" w:rsidP="004A1EBC">
            <w:pPr>
              <w:snapToGrid w:val="0"/>
              <w:jc w:val="both"/>
              <w:rPr>
                <w:rFonts w:ascii="Arial" w:hAnsi="Arial" w:cs="Arial"/>
                <w:sz w:val="16"/>
                <w:szCs w:val="16"/>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586F82" w:rsidRPr="006C0DCD" w:rsidRDefault="00586F82" w:rsidP="004A1EBC">
            <w:pPr>
              <w:snapToGrid w:val="0"/>
              <w:jc w:val="right"/>
              <w:rPr>
                <w:rFonts w:ascii="Arial" w:hAnsi="Arial" w:cs="Arial"/>
                <w:sz w:val="16"/>
                <w:szCs w:val="16"/>
              </w:rPr>
            </w:pPr>
          </w:p>
        </w:tc>
      </w:tr>
      <w:tr w:rsidR="00586F82" w:rsidRPr="006C0DCD" w:rsidTr="004A1EBC">
        <w:tc>
          <w:tcPr>
            <w:tcW w:w="5565" w:type="dxa"/>
            <w:tcBorders>
              <w:top w:val="single" w:sz="4" w:space="0" w:color="000000"/>
              <w:left w:val="single" w:sz="4" w:space="0" w:color="000000"/>
              <w:bottom w:val="single" w:sz="4" w:space="0" w:color="000000"/>
            </w:tcBorders>
            <w:shd w:val="clear" w:color="auto" w:fill="auto"/>
          </w:tcPr>
          <w:p w:rsidR="00586F82" w:rsidRPr="006C0DCD" w:rsidRDefault="00586F82" w:rsidP="004A1EBC">
            <w:pPr>
              <w:snapToGrid w:val="0"/>
              <w:jc w:val="both"/>
              <w:rPr>
                <w:rFonts w:ascii="Arial" w:hAnsi="Arial" w:cs="Arial"/>
                <w:sz w:val="16"/>
                <w:szCs w:val="16"/>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586F82" w:rsidRPr="006C0DCD" w:rsidRDefault="00586F82" w:rsidP="004A1EBC">
            <w:pPr>
              <w:snapToGrid w:val="0"/>
              <w:jc w:val="right"/>
              <w:rPr>
                <w:rFonts w:ascii="Arial" w:hAnsi="Arial" w:cs="Arial"/>
                <w:sz w:val="16"/>
                <w:szCs w:val="16"/>
              </w:rPr>
            </w:pPr>
          </w:p>
        </w:tc>
      </w:tr>
      <w:tr w:rsidR="00586F82" w:rsidRPr="006C0DCD" w:rsidTr="004A1EBC">
        <w:tc>
          <w:tcPr>
            <w:tcW w:w="5565" w:type="dxa"/>
            <w:tcBorders>
              <w:top w:val="single" w:sz="4" w:space="0" w:color="000000"/>
              <w:left w:val="single" w:sz="4" w:space="0" w:color="000000"/>
              <w:bottom w:val="single" w:sz="4" w:space="0" w:color="000000"/>
            </w:tcBorders>
            <w:shd w:val="clear" w:color="auto" w:fill="auto"/>
          </w:tcPr>
          <w:p w:rsidR="00586F82" w:rsidRPr="006C0DCD" w:rsidRDefault="00586F82" w:rsidP="004A1EBC">
            <w:pPr>
              <w:snapToGrid w:val="0"/>
              <w:jc w:val="both"/>
              <w:rPr>
                <w:rFonts w:ascii="Arial" w:hAnsi="Arial" w:cs="Arial"/>
                <w:sz w:val="16"/>
                <w:szCs w:val="16"/>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586F82" w:rsidRPr="006C0DCD" w:rsidRDefault="00586F82" w:rsidP="004A1EBC">
            <w:pPr>
              <w:snapToGrid w:val="0"/>
              <w:rPr>
                <w:rFonts w:ascii="Arial" w:hAnsi="Arial" w:cs="Arial"/>
                <w:sz w:val="16"/>
                <w:szCs w:val="16"/>
              </w:rPr>
            </w:pPr>
          </w:p>
        </w:tc>
      </w:tr>
      <w:tr w:rsidR="00586F82" w:rsidRPr="006C0DCD" w:rsidTr="004A1EBC">
        <w:tc>
          <w:tcPr>
            <w:tcW w:w="5565" w:type="dxa"/>
            <w:tcBorders>
              <w:top w:val="single" w:sz="4" w:space="0" w:color="000000"/>
              <w:left w:val="single" w:sz="4" w:space="0" w:color="000000"/>
              <w:bottom w:val="single" w:sz="4" w:space="0" w:color="000000"/>
            </w:tcBorders>
            <w:shd w:val="clear" w:color="auto" w:fill="auto"/>
          </w:tcPr>
          <w:p w:rsidR="00586F82" w:rsidRPr="006C0DCD" w:rsidRDefault="00586F82" w:rsidP="004A1EBC">
            <w:pPr>
              <w:snapToGrid w:val="0"/>
              <w:jc w:val="both"/>
              <w:rPr>
                <w:rFonts w:ascii="Arial" w:hAnsi="Arial" w:cs="Arial"/>
                <w:sz w:val="16"/>
                <w:szCs w:val="16"/>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586F82" w:rsidRPr="006C0DCD" w:rsidRDefault="00586F82" w:rsidP="004A1EBC">
            <w:pPr>
              <w:snapToGrid w:val="0"/>
              <w:rPr>
                <w:rFonts w:ascii="Arial" w:hAnsi="Arial" w:cs="Arial"/>
                <w:sz w:val="16"/>
                <w:szCs w:val="16"/>
              </w:rPr>
            </w:pPr>
          </w:p>
        </w:tc>
      </w:tr>
      <w:tr w:rsidR="00586F82" w:rsidRPr="006C0DCD" w:rsidTr="004A1EBC">
        <w:tc>
          <w:tcPr>
            <w:tcW w:w="5565" w:type="dxa"/>
            <w:tcBorders>
              <w:top w:val="single" w:sz="4" w:space="0" w:color="000000"/>
              <w:left w:val="single" w:sz="4" w:space="0" w:color="000000"/>
              <w:bottom w:val="single" w:sz="4" w:space="0" w:color="000000"/>
            </w:tcBorders>
            <w:shd w:val="clear" w:color="auto" w:fill="auto"/>
          </w:tcPr>
          <w:p w:rsidR="00586F82" w:rsidRPr="006C0DCD" w:rsidRDefault="00586F82" w:rsidP="004A1EBC">
            <w:pPr>
              <w:snapToGrid w:val="0"/>
              <w:jc w:val="both"/>
              <w:rPr>
                <w:rFonts w:ascii="Arial" w:hAnsi="Arial" w:cs="Arial"/>
                <w:sz w:val="16"/>
                <w:szCs w:val="16"/>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586F82" w:rsidRPr="006C0DCD" w:rsidRDefault="00586F82" w:rsidP="004A1EBC">
            <w:pPr>
              <w:snapToGrid w:val="0"/>
              <w:rPr>
                <w:rFonts w:ascii="Arial" w:hAnsi="Arial" w:cs="Arial"/>
                <w:sz w:val="16"/>
                <w:szCs w:val="16"/>
              </w:rPr>
            </w:pPr>
          </w:p>
        </w:tc>
      </w:tr>
      <w:tr w:rsidR="00586F82" w:rsidRPr="006C0DCD" w:rsidTr="004A1EBC">
        <w:tc>
          <w:tcPr>
            <w:tcW w:w="5565" w:type="dxa"/>
            <w:tcBorders>
              <w:top w:val="single" w:sz="4" w:space="0" w:color="000000"/>
              <w:left w:val="single" w:sz="4" w:space="0" w:color="000000"/>
              <w:bottom w:val="single" w:sz="4" w:space="0" w:color="000000"/>
            </w:tcBorders>
            <w:shd w:val="clear" w:color="auto" w:fill="auto"/>
          </w:tcPr>
          <w:p w:rsidR="00586F82" w:rsidRPr="006C0DCD" w:rsidRDefault="00586F82" w:rsidP="004A1EBC">
            <w:pPr>
              <w:snapToGrid w:val="0"/>
              <w:jc w:val="both"/>
              <w:rPr>
                <w:rFonts w:ascii="Arial" w:hAnsi="Arial" w:cs="Arial"/>
                <w:sz w:val="16"/>
                <w:szCs w:val="16"/>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586F82" w:rsidRPr="006C0DCD" w:rsidRDefault="00586F82" w:rsidP="004A1EBC">
            <w:pPr>
              <w:snapToGrid w:val="0"/>
              <w:rPr>
                <w:rFonts w:ascii="Arial" w:hAnsi="Arial" w:cs="Arial"/>
                <w:sz w:val="16"/>
                <w:szCs w:val="16"/>
              </w:rPr>
            </w:pPr>
          </w:p>
        </w:tc>
      </w:tr>
      <w:tr w:rsidR="00586F82" w:rsidRPr="006C0DCD" w:rsidTr="004A1EBC">
        <w:tc>
          <w:tcPr>
            <w:tcW w:w="5565" w:type="dxa"/>
            <w:tcBorders>
              <w:top w:val="single" w:sz="4" w:space="0" w:color="000000"/>
              <w:left w:val="single" w:sz="4" w:space="0" w:color="000000"/>
              <w:bottom w:val="single" w:sz="4" w:space="0" w:color="000000"/>
            </w:tcBorders>
            <w:shd w:val="clear" w:color="auto" w:fill="auto"/>
          </w:tcPr>
          <w:p w:rsidR="00586F82" w:rsidRPr="006C0DCD" w:rsidRDefault="00586F82" w:rsidP="004A1EBC">
            <w:pPr>
              <w:snapToGrid w:val="0"/>
              <w:jc w:val="both"/>
              <w:rPr>
                <w:rFonts w:ascii="Arial" w:hAnsi="Arial" w:cs="Arial"/>
                <w:i/>
                <w:sz w:val="16"/>
                <w:szCs w:val="16"/>
              </w:rPr>
            </w:pPr>
          </w:p>
          <w:p w:rsidR="00586F82" w:rsidRPr="006C0DCD" w:rsidRDefault="00586F82" w:rsidP="004A1EBC">
            <w:pPr>
              <w:jc w:val="both"/>
              <w:rPr>
                <w:rFonts w:ascii="Arial" w:hAnsi="Arial" w:cs="Arial"/>
                <w:sz w:val="16"/>
                <w:szCs w:val="16"/>
                <w:lang w:val="ru-RU"/>
              </w:rPr>
            </w:pPr>
            <w:r w:rsidRPr="006C0DCD">
              <w:rPr>
                <w:rFonts w:ascii="Arial" w:hAnsi="Arial" w:cs="Arial"/>
                <w:b/>
                <w:i/>
                <w:sz w:val="16"/>
                <w:szCs w:val="16"/>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586F82" w:rsidRPr="006C0DCD" w:rsidRDefault="00586F82" w:rsidP="004A1EBC">
            <w:pPr>
              <w:snapToGrid w:val="0"/>
              <w:rPr>
                <w:rFonts w:ascii="Arial" w:hAnsi="Arial" w:cs="Arial"/>
                <w:sz w:val="16"/>
                <w:szCs w:val="16"/>
                <w:lang w:val="ru-RU"/>
              </w:rPr>
            </w:pPr>
          </w:p>
        </w:tc>
      </w:tr>
    </w:tbl>
    <w:p w:rsidR="00586F82" w:rsidRPr="006C0DCD" w:rsidRDefault="00586F82" w:rsidP="00586F82">
      <w:pPr>
        <w:jc w:val="both"/>
        <w:rPr>
          <w:rFonts w:ascii="Arial" w:hAnsi="Arial" w:cs="Arial"/>
          <w:sz w:val="16"/>
          <w:szCs w:val="16"/>
        </w:rPr>
      </w:pPr>
    </w:p>
    <w:p w:rsidR="00586F82" w:rsidRPr="006C0DCD" w:rsidRDefault="00586F82" w:rsidP="00586F82">
      <w:pPr>
        <w:jc w:val="both"/>
        <w:rPr>
          <w:rFonts w:ascii="Arial" w:hAnsi="Arial" w:cs="Arial"/>
          <w:sz w:val="16"/>
          <w:szCs w:val="16"/>
        </w:rPr>
      </w:pPr>
      <w:r w:rsidRPr="006C0DCD">
        <w:rPr>
          <w:rFonts w:ascii="Arial" w:hAnsi="Arial" w:cs="Arial"/>
          <w:sz w:val="16"/>
          <w:szCs w:val="16"/>
        </w:rPr>
        <w:t>Трошкове припреме и подношења понуде сноси искључиво понуђач и не може тражити од наручиоца накнаду трошкова.</w:t>
      </w:r>
    </w:p>
    <w:p w:rsidR="00586F82" w:rsidRPr="006C0DCD" w:rsidRDefault="00586F82" w:rsidP="00586F82">
      <w:pPr>
        <w:jc w:val="both"/>
        <w:rPr>
          <w:rFonts w:ascii="Arial" w:hAnsi="Arial" w:cs="Arial"/>
          <w:sz w:val="16"/>
          <w:szCs w:val="16"/>
          <w:lang w:val="sr-Cyrl-CS"/>
        </w:rPr>
      </w:pPr>
      <w:r w:rsidRPr="006C0DCD">
        <w:rPr>
          <w:rFonts w:ascii="Arial" w:hAnsi="Arial" w:cs="Arial"/>
          <w:sz w:val="16"/>
          <w:szCs w:val="16"/>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586F82" w:rsidRDefault="00586F82" w:rsidP="00586F82">
      <w:pPr>
        <w:spacing w:after="120"/>
        <w:jc w:val="both"/>
        <w:rPr>
          <w:rFonts w:ascii="Arial" w:hAnsi="Arial" w:cs="Arial"/>
          <w:bCs/>
          <w:i/>
          <w:color w:val="auto"/>
          <w:sz w:val="16"/>
          <w:szCs w:val="16"/>
          <w:lang w:val="sr-Cyrl-CS"/>
        </w:rPr>
      </w:pPr>
      <w:r w:rsidRPr="006C0DCD">
        <w:rPr>
          <w:rFonts w:ascii="Arial" w:hAnsi="Arial" w:cs="Arial"/>
          <w:b/>
          <w:bCs/>
          <w:i/>
          <w:sz w:val="16"/>
          <w:szCs w:val="16"/>
        </w:rPr>
        <w:t>Напомена</w:t>
      </w:r>
      <w:r w:rsidRPr="006C0DCD">
        <w:rPr>
          <w:rFonts w:ascii="Arial" w:hAnsi="Arial" w:cs="Arial"/>
          <w:b/>
          <w:bCs/>
          <w:i/>
          <w:color w:val="auto"/>
          <w:sz w:val="16"/>
          <w:szCs w:val="16"/>
        </w:rPr>
        <w:t xml:space="preserve">: </w:t>
      </w:r>
      <w:r w:rsidRPr="006C0DCD">
        <w:rPr>
          <w:rFonts w:ascii="Arial" w:hAnsi="Arial" w:cs="Arial"/>
          <w:bCs/>
          <w:i/>
          <w:color w:val="auto"/>
          <w:sz w:val="16"/>
          <w:szCs w:val="16"/>
        </w:rPr>
        <w:t>достављање овог обрасца није обавезно</w:t>
      </w:r>
    </w:p>
    <w:p w:rsidR="006C0DCD" w:rsidRPr="006C0DCD" w:rsidRDefault="006C0DCD" w:rsidP="00586F82">
      <w:pPr>
        <w:spacing w:after="120"/>
        <w:jc w:val="both"/>
        <w:rPr>
          <w:rFonts w:ascii="Arial" w:hAnsi="Arial" w:cs="Arial"/>
          <w:bCs/>
          <w:sz w:val="16"/>
          <w:szCs w:val="16"/>
          <w:lang w:val="sr-Cyrl-CS"/>
        </w:rPr>
      </w:pPr>
    </w:p>
    <w:p w:rsidR="00586F82" w:rsidRPr="006C0DCD" w:rsidRDefault="00586F82" w:rsidP="00586F82">
      <w:pPr>
        <w:spacing w:after="120"/>
        <w:ind w:firstLine="425"/>
        <w:jc w:val="both"/>
        <w:rPr>
          <w:rFonts w:ascii="Arial" w:hAnsi="Arial" w:cs="Arial"/>
          <w:bCs/>
          <w:sz w:val="16"/>
          <w:szCs w:val="16"/>
        </w:rPr>
      </w:pPr>
    </w:p>
    <w:tbl>
      <w:tblPr>
        <w:tblW w:w="0" w:type="auto"/>
        <w:tblLayout w:type="fixed"/>
        <w:tblLook w:val="0000"/>
      </w:tblPr>
      <w:tblGrid>
        <w:gridCol w:w="3080"/>
        <w:gridCol w:w="3068"/>
        <w:gridCol w:w="3094"/>
      </w:tblGrid>
      <w:tr w:rsidR="00586F82" w:rsidRPr="006C0DCD" w:rsidTr="004A1EBC">
        <w:tc>
          <w:tcPr>
            <w:tcW w:w="3080" w:type="dxa"/>
            <w:shd w:val="clear" w:color="auto" w:fill="auto"/>
            <w:vAlign w:val="center"/>
          </w:tcPr>
          <w:p w:rsidR="00586F82" w:rsidRPr="006C0DCD" w:rsidRDefault="00586F82" w:rsidP="004A1EBC">
            <w:pPr>
              <w:pStyle w:val="BodyText2"/>
              <w:spacing w:line="100" w:lineRule="atLeast"/>
              <w:jc w:val="center"/>
              <w:rPr>
                <w:rFonts w:ascii="Arial" w:hAnsi="Arial" w:cs="Arial"/>
                <w:sz w:val="16"/>
                <w:szCs w:val="16"/>
              </w:rPr>
            </w:pPr>
            <w:r w:rsidRPr="006C0DCD">
              <w:rPr>
                <w:rFonts w:ascii="Arial" w:hAnsi="Arial" w:cs="Arial"/>
                <w:sz w:val="16"/>
                <w:szCs w:val="16"/>
              </w:rPr>
              <w:t>Датум:</w:t>
            </w:r>
          </w:p>
        </w:tc>
        <w:tc>
          <w:tcPr>
            <w:tcW w:w="3068" w:type="dxa"/>
            <w:shd w:val="clear" w:color="auto" w:fill="auto"/>
            <w:vAlign w:val="center"/>
          </w:tcPr>
          <w:p w:rsidR="00586F82" w:rsidRPr="006C0DCD" w:rsidRDefault="00586F82" w:rsidP="004A1EBC">
            <w:pPr>
              <w:pStyle w:val="BodyText2"/>
              <w:spacing w:line="100" w:lineRule="atLeast"/>
              <w:jc w:val="center"/>
              <w:rPr>
                <w:rFonts w:ascii="Arial" w:hAnsi="Arial" w:cs="Arial"/>
                <w:sz w:val="16"/>
                <w:szCs w:val="16"/>
              </w:rPr>
            </w:pPr>
            <w:r w:rsidRPr="006C0DCD">
              <w:rPr>
                <w:rFonts w:ascii="Arial" w:hAnsi="Arial" w:cs="Arial"/>
                <w:sz w:val="16"/>
                <w:szCs w:val="16"/>
              </w:rPr>
              <w:t>М.П.</w:t>
            </w:r>
          </w:p>
        </w:tc>
        <w:tc>
          <w:tcPr>
            <w:tcW w:w="3094" w:type="dxa"/>
            <w:shd w:val="clear" w:color="auto" w:fill="auto"/>
            <w:vAlign w:val="center"/>
          </w:tcPr>
          <w:p w:rsidR="00586F82" w:rsidRPr="006C0DCD" w:rsidRDefault="00586F82" w:rsidP="004A1EBC">
            <w:pPr>
              <w:pStyle w:val="BodyText2"/>
              <w:spacing w:line="100" w:lineRule="atLeast"/>
              <w:jc w:val="center"/>
              <w:rPr>
                <w:rFonts w:ascii="Arial" w:hAnsi="Arial" w:cs="Arial"/>
                <w:sz w:val="16"/>
                <w:szCs w:val="16"/>
              </w:rPr>
            </w:pPr>
            <w:r w:rsidRPr="006C0DCD">
              <w:rPr>
                <w:rFonts w:ascii="Arial" w:hAnsi="Arial" w:cs="Arial"/>
                <w:sz w:val="16"/>
                <w:szCs w:val="16"/>
              </w:rPr>
              <w:t>Потпис понуђача</w:t>
            </w:r>
          </w:p>
        </w:tc>
      </w:tr>
    </w:tbl>
    <w:p w:rsidR="00586F82" w:rsidRPr="006C0DCD" w:rsidRDefault="00586F82" w:rsidP="00586F82">
      <w:pPr>
        <w:rPr>
          <w:rFonts w:ascii="Arial" w:hAnsi="Arial" w:cs="Arial"/>
          <w:b/>
          <w:bCs/>
          <w:i/>
          <w:iCs/>
          <w:sz w:val="16"/>
          <w:szCs w:val="16"/>
        </w:rPr>
      </w:pPr>
    </w:p>
    <w:p w:rsidR="00586F82" w:rsidRPr="006C0DCD" w:rsidRDefault="00586F82" w:rsidP="00586F82">
      <w:pPr>
        <w:rPr>
          <w:rFonts w:ascii="Arial" w:hAnsi="Arial" w:cs="Arial"/>
          <w:b/>
          <w:bCs/>
          <w:i/>
          <w:iCs/>
          <w:sz w:val="16"/>
          <w:szCs w:val="16"/>
          <w:lang w:val="sr-Cyrl-CS"/>
        </w:rPr>
      </w:pPr>
    </w:p>
    <w:p w:rsidR="006C0DCD" w:rsidRPr="006C0DCD" w:rsidRDefault="006C0DCD" w:rsidP="00586F82">
      <w:pPr>
        <w:rPr>
          <w:rFonts w:ascii="Arial" w:hAnsi="Arial" w:cs="Arial"/>
          <w:b/>
          <w:bCs/>
          <w:i/>
          <w:iCs/>
          <w:sz w:val="16"/>
          <w:szCs w:val="16"/>
          <w:lang w:val="sr-Cyrl-CS"/>
        </w:rPr>
      </w:pPr>
    </w:p>
    <w:p w:rsidR="006C0DCD" w:rsidRPr="006C0DCD" w:rsidRDefault="006C0DCD" w:rsidP="00586F82">
      <w:pPr>
        <w:rPr>
          <w:rFonts w:ascii="Arial" w:hAnsi="Arial" w:cs="Arial"/>
          <w:b/>
          <w:bCs/>
          <w:i/>
          <w:iCs/>
          <w:sz w:val="16"/>
          <w:szCs w:val="16"/>
          <w:lang w:val="sr-Cyrl-CS"/>
        </w:rPr>
      </w:pPr>
    </w:p>
    <w:p w:rsidR="006C0DCD" w:rsidRPr="006C0DCD" w:rsidRDefault="006C0DCD" w:rsidP="00586F82">
      <w:pPr>
        <w:rPr>
          <w:rFonts w:ascii="Arial" w:hAnsi="Arial" w:cs="Arial"/>
          <w:b/>
          <w:bCs/>
          <w:i/>
          <w:iCs/>
          <w:sz w:val="16"/>
          <w:szCs w:val="16"/>
          <w:lang w:val="sr-Cyrl-CS"/>
        </w:rPr>
      </w:pPr>
    </w:p>
    <w:p w:rsidR="006C0DCD" w:rsidRPr="006C0DCD" w:rsidRDefault="006C0DCD" w:rsidP="00586F82">
      <w:pPr>
        <w:rPr>
          <w:rFonts w:ascii="Arial" w:hAnsi="Arial" w:cs="Arial"/>
          <w:b/>
          <w:bCs/>
          <w:i/>
          <w:iCs/>
          <w:sz w:val="16"/>
          <w:szCs w:val="16"/>
          <w:lang w:val="sr-Cyrl-CS"/>
        </w:rPr>
      </w:pPr>
    </w:p>
    <w:p w:rsidR="00586F82" w:rsidRPr="006C0DCD" w:rsidRDefault="00586F82" w:rsidP="00586F82">
      <w:pPr>
        <w:shd w:val="clear" w:color="auto" w:fill="C6D9F1"/>
        <w:jc w:val="center"/>
        <w:rPr>
          <w:rFonts w:ascii="Arial" w:hAnsi="Arial" w:cs="Arial"/>
          <w:bCs/>
          <w:sz w:val="16"/>
          <w:szCs w:val="16"/>
        </w:rPr>
      </w:pPr>
      <w:r w:rsidRPr="006C0DCD">
        <w:rPr>
          <w:rFonts w:ascii="Arial" w:hAnsi="Arial" w:cs="Arial"/>
          <w:b/>
          <w:bCs/>
          <w:i/>
          <w:iCs/>
          <w:sz w:val="16"/>
          <w:szCs w:val="16"/>
        </w:rPr>
        <w:t>lX  ОБРАЗАЦ ИЗЈАВЕ О НЕЗАВИСНОЈ ПОНУДИ</w:t>
      </w:r>
    </w:p>
    <w:p w:rsidR="00586F82" w:rsidRPr="006C0DCD" w:rsidRDefault="00586F82" w:rsidP="00586F82">
      <w:pPr>
        <w:pStyle w:val="BodyText3"/>
        <w:shd w:val="clear" w:color="auto" w:fill="C6D9F1"/>
        <w:spacing w:after="0"/>
        <w:jc w:val="center"/>
        <w:rPr>
          <w:rFonts w:ascii="Arial" w:hAnsi="Arial" w:cs="Arial"/>
          <w:bCs/>
        </w:rPr>
      </w:pPr>
    </w:p>
    <w:p w:rsidR="00586F82" w:rsidRPr="006C0DCD" w:rsidRDefault="00586F82" w:rsidP="00586F82">
      <w:pPr>
        <w:pStyle w:val="BodyText3"/>
        <w:spacing w:after="0"/>
        <w:jc w:val="center"/>
        <w:rPr>
          <w:rFonts w:ascii="Arial" w:hAnsi="Arial" w:cs="Arial"/>
          <w:bCs/>
        </w:rPr>
      </w:pPr>
    </w:p>
    <w:p w:rsidR="00586F82" w:rsidRPr="006C0DCD" w:rsidRDefault="00586F82" w:rsidP="00586F82">
      <w:pPr>
        <w:pStyle w:val="BodyText3"/>
        <w:spacing w:after="0"/>
        <w:jc w:val="center"/>
        <w:rPr>
          <w:rFonts w:ascii="Arial" w:hAnsi="Arial" w:cs="Arial"/>
          <w:bCs/>
        </w:rPr>
      </w:pPr>
    </w:p>
    <w:p w:rsidR="00586F82" w:rsidRPr="006C0DCD" w:rsidRDefault="00586F82" w:rsidP="00586F82">
      <w:pPr>
        <w:pStyle w:val="BodyText3"/>
        <w:spacing w:after="0"/>
        <w:jc w:val="both"/>
        <w:rPr>
          <w:rFonts w:ascii="Arial" w:hAnsi="Arial" w:cs="Arial"/>
        </w:rPr>
      </w:pPr>
      <w:r w:rsidRPr="006C0DCD">
        <w:rPr>
          <w:rFonts w:ascii="Arial" w:hAnsi="Arial" w:cs="Arial"/>
        </w:rPr>
        <w:t xml:space="preserve">У складу са чланом 26. Закона, ________________________________________, </w:t>
      </w:r>
    </w:p>
    <w:p w:rsidR="00586F82" w:rsidRPr="006C0DCD" w:rsidRDefault="00586F82" w:rsidP="00586F82">
      <w:pPr>
        <w:pStyle w:val="BodyText3"/>
        <w:spacing w:after="0"/>
        <w:jc w:val="both"/>
        <w:rPr>
          <w:rFonts w:ascii="Arial" w:hAnsi="Arial" w:cs="Arial"/>
        </w:rPr>
      </w:pPr>
      <w:r w:rsidRPr="006C0DCD">
        <w:rPr>
          <w:rFonts w:ascii="Arial" w:hAnsi="Arial" w:cs="Arial"/>
        </w:rPr>
        <w:t xml:space="preserve">                                                                            (Назив понуђача)</w:t>
      </w:r>
    </w:p>
    <w:p w:rsidR="00586F82" w:rsidRPr="006C0DCD" w:rsidRDefault="00586F82" w:rsidP="00586F82">
      <w:pPr>
        <w:pStyle w:val="BodyText3"/>
        <w:spacing w:after="0"/>
        <w:jc w:val="both"/>
        <w:rPr>
          <w:rFonts w:ascii="Arial" w:hAnsi="Arial" w:cs="Arial"/>
          <w:w w:val="200"/>
        </w:rPr>
      </w:pPr>
      <w:r w:rsidRPr="006C0DCD">
        <w:rPr>
          <w:rFonts w:ascii="Arial" w:hAnsi="Arial" w:cs="Arial"/>
        </w:rPr>
        <w:t xml:space="preserve">даје: </w:t>
      </w:r>
    </w:p>
    <w:p w:rsidR="00586F82" w:rsidRPr="006C0DCD" w:rsidRDefault="00586F82" w:rsidP="00586F82">
      <w:pPr>
        <w:pStyle w:val="BodyText3"/>
        <w:spacing w:before="360" w:after="360"/>
        <w:ind w:firstLine="227"/>
        <w:jc w:val="both"/>
        <w:rPr>
          <w:rFonts w:ascii="Arial" w:hAnsi="Arial" w:cs="Arial"/>
          <w:w w:val="200"/>
        </w:rPr>
      </w:pPr>
    </w:p>
    <w:p w:rsidR="00586F82" w:rsidRPr="006C0DCD" w:rsidRDefault="00586F82" w:rsidP="00586F82">
      <w:pPr>
        <w:pStyle w:val="BodyText3"/>
        <w:spacing w:before="360" w:after="360"/>
        <w:ind w:firstLine="227"/>
        <w:jc w:val="center"/>
        <w:rPr>
          <w:rFonts w:ascii="Arial" w:hAnsi="Arial" w:cs="Arial"/>
          <w:b/>
          <w:bCs/>
          <w:lang w:val="sr-Cyrl-CS"/>
        </w:rPr>
      </w:pPr>
      <w:r w:rsidRPr="006C0DCD">
        <w:rPr>
          <w:rFonts w:ascii="Arial" w:hAnsi="Arial" w:cs="Arial"/>
          <w:b/>
          <w:bCs/>
          <w:lang w:val="sr-Cyrl-CS"/>
        </w:rPr>
        <w:t xml:space="preserve">ИЗЈАВУ </w:t>
      </w:r>
    </w:p>
    <w:p w:rsidR="00586F82" w:rsidRPr="006C0DCD" w:rsidRDefault="00586F82" w:rsidP="00586F82">
      <w:pPr>
        <w:pStyle w:val="BodyText3"/>
        <w:spacing w:before="360" w:after="360"/>
        <w:ind w:firstLine="227"/>
        <w:jc w:val="center"/>
        <w:rPr>
          <w:rFonts w:ascii="Arial" w:hAnsi="Arial" w:cs="Arial"/>
          <w:bCs/>
        </w:rPr>
      </w:pPr>
      <w:r w:rsidRPr="006C0DCD">
        <w:rPr>
          <w:rFonts w:ascii="Arial" w:hAnsi="Arial" w:cs="Arial"/>
          <w:b/>
          <w:bCs/>
          <w:lang w:val="sr-Cyrl-CS"/>
        </w:rPr>
        <w:t>О НЕЗАВИСНОЈ</w:t>
      </w:r>
      <w:r w:rsidRPr="006C0DCD">
        <w:rPr>
          <w:rFonts w:ascii="Arial" w:hAnsi="Arial" w:cs="Arial"/>
          <w:b/>
          <w:bCs/>
        </w:rPr>
        <w:t xml:space="preserve"> ПОНУДИ</w:t>
      </w:r>
    </w:p>
    <w:p w:rsidR="00586F82" w:rsidRPr="006C0DCD" w:rsidRDefault="00586F82" w:rsidP="00586F82">
      <w:pPr>
        <w:pStyle w:val="BodyText3"/>
        <w:spacing w:after="0"/>
        <w:jc w:val="both"/>
        <w:rPr>
          <w:rFonts w:ascii="Arial" w:hAnsi="Arial" w:cs="Arial"/>
          <w:bCs/>
        </w:rPr>
      </w:pPr>
    </w:p>
    <w:p w:rsidR="00586F82" w:rsidRPr="006C0DCD" w:rsidRDefault="00586F82" w:rsidP="00586F82">
      <w:pPr>
        <w:pStyle w:val="BodyText3"/>
        <w:spacing w:after="0"/>
        <w:jc w:val="both"/>
        <w:rPr>
          <w:rFonts w:ascii="Arial" w:hAnsi="Arial" w:cs="Arial"/>
          <w:bCs/>
        </w:rPr>
      </w:pPr>
    </w:p>
    <w:p w:rsidR="00586F82" w:rsidRPr="006C0DCD" w:rsidRDefault="00586F82" w:rsidP="00586F82">
      <w:pPr>
        <w:jc w:val="both"/>
        <w:rPr>
          <w:rFonts w:ascii="Arial" w:hAnsi="Arial" w:cs="Arial"/>
          <w:sz w:val="16"/>
          <w:szCs w:val="16"/>
        </w:rPr>
      </w:pPr>
      <w:r w:rsidRPr="006C0DCD">
        <w:rPr>
          <w:rFonts w:ascii="Arial" w:hAnsi="Arial" w:cs="Arial"/>
          <w:sz w:val="16"/>
          <w:szCs w:val="16"/>
        </w:rPr>
        <w:tab/>
      </w:r>
      <w:r w:rsidRPr="006C0DCD">
        <w:rPr>
          <w:rFonts w:ascii="Arial" w:hAnsi="Arial" w:cs="Arial"/>
          <w:sz w:val="16"/>
          <w:szCs w:val="16"/>
        </w:rPr>
        <w:tab/>
      </w:r>
      <w:r w:rsidRPr="006C0DCD">
        <w:rPr>
          <w:rFonts w:ascii="Arial" w:hAnsi="Arial" w:cs="Arial"/>
          <w:sz w:val="16"/>
          <w:szCs w:val="16"/>
        </w:rPr>
        <w:tab/>
      </w:r>
      <w:r w:rsidRPr="006C0DCD">
        <w:rPr>
          <w:rFonts w:ascii="Arial" w:hAnsi="Arial" w:cs="Arial"/>
          <w:bCs/>
          <w:sz w:val="16"/>
          <w:szCs w:val="16"/>
        </w:rPr>
        <w:t xml:space="preserve"> </w:t>
      </w:r>
    </w:p>
    <w:p w:rsidR="00586F82" w:rsidRPr="006C0DCD" w:rsidRDefault="00586F82" w:rsidP="00586F82">
      <w:pPr>
        <w:jc w:val="both"/>
        <w:rPr>
          <w:rFonts w:ascii="Arial" w:hAnsi="Arial" w:cs="Arial"/>
          <w:bCs/>
          <w:sz w:val="16"/>
          <w:szCs w:val="16"/>
        </w:rPr>
      </w:pPr>
      <w:r w:rsidRPr="006C0DCD">
        <w:rPr>
          <w:rFonts w:ascii="Arial" w:hAnsi="Arial" w:cs="Arial"/>
          <w:sz w:val="16"/>
          <w:szCs w:val="16"/>
        </w:rPr>
        <w:t>Под пуном материјалном и кривичном одговорношћу п</w:t>
      </w:r>
      <w:r w:rsidRPr="006C0DCD">
        <w:rPr>
          <w:rFonts w:ascii="Arial" w:hAnsi="Arial" w:cs="Arial"/>
          <w:bCs/>
          <w:sz w:val="16"/>
          <w:szCs w:val="16"/>
        </w:rPr>
        <w:t xml:space="preserve">отврђујем да сам понуду у </w:t>
      </w:r>
      <w:r w:rsidRPr="006C0DCD">
        <w:rPr>
          <w:rFonts w:ascii="Arial" w:hAnsi="Arial" w:cs="Arial"/>
          <w:bCs/>
          <w:sz w:val="16"/>
          <w:szCs w:val="16"/>
          <w:lang w:val="sr-Cyrl-CS"/>
        </w:rPr>
        <w:t>поступку</w:t>
      </w:r>
      <w:r w:rsidRPr="006C0DCD">
        <w:rPr>
          <w:rFonts w:ascii="Arial" w:hAnsi="Arial" w:cs="Arial"/>
          <w:bCs/>
          <w:sz w:val="16"/>
          <w:szCs w:val="16"/>
        </w:rPr>
        <w:t xml:space="preserve"> јавне набавке</w:t>
      </w:r>
      <w:r w:rsidRPr="006C0DCD">
        <w:rPr>
          <w:rFonts w:ascii="Arial" w:hAnsi="Arial" w:cs="Arial"/>
          <w:b/>
          <w:bCs/>
          <w:sz w:val="16"/>
          <w:szCs w:val="16"/>
          <w:lang w:val="sr-Cyrl-CS"/>
        </w:rPr>
        <w:t xml:space="preserve"> Лож уље за грејање (Гасно уље екстра лако евро ЕЛ или еквивалент)</w:t>
      </w:r>
      <w:r w:rsidRPr="006C0DCD">
        <w:rPr>
          <w:rFonts w:ascii="Arial" w:hAnsi="Arial" w:cs="Arial"/>
          <w:sz w:val="16"/>
          <w:szCs w:val="16"/>
        </w:rPr>
        <w:t xml:space="preserve">, у количини од </w:t>
      </w:r>
      <w:r w:rsidR="004C4CDF">
        <w:rPr>
          <w:rFonts w:ascii="Arial" w:hAnsi="Arial" w:cs="Arial"/>
          <w:sz w:val="16"/>
          <w:szCs w:val="16"/>
          <w:lang w:val="sr-Cyrl-CS"/>
        </w:rPr>
        <w:t>5.500</w:t>
      </w:r>
      <w:r w:rsidR="006C0DCD" w:rsidRPr="006C0DCD">
        <w:rPr>
          <w:rFonts w:ascii="Arial" w:hAnsi="Arial" w:cs="Arial"/>
          <w:sz w:val="16"/>
          <w:szCs w:val="16"/>
          <w:lang w:val="sr-Cyrl-CS"/>
        </w:rPr>
        <w:t xml:space="preserve"> литара</w:t>
      </w:r>
      <w:r w:rsidRPr="006C0DCD">
        <w:rPr>
          <w:rFonts w:ascii="Arial" w:hAnsi="Arial" w:cs="Arial"/>
          <w:sz w:val="16"/>
          <w:szCs w:val="16"/>
        </w:rPr>
        <w:t xml:space="preserve">, </w:t>
      </w:r>
      <w:r w:rsidRPr="006C0DCD">
        <w:rPr>
          <w:rFonts w:ascii="Arial" w:hAnsi="Arial" w:cs="Arial"/>
          <w:bCs/>
          <w:sz w:val="16"/>
          <w:szCs w:val="16"/>
        </w:rPr>
        <w:t>поднео независно, без договора са другим понуђачима или заинтересованим лицима.</w:t>
      </w:r>
    </w:p>
    <w:p w:rsidR="00586F82" w:rsidRPr="006C0DCD" w:rsidRDefault="00586F82" w:rsidP="00586F82">
      <w:pPr>
        <w:jc w:val="both"/>
        <w:rPr>
          <w:rFonts w:ascii="Arial" w:hAnsi="Arial" w:cs="Arial"/>
          <w:bCs/>
          <w:sz w:val="16"/>
          <w:szCs w:val="16"/>
        </w:rPr>
      </w:pPr>
    </w:p>
    <w:p w:rsidR="00586F82" w:rsidRPr="006C0DCD" w:rsidRDefault="00586F82" w:rsidP="00586F82">
      <w:pPr>
        <w:jc w:val="both"/>
        <w:rPr>
          <w:rFonts w:ascii="Arial" w:hAnsi="Arial" w:cs="Arial"/>
          <w:bCs/>
          <w:sz w:val="16"/>
          <w:szCs w:val="16"/>
        </w:rPr>
      </w:pPr>
    </w:p>
    <w:p w:rsidR="00586F82" w:rsidRPr="006C0DCD" w:rsidRDefault="00586F82" w:rsidP="00586F82">
      <w:pPr>
        <w:pStyle w:val="BodyText3"/>
        <w:spacing w:after="0"/>
        <w:ind w:firstLine="227"/>
        <w:jc w:val="both"/>
        <w:rPr>
          <w:rFonts w:ascii="Arial" w:hAnsi="Arial" w:cs="Arial"/>
        </w:rPr>
      </w:pPr>
    </w:p>
    <w:tbl>
      <w:tblPr>
        <w:tblW w:w="0" w:type="auto"/>
        <w:tblLayout w:type="fixed"/>
        <w:tblLook w:val="0000"/>
      </w:tblPr>
      <w:tblGrid>
        <w:gridCol w:w="3080"/>
        <w:gridCol w:w="3065"/>
        <w:gridCol w:w="3097"/>
      </w:tblGrid>
      <w:tr w:rsidR="00586F82" w:rsidRPr="006C0DCD" w:rsidTr="004A1EBC">
        <w:tc>
          <w:tcPr>
            <w:tcW w:w="3080" w:type="dxa"/>
            <w:shd w:val="clear" w:color="auto" w:fill="auto"/>
            <w:vAlign w:val="center"/>
          </w:tcPr>
          <w:p w:rsidR="00586F82" w:rsidRPr="006C0DCD" w:rsidRDefault="00586F82" w:rsidP="004A1EBC">
            <w:pPr>
              <w:pStyle w:val="BodyText2"/>
              <w:spacing w:line="100" w:lineRule="atLeast"/>
              <w:jc w:val="center"/>
              <w:rPr>
                <w:rFonts w:ascii="Arial" w:hAnsi="Arial" w:cs="Arial"/>
                <w:sz w:val="16"/>
                <w:szCs w:val="16"/>
              </w:rPr>
            </w:pPr>
            <w:r w:rsidRPr="006C0DCD">
              <w:rPr>
                <w:rFonts w:ascii="Arial" w:hAnsi="Arial" w:cs="Arial"/>
                <w:sz w:val="16"/>
                <w:szCs w:val="16"/>
              </w:rPr>
              <w:t>Датум:</w:t>
            </w:r>
          </w:p>
        </w:tc>
        <w:tc>
          <w:tcPr>
            <w:tcW w:w="3065" w:type="dxa"/>
            <w:shd w:val="clear" w:color="auto" w:fill="auto"/>
            <w:vAlign w:val="center"/>
          </w:tcPr>
          <w:p w:rsidR="00586F82" w:rsidRPr="006C0DCD" w:rsidRDefault="00586F82" w:rsidP="004A1EBC">
            <w:pPr>
              <w:pStyle w:val="BodyText2"/>
              <w:spacing w:line="100" w:lineRule="atLeast"/>
              <w:jc w:val="center"/>
              <w:rPr>
                <w:rFonts w:ascii="Arial" w:hAnsi="Arial" w:cs="Arial"/>
                <w:sz w:val="16"/>
                <w:szCs w:val="16"/>
              </w:rPr>
            </w:pPr>
            <w:r w:rsidRPr="006C0DCD">
              <w:rPr>
                <w:rFonts w:ascii="Arial" w:hAnsi="Arial" w:cs="Arial"/>
                <w:sz w:val="16"/>
                <w:szCs w:val="16"/>
              </w:rPr>
              <w:t>М.П.</w:t>
            </w:r>
          </w:p>
        </w:tc>
        <w:tc>
          <w:tcPr>
            <w:tcW w:w="3097" w:type="dxa"/>
            <w:shd w:val="clear" w:color="auto" w:fill="auto"/>
            <w:vAlign w:val="center"/>
          </w:tcPr>
          <w:p w:rsidR="00586F82" w:rsidRPr="006C0DCD" w:rsidRDefault="00586F82" w:rsidP="004A1EBC">
            <w:pPr>
              <w:pStyle w:val="BodyText2"/>
              <w:spacing w:line="100" w:lineRule="atLeast"/>
              <w:jc w:val="center"/>
              <w:rPr>
                <w:rFonts w:ascii="Arial" w:hAnsi="Arial" w:cs="Arial"/>
                <w:sz w:val="16"/>
                <w:szCs w:val="16"/>
              </w:rPr>
            </w:pPr>
            <w:r w:rsidRPr="006C0DCD">
              <w:rPr>
                <w:rFonts w:ascii="Arial" w:hAnsi="Arial" w:cs="Arial"/>
                <w:sz w:val="16"/>
                <w:szCs w:val="16"/>
              </w:rPr>
              <w:t>Потпис понуђача</w:t>
            </w:r>
          </w:p>
        </w:tc>
      </w:tr>
      <w:tr w:rsidR="00586F82" w:rsidRPr="006C0DCD" w:rsidTr="004A1EBC">
        <w:tc>
          <w:tcPr>
            <w:tcW w:w="3080" w:type="dxa"/>
            <w:tcBorders>
              <w:bottom w:val="single" w:sz="4" w:space="0" w:color="000000"/>
            </w:tcBorders>
            <w:shd w:val="clear" w:color="auto" w:fill="auto"/>
          </w:tcPr>
          <w:p w:rsidR="00586F82" w:rsidRPr="006C0DCD" w:rsidRDefault="00586F82" w:rsidP="004A1EBC">
            <w:pPr>
              <w:pStyle w:val="BodyText2"/>
              <w:snapToGrid w:val="0"/>
              <w:spacing w:line="100" w:lineRule="atLeast"/>
              <w:jc w:val="both"/>
              <w:rPr>
                <w:rFonts w:ascii="Arial" w:hAnsi="Arial" w:cs="Arial"/>
                <w:sz w:val="16"/>
                <w:szCs w:val="16"/>
              </w:rPr>
            </w:pPr>
          </w:p>
        </w:tc>
        <w:tc>
          <w:tcPr>
            <w:tcW w:w="3065" w:type="dxa"/>
            <w:shd w:val="clear" w:color="auto" w:fill="auto"/>
          </w:tcPr>
          <w:p w:rsidR="00586F82" w:rsidRPr="006C0DCD" w:rsidRDefault="00586F82" w:rsidP="004A1EBC">
            <w:pPr>
              <w:pStyle w:val="BodyText2"/>
              <w:snapToGrid w:val="0"/>
              <w:spacing w:line="100" w:lineRule="atLeast"/>
              <w:jc w:val="both"/>
              <w:rPr>
                <w:rFonts w:ascii="Arial" w:hAnsi="Arial" w:cs="Arial"/>
                <w:sz w:val="16"/>
                <w:szCs w:val="16"/>
              </w:rPr>
            </w:pPr>
          </w:p>
        </w:tc>
        <w:tc>
          <w:tcPr>
            <w:tcW w:w="3097" w:type="dxa"/>
            <w:tcBorders>
              <w:bottom w:val="single" w:sz="4" w:space="0" w:color="000000"/>
            </w:tcBorders>
            <w:shd w:val="clear" w:color="auto" w:fill="auto"/>
          </w:tcPr>
          <w:p w:rsidR="00586F82" w:rsidRPr="006C0DCD" w:rsidRDefault="00586F82" w:rsidP="004A1EBC">
            <w:pPr>
              <w:pStyle w:val="BodyText2"/>
              <w:snapToGrid w:val="0"/>
              <w:spacing w:line="100" w:lineRule="atLeast"/>
              <w:jc w:val="both"/>
              <w:rPr>
                <w:rFonts w:ascii="Arial" w:hAnsi="Arial" w:cs="Arial"/>
                <w:sz w:val="16"/>
                <w:szCs w:val="16"/>
              </w:rPr>
            </w:pPr>
          </w:p>
        </w:tc>
      </w:tr>
    </w:tbl>
    <w:p w:rsidR="00586F82" w:rsidRPr="006C0DCD" w:rsidRDefault="00586F82" w:rsidP="00586F82">
      <w:pPr>
        <w:pStyle w:val="BodyText3"/>
        <w:spacing w:after="0"/>
        <w:ind w:firstLine="227"/>
        <w:jc w:val="both"/>
        <w:rPr>
          <w:rFonts w:ascii="Arial" w:hAnsi="Arial" w:cs="Arial"/>
        </w:rPr>
      </w:pPr>
    </w:p>
    <w:p w:rsidR="00586F82" w:rsidRPr="006C0DCD" w:rsidRDefault="00586F82" w:rsidP="00586F82">
      <w:pPr>
        <w:tabs>
          <w:tab w:val="left" w:pos="6028"/>
        </w:tabs>
        <w:autoSpaceDE w:val="0"/>
        <w:spacing w:line="240" w:lineRule="auto"/>
        <w:rPr>
          <w:rFonts w:ascii="Arial" w:hAnsi="Arial" w:cs="Arial"/>
          <w:sz w:val="16"/>
          <w:szCs w:val="16"/>
        </w:rPr>
      </w:pPr>
    </w:p>
    <w:p w:rsidR="00586F82" w:rsidRPr="006C0DCD" w:rsidRDefault="00586F82" w:rsidP="00586F82">
      <w:pPr>
        <w:tabs>
          <w:tab w:val="left" w:pos="6028"/>
        </w:tabs>
        <w:autoSpaceDE w:val="0"/>
        <w:spacing w:line="240" w:lineRule="auto"/>
        <w:jc w:val="both"/>
        <w:rPr>
          <w:rFonts w:ascii="Arial" w:hAnsi="Arial" w:cs="Arial"/>
          <w:bCs/>
          <w:i/>
          <w:iCs/>
          <w:color w:val="auto"/>
          <w:sz w:val="16"/>
          <w:szCs w:val="16"/>
        </w:rPr>
      </w:pPr>
      <w:r w:rsidRPr="006C0DCD">
        <w:rPr>
          <w:rFonts w:ascii="Arial" w:hAnsi="Arial" w:cs="Arial"/>
          <w:b/>
          <w:bCs/>
          <w:i/>
          <w:iCs/>
          <w:color w:val="auto"/>
          <w:sz w:val="16"/>
          <w:szCs w:val="16"/>
        </w:rPr>
        <w:t xml:space="preserve">Напомена: </w:t>
      </w:r>
      <w:r w:rsidRPr="006C0DCD">
        <w:rPr>
          <w:rFonts w:ascii="Arial" w:hAnsi="Arial" w:cs="Arial"/>
          <w:bCs/>
          <w:i/>
          <w:iCs/>
          <w:color w:val="auto"/>
          <w:sz w:val="16"/>
          <w:szCs w:val="16"/>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6C0DCD">
        <w:rPr>
          <w:rFonts w:ascii="Arial" w:hAnsi="Arial" w:cs="Arial"/>
          <w:bCs/>
          <w:i/>
          <w:iCs/>
          <w:color w:val="auto"/>
          <w:sz w:val="16"/>
          <w:szCs w:val="16"/>
          <w:lang w:val="sr-Cyrl-CS"/>
        </w:rPr>
        <w:t>)</w:t>
      </w:r>
      <w:r w:rsidRPr="006C0DCD">
        <w:rPr>
          <w:rFonts w:ascii="Arial" w:hAnsi="Arial" w:cs="Arial"/>
          <w:bCs/>
          <w:i/>
          <w:iCs/>
          <w:color w:val="auto"/>
          <w:sz w:val="16"/>
          <w:szCs w:val="16"/>
        </w:rPr>
        <w:t xml:space="preserve"> Закона. </w:t>
      </w:r>
    </w:p>
    <w:p w:rsidR="00586F82" w:rsidRPr="006C0DCD" w:rsidRDefault="00586F82" w:rsidP="00586F82">
      <w:pPr>
        <w:tabs>
          <w:tab w:val="left" w:pos="6028"/>
        </w:tabs>
        <w:autoSpaceDE w:val="0"/>
        <w:spacing w:line="240" w:lineRule="auto"/>
        <w:jc w:val="both"/>
        <w:rPr>
          <w:rFonts w:ascii="Arial" w:hAnsi="Arial" w:cs="Arial"/>
          <w:bCs/>
          <w:i/>
          <w:iCs/>
          <w:color w:val="auto"/>
          <w:sz w:val="16"/>
          <w:szCs w:val="16"/>
        </w:rPr>
      </w:pPr>
      <w:r w:rsidRPr="006C0DCD">
        <w:rPr>
          <w:rFonts w:ascii="Arial" w:hAnsi="Arial" w:cs="Arial"/>
          <w:b/>
          <w:bCs/>
          <w:i/>
          <w:iCs/>
          <w:color w:val="auto"/>
          <w:sz w:val="16"/>
          <w:szCs w:val="16"/>
          <w:u w:val="single"/>
        </w:rPr>
        <w:lastRenderedPageBreak/>
        <w:t>Уколико понуду подноси група понуђача,</w:t>
      </w:r>
      <w:r w:rsidRPr="006C0DCD">
        <w:rPr>
          <w:rFonts w:ascii="Arial" w:hAnsi="Arial" w:cs="Arial"/>
          <w:bCs/>
          <w:i/>
          <w:iCs/>
          <w:color w:val="auto"/>
          <w:sz w:val="16"/>
          <w:szCs w:val="16"/>
        </w:rPr>
        <w:t xml:space="preserve"> Изјава мора бити потписана од стране овлашћеног лица сваког понуђача из групе понуђача и оверена печатом.</w:t>
      </w:r>
    </w:p>
    <w:p w:rsidR="00586F82" w:rsidRPr="006C0DCD" w:rsidRDefault="00586F82" w:rsidP="00586F82">
      <w:pPr>
        <w:pStyle w:val="1"/>
        <w:shd w:val="clear" w:color="auto" w:fill="C6D9F1"/>
        <w:ind w:left="360"/>
        <w:jc w:val="center"/>
        <w:rPr>
          <w:rFonts w:ascii="Arial" w:hAnsi="Arial" w:cs="Arial"/>
          <w:b/>
          <w:bCs/>
          <w:i/>
          <w:iCs/>
          <w:sz w:val="16"/>
          <w:szCs w:val="16"/>
          <w:lang w:val="sr-Cyrl-CS"/>
        </w:rPr>
      </w:pPr>
      <w:r w:rsidRPr="006C0DCD">
        <w:rPr>
          <w:rFonts w:ascii="Arial" w:hAnsi="Arial" w:cs="Arial"/>
          <w:b/>
          <w:bCs/>
          <w:i/>
          <w:iCs/>
          <w:sz w:val="16"/>
          <w:szCs w:val="16"/>
        </w:rPr>
        <w:t xml:space="preserve">X  ОБРАЗАЦ ИЗЈАВЕ О </w:t>
      </w:r>
      <w:r w:rsidRPr="006C0DCD">
        <w:rPr>
          <w:rFonts w:ascii="Arial" w:hAnsi="Arial" w:cs="Arial"/>
          <w:b/>
          <w:bCs/>
          <w:i/>
          <w:iCs/>
          <w:sz w:val="16"/>
          <w:szCs w:val="16"/>
          <w:lang w:val="sr-Cyrl-CS"/>
        </w:rPr>
        <w:t>ТЕХНИЧКОЈ СПЕЦИФИКАЦИЈИ</w:t>
      </w:r>
    </w:p>
    <w:p w:rsidR="00586F82" w:rsidRPr="006C0DCD" w:rsidRDefault="00586F82" w:rsidP="00586F82">
      <w:pPr>
        <w:pStyle w:val="1"/>
        <w:shd w:val="clear" w:color="auto" w:fill="C6D9F1"/>
        <w:ind w:left="360"/>
        <w:jc w:val="center"/>
        <w:rPr>
          <w:rFonts w:ascii="Arial" w:hAnsi="Arial" w:cs="Arial"/>
          <w:sz w:val="16"/>
          <w:szCs w:val="16"/>
          <w:lang w:val="sr-Cyrl-CS"/>
        </w:rPr>
      </w:pPr>
    </w:p>
    <w:p w:rsidR="00586F82" w:rsidRPr="006C0DCD" w:rsidRDefault="00586F82" w:rsidP="00586F82">
      <w:pPr>
        <w:jc w:val="center"/>
        <w:rPr>
          <w:rFonts w:ascii="Arial" w:hAnsi="Arial" w:cs="Arial"/>
          <w:b/>
          <w:sz w:val="16"/>
          <w:szCs w:val="16"/>
          <w:lang w:val="sr-Cyrl-CS"/>
        </w:rPr>
      </w:pPr>
    </w:p>
    <w:p w:rsidR="00586F82" w:rsidRPr="006C0DCD" w:rsidRDefault="00586F82" w:rsidP="00586F82">
      <w:pPr>
        <w:jc w:val="center"/>
        <w:rPr>
          <w:rFonts w:ascii="Arial" w:hAnsi="Arial" w:cs="Arial"/>
          <w:b/>
          <w:sz w:val="16"/>
          <w:szCs w:val="16"/>
          <w:lang w:val="sr-Cyrl-CS"/>
        </w:rPr>
      </w:pPr>
    </w:p>
    <w:p w:rsidR="00586F82" w:rsidRPr="006C0DCD" w:rsidRDefault="00586F82" w:rsidP="00586F82">
      <w:pPr>
        <w:jc w:val="both"/>
        <w:rPr>
          <w:rFonts w:ascii="Arial" w:hAnsi="Arial" w:cs="Arial"/>
          <w:sz w:val="16"/>
          <w:szCs w:val="16"/>
          <w:lang w:val="sr-Cyrl-CS"/>
        </w:rPr>
      </w:pPr>
      <w:r w:rsidRPr="006C0DCD">
        <w:rPr>
          <w:rFonts w:ascii="Arial" w:hAnsi="Arial" w:cs="Arial"/>
          <w:sz w:val="16"/>
          <w:szCs w:val="16"/>
          <w:lang w:val="sr-Cyrl-CS"/>
        </w:rPr>
        <w:t xml:space="preserve">            Понуђач __________________________( име понуђача) потврђује да је понуђено добро </w:t>
      </w:r>
      <w:r w:rsidRPr="006C0DCD">
        <w:rPr>
          <w:rFonts w:ascii="Arial" w:hAnsi="Arial" w:cs="Arial"/>
          <w:b/>
          <w:bCs/>
          <w:sz w:val="16"/>
          <w:szCs w:val="16"/>
          <w:lang w:val="sr-Cyrl-CS"/>
        </w:rPr>
        <w:t>Лож уље за грејање (Гасно уље екстра лако евро ЕЛ или еквивалент)</w:t>
      </w:r>
      <w:r w:rsidRPr="006C0DCD">
        <w:rPr>
          <w:rFonts w:ascii="Arial" w:hAnsi="Arial" w:cs="Arial"/>
          <w:sz w:val="16"/>
          <w:szCs w:val="16"/>
        </w:rPr>
        <w:t xml:space="preserve">, </w:t>
      </w:r>
      <w:r w:rsidRPr="006C0DCD">
        <w:rPr>
          <w:rFonts w:ascii="Arial" w:hAnsi="Arial" w:cs="Arial"/>
          <w:sz w:val="16"/>
          <w:szCs w:val="16"/>
          <w:lang w:val="sr-Cyrl-CS"/>
        </w:rPr>
        <w:t xml:space="preserve">у складу са законом предвиђеним  карактеристикама </w:t>
      </w:r>
    </w:p>
    <w:p w:rsidR="00586F82" w:rsidRPr="006C0DCD" w:rsidRDefault="00586F82" w:rsidP="00586F82">
      <w:pPr>
        <w:rPr>
          <w:rFonts w:ascii="Arial" w:hAnsi="Arial" w:cs="Arial"/>
          <w:iCs/>
          <w:sz w:val="16"/>
          <w:szCs w:val="16"/>
          <w:lang w:val="sr-Cyrl-CS"/>
        </w:rPr>
      </w:pPr>
    </w:p>
    <w:p w:rsidR="00586F82" w:rsidRPr="006C0DCD" w:rsidRDefault="00586F82" w:rsidP="00586F82">
      <w:pPr>
        <w:pStyle w:val="BodyText3"/>
        <w:spacing w:after="0"/>
        <w:rPr>
          <w:rFonts w:ascii="Arial" w:hAnsi="Arial" w:cs="Arial"/>
          <w:color w:val="FF0000"/>
          <w:lang w:val="sr-Latn-CS"/>
        </w:rPr>
      </w:pPr>
    </w:p>
    <w:p w:rsidR="00586F82" w:rsidRPr="006C0DCD" w:rsidRDefault="00586F82" w:rsidP="00586F82">
      <w:pPr>
        <w:ind w:left="720"/>
        <w:rPr>
          <w:rFonts w:ascii="Arial" w:hAnsi="Arial" w:cs="Arial"/>
          <w:b/>
          <w:bCs/>
          <w:sz w:val="16"/>
          <w:szCs w:val="16"/>
          <w:lang w:val="sr-Latn-CS"/>
        </w:rPr>
      </w:pPr>
      <w:r w:rsidRPr="006C0DCD">
        <w:rPr>
          <w:rFonts w:ascii="Arial" w:hAnsi="Arial" w:cs="Arial"/>
          <w:b/>
          <w:bCs/>
          <w:sz w:val="16"/>
          <w:szCs w:val="16"/>
          <w:lang w:val="sr-Cyrl-CS"/>
        </w:rPr>
        <w:t>Лож уље за грејање (Гасно уље екстра лако евро ЕЛ или еквивалент)</w:t>
      </w:r>
      <w:r w:rsidRPr="006C0DCD">
        <w:rPr>
          <w:rFonts w:ascii="Arial" w:hAnsi="Arial" w:cs="Arial"/>
          <w:sz w:val="16"/>
          <w:szCs w:val="16"/>
        </w:rPr>
        <w:t>,</w:t>
      </w:r>
    </w:p>
    <w:p w:rsidR="00586F82" w:rsidRPr="006C0DCD" w:rsidRDefault="00586F82" w:rsidP="00586F82">
      <w:pPr>
        <w:ind w:left="720"/>
        <w:rPr>
          <w:rFonts w:ascii="Arial" w:hAnsi="Arial" w:cs="Arial"/>
          <w:iCs/>
          <w:sz w:val="16"/>
          <w:szCs w:val="16"/>
          <w:lang w:val="sr-Cyrl-CS"/>
        </w:rPr>
      </w:pPr>
    </w:p>
    <w:p w:rsidR="00586F82" w:rsidRPr="006C0DCD" w:rsidRDefault="00586F82" w:rsidP="00586F82">
      <w:pPr>
        <w:pStyle w:val="BodyText3"/>
        <w:spacing w:after="0"/>
        <w:rPr>
          <w:rFonts w:ascii="Arial" w:hAnsi="Arial" w:cs="Arial"/>
          <w:color w:val="FF0000"/>
        </w:rPr>
      </w:pPr>
    </w:p>
    <w:p w:rsidR="00586F82" w:rsidRPr="006C0DCD" w:rsidRDefault="00586F82" w:rsidP="00586F82">
      <w:pPr>
        <w:pStyle w:val="BodyText3"/>
        <w:spacing w:after="0"/>
        <w:rPr>
          <w:rFonts w:ascii="Arial" w:hAnsi="Arial" w:cs="Arial"/>
          <w:color w:val="FF0000"/>
          <w:lang w:val="sr-Latn-CS"/>
        </w:rPr>
      </w:pPr>
    </w:p>
    <w:p w:rsidR="00586F82" w:rsidRPr="006C0DCD" w:rsidRDefault="00586F82" w:rsidP="00586F82">
      <w:pPr>
        <w:pStyle w:val="BodyText3"/>
        <w:spacing w:after="0"/>
        <w:rPr>
          <w:rFonts w:ascii="Arial" w:hAnsi="Arial" w:cs="Arial"/>
          <w:color w:val="FF0000"/>
          <w:lang w:val="sr-Latn-CS"/>
        </w:rPr>
      </w:pPr>
    </w:p>
    <w:p w:rsidR="00586F82" w:rsidRPr="006C0DCD" w:rsidRDefault="00586F82" w:rsidP="00586F82">
      <w:pPr>
        <w:pStyle w:val="BodyText3"/>
        <w:spacing w:after="0"/>
        <w:rPr>
          <w:rFonts w:ascii="Arial" w:hAnsi="Arial" w:cs="Arial"/>
          <w:color w:val="FF0000"/>
          <w:lang w:val="sr-Latn-CS"/>
        </w:rPr>
      </w:pPr>
    </w:p>
    <w:p w:rsidR="00586F82" w:rsidRPr="006C0DCD" w:rsidRDefault="00586F82" w:rsidP="00586F82">
      <w:pPr>
        <w:pStyle w:val="BodyText3"/>
        <w:spacing w:after="0"/>
        <w:rPr>
          <w:rFonts w:ascii="Arial" w:hAnsi="Arial" w:cs="Arial"/>
          <w:color w:val="FF0000"/>
          <w:lang w:val="sr-Latn-CS"/>
        </w:rPr>
      </w:pPr>
    </w:p>
    <w:p w:rsidR="00586F82" w:rsidRPr="006C0DCD" w:rsidRDefault="00586F82" w:rsidP="00586F82">
      <w:pPr>
        <w:pStyle w:val="BodyText3"/>
        <w:spacing w:after="0"/>
        <w:rPr>
          <w:rFonts w:ascii="Arial" w:hAnsi="Arial" w:cs="Arial"/>
          <w:color w:val="FF0000"/>
          <w:lang w:val="sr-Latn-CS"/>
        </w:rPr>
      </w:pPr>
    </w:p>
    <w:p w:rsidR="00586F82" w:rsidRPr="006C0DCD" w:rsidRDefault="00586F82" w:rsidP="00586F82">
      <w:pPr>
        <w:pStyle w:val="BodyText3"/>
        <w:spacing w:after="0"/>
        <w:rPr>
          <w:rFonts w:ascii="Arial" w:hAnsi="Arial" w:cs="Arial"/>
          <w:color w:val="FF0000"/>
          <w:lang w:val="sr-Latn-CS"/>
        </w:rPr>
      </w:pPr>
    </w:p>
    <w:p w:rsidR="00586F82" w:rsidRPr="006C0DCD" w:rsidRDefault="00586F82" w:rsidP="00586F82">
      <w:pPr>
        <w:pStyle w:val="BodyText3"/>
        <w:spacing w:after="0"/>
        <w:rPr>
          <w:rFonts w:ascii="Arial" w:hAnsi="Arial" w:cs="Arial"/>
          <w:color w:val="FF0000"/>
          <w:lang w:val="sr-Cyrl-CS"/>
        </w:rPr>
      </w:pPr>
    </w:p>
    <w:p w:rsidR="00586F82" w:rsidRPr="006C0DCD" w:rsidRDefault="00586F82" w:rsidP="00586F82">
      <w:pPr>
        <w:tabs>
          <w:tab w:val="left" w:pos="6028"/>
        </w:tabs>
        <w:autoSpaceDE w:val="0"/>
        <w:spacing w:line="240" w:lineRule="auto"/>
        <w:ind w:left="360"/>
        <w:rPr>
          <w:rFonts w:ascii="Arial" w:hAnsi="Arial" w:cs="Arial"/>
          <w:bCs/>
          <w:iCs/>
          <w:sz w:val="16"/>
          <w:szCs w:val="16"/>
        </w:rPr>
      </w:pPr>
      <w:r w:rsidRPr="006C0DCD">
        <w:rPr>
          <w:rFonts w:ascii="Arial" w:hAnsi="Arial" w:cs="Arial"/>
          <w:bCs/>
          <w:iCs/>
          <w:sz w:val="16"/>
          <w:szCs w:val="16"/>
        </w:rPr>
        <w:t xml:space="preserve">          Датум </w:t>
      </w:r>
      <w:r w:rsidRPr="006C0DCD">
        <w:rPr>
          <w:rFonts w:ascii="Arial" w:hAnsi="Arial" w:cs="Arial"/>
          <w:bCs/>
          <w:iCs/>
          <w:sz w:val="16"/>
          <w:szCs w:val="16"/>
        </w:rPr>
        <w:tab/>
      </w:r>
      <w:r w:rsidRPr="006C0DCD">
        <w:rPr>
          <w:rFonts w:ascii="Arial" w:hAnsi="Arial" w:cs="Arial"/>
          <w:bCs/>
          <w:iCs/>
          <w:sz w:val="16"/>
          <w:szCs w:val="16"/>
        </w:rPr>
        <w:tab/>
        <w:t xml:space="preserve"> Понуђач</w:t>
      </w:r>
    </w:p>
    <w:p w:rsidR="00586F82" w:rsidRPr="006C0DCD" w:rsidRDefault="00586F82" w:rsidP="00586F82">
      <w:pPr>
        <w:tabs>
          <w:tab w:val="left" w:pos="6028"/>
        </w:tabs>
        <w:autoSpaceDE w:val="0"/>
        <w:spacing w:line="240" w:lineRule="auto"/>
        <w:ind w:left="360"/>
        <w:rPr>
          <w:rFonts w:ascii="Arial" w:hAnsi="Arial" w:cs="Arial"/>
          <w:bCs/>
          <w:iCs/>
          <w:sz w:val="16"/>
          <w:szCs w:val="16"/>
        </w:rPr>
      </w:pPr>
    </w:p>
    <w:p w:rsidR="00586F82" w:rsidRPr="006C0DCD" w:rsidRDefault="00586F82" w:rsidP="00586F82">
      <w:pPr>
        <w:tabs>
          <w:tab w:val="left" w:pos="6028"/>
        </w:tabs>
        <w:autoSpaceDE w:val="0"/>
        <w:spacing w:line="240" w:lineRule="auto"/>
        <w:ind w:left="360"/>
        <w:rPr>
          <w:rFonts w:ascii="Arial" w:hAnsi="Arial" w:cs="Arial"/>
          <w:bCs/>
          <w:iCs/>
          <w:sz w:val="16"/>
          <w:szCs w:val="16"/>
        </w:rPr>
      </w:pPr>
      <w:r w:rsidRPr="006C0DCD">
        <w:rPr>
          <w:rFonts w:ascii="Arial" w:hAnsi="Arial" w:cs="Arial"/>
          <w:bCs/>
          <w:iCs/>
          <w:sz w:val="16"/>
          <w:szCs w:val="16"/>
        </w:rPr>
        <w:t xml:space="preserve">________________                        М.П.                </w:t>
      </w:r>
      <w:r w:rsidR="006C0DCD">
        <w:rPr>
          <w:rFonts w:ascii="Arial" w:hAnsi="Arial" w:cs="Arial"/>
          <w:bCs/>
          <w:iCs/>
          <w:sz w:val="16"/>
          <w:szCs w:val="16"/>
          <w:lang w:val="sr-Cyrl-CS"/>
        </w:rPr>
        <w:t xml:space="preserve">                                             </w:t>
      </w:r>
      <w:r w:rsidRPr="006C0DCD">
        <w:rPr>
          <w:rFonts w:ascii="Arial" w:hAnsi="Arial" w:cs="Arial"/>
          <w:bCs/>
          <w:iCs/>
          <w:sz w:val="16"/>
          <w:szCs w:val="16"/>
        </w:rPr>
        <w:t xml:space="preserve">   __________________</w:t>
      </w:r>
    </w:p>
    <w:p w:rsidR="00586F82" w:rsidRPr="006C0DCD" w:rsidRDefault="00586F82" w:rsidP="00586F82">
      <w:pPr>
        <w:tabs>
          <w:tab w:val="left" w:pos="6028"/>
        </w:tabs>
        <w:autoSpaceDE w:val="0"/>
        <w:spacing w:line="240" w:lineRule="auto"/>
        <w:ind w:left="360"/>
        <w:rPr>
          <w:rFonts w:ascii="Arial" w:hAnsi="Arial" w:cs="Arial"/>
          <w:bCs/>
          <w:iCs/>
          <w:sz w:val="16"/>
          <w:szCs w:val="16"/>
        </w:rPr>
      </w:pPr>
    </w:p>
    <w:p w:rsidR="00586F82" w:rsidRPr="006C0DCD" w:rsidRDefault="00586F82" w:rsidP="00586F82">
      <w:pPr>
        <w:pStyle w:val="BodyText3"/>
        <w:spacing w:after="0"/>
        <w:jc w:val="center"/>
        <w:rPr>
          <w:rFonts w:ascii="Arial" w:hAnsi="Arial" w:cs="Arial"/>
        </w:rPr>
      </w:pPr>
    </w:p>
    <w:p w:rsidR="00586F82" w:rsidRPr="006C0DCD" w:rsidRDefault="00586F82" w:rsidP="00586F82">
      <w:pPr>
        <w:tabs>
          <w:tab w:val="left" w:pos="6028"/>
        </w:tabs>
        <w:autoSpaceDE w:val="0"/>
        <w:spacing w:line="240" w:lineRule="auto"/>
        <w:jc w:val="both"/>
        <w:rPr>
          <w:rFonts w:ascii="Arial" w:hAnsi="Arial" w:cs="Arial"/>
          <w:bCs/>
          <w:i/>
          <w:iCs/>
          <w:color w:val="auto"/>
          <w:sz w:val="16"/>
          <w:szCs w:val="16"/>
          <w:lang w:val="sr-Latn-CS"/>
        </w:rPr>
      </w:pPr>
      <w:r w:rsidRPr="006C0DCD">
        <w:rPr>
          <w:rFonts w:ascii="Arial" w:hAnsi="Arial" w:cs="Arial"/>
          <w:b/>
          <w:bCs/>
          <w:i/>
          <w:iCs/>
          <w:color w:val="auto"/>
          <w:sz w:val="16"/>
          <w:szCs w:val="16"/>
        </w:rPr>
        <w:t xml:space="preserve">Напомена: </w:t>
      </w:r>
      <w:r w:rsidRPr="006C0DCD">
        <w:rPr>
          <w:rFonts w:ascii="Arial" w:hAnsi="Arial" w:cs="Arial"/>
          <w:b/>
          <w:bCs/>
          <w:i/>
          <w:iCs/>
          <w:color w:val="auto"/>
          <w:sz w:val="16"/>
          <w:szCs w:val="16"/>
          <w:u w:val="single"/>
        </w:rPr>
        <w:t>Уколико понуду подноси група понуђача,</w:t>
      </w:r>
      <w:r w:rsidRPr="006C0DCD">
        <w:rPr>
          <w:rFonts w:ascii="Arial" w:hAnsi="Arial" w:cs="Arial"/>
          <w:bCs/>
          <w:i/>
          <w:iCs/>
          <w:color w:val="auto"/>
          <w:sz w:val="16"/>
          <w:szCs w:val="16"/>
        </w:rPr>
        <w:t xml:space="preserve"> Изјава мора бити потписана од стране овлашћеног лица сваког понуђача из групе понуђача и оверена печатом.</w:t>
      </w:r>
    </w:p>
    <w:p w:rsidR="00586F82" w:rsidRPr="006C0DCD" w:rsidRDefault="00586F82" w:rsidP="00586F82">
      <w:pPr>
        <w:tabs>
          <w:tab w:val="left" w:pos="6028"/>
        </w:tabs>
        <w:autoSpaceDE w:val="0"/>
        <w:spacing w:line="240" w:lineRule="auto"/>
        <w:jc w:val="both"/>
        <w:rPr>
          <w:rFonts w:ascii="Arial" w:hAnsi="Arial" w:cs="Arial"/>
          <w:sz w:val="16"/>
          <w:szCs w:val="16"/>
        </w:rPr>
      </w:pPr>
    </w:p>
    <w:p w:rsidR="00A50579" w:rsidRPr="006C0DCD" w:rsidRDefault="00A50579">
      <w:pPr>
        <w:rPr>
          <w:rFonts w:ascii="Arial" w:hAnsi="Arial" w:cs="Arial"/>
          <w:sz w:val="16"/>
          <w:szCs w:val="16"/>
          <w:lang w:val="sr-Cyrl-CS"/>
        </w:rPr>
      </w:pPr>
    </w:p>
    <w:sectPr w:rsidR="00A50579" w:rsidRPr="006C0DCD" w:rsidSect="00A14E2E">
      <w:footerReference w:type="default" r:id="rId7"/>
      <w:pgSz w:w="11906" w:h="16838"/>
      <w:pgMar w:top="1440" w:right="1440" w:bottom="1440" w:left="1440"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1CE4" w:rsidRDefault="00541CE4" w:rsidP="00A14E2E">
      <w:pPr>
        <w:spacing w:line="240" w:lineRule="auto"/>
      </w:pPr>
      <w:r>
        <w:separator/>
      </w:r>
    </w:p>
  </w:endnote>
  <w:endnote w:type="continuationSeparator" w:id="1">
    <w:p w:rsidR="00541CE4" w:rsidRDefault="00541CE4" w:rsidP="00A14E2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EE"/>
    <w:family w:val="auto"/>
    <w:pitch w:val="variable"/>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font182">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Mangal">
    <w:panose1 w:val="00000400000000000000"/>
    <w:charset w:val="00"/>
    <w:family w:val="auto"/>
    <w:pitch w:val="variable"/>
    <w:sig w:usb0="00008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EBC" w:rsidRDefault="005000B2">
    <w:pPr>
      <w:pStyle w:val="Footer"/>
      <w:jc w:val="right"/>
    </w:pPr>
    <w:fldSimple w:instr=" PAGE   \* MERGEFORMAT ">
      <w:r w:rsidR="003D2E9E">
        <w:rPr>
          <w:noProof/>
        </w:rPr>
        <w:t>4</w:t>
      </w:r>
    </w:fldSimple>
  </w:p>
  <w:p w:rsidR="004A1EBC" w:rsidRDefault="004A1EB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1CE4" w:rsidRDefault="00541CE4" w:rsidP="00A14E2E">
      <w:pPr>
        <w:spacing w:line="240" w:lineRule="auto"/>
      </w:pPr>
      <w:r>
        <w:separator/>
      </w:r>
    </w:p>
  </w:footnote>
  <w:footnote w:type="continuationSeparator" w:id="1">
    <w:p w:rsidR="00541CE4" w:rsidRDefault="00541CE4" w:rsidP="00A14E2E">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06A818B5"/>
    <w:multiLevelType w:val="hybridMultilevel"/>
    <w:tmpl w:val="741A8F70"/>
    <w:lvl w:ilvl="0" w:tplc="71EE4EE0">
      <w:numFmt w:val="bullet"/>
      <w:lvlText w:val="-"/>
      <w:lvlJc w:val="left"/>
      <w:pPr>
        <w:ind w:left="720" w:hanging="360"/>
      </w:pPr>
      <w:rPr>
        <w:rFonts w:ascii="Times New Roman" w:eastAsia="Arial Unicode MS" w:hAnsi="Times New Roman" w:cs="Times New Roman" w:hint="default"/>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40360C49"/>
    <w:multiLevelType w:val="hybridMultilevel"/>
    <w:tmpl w:val="C0368C2C"/>
    <w:lvl w:ilvl="0" w:tplc="A0F07E4C">
      <w:start w:val="1"/>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575383"/>
    <w:multiLevelType w:val="hybridMultilevel"/>
    <w:tmpl w:val="A3F8D29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4BA66276"/>
    <w:multiLevelType w:val="hybridMultilevel"/>
    <w:tmpl w:val="3C107CBC"/>
    <w:lvl w:ilvl="0" w:tplc="12908002">
      <w:start w:val="1"/>
      <w:numFmt w:val="bullet"/>
      <w:lvlText w:val="-"/>
      <w:lvlJc w:val="left"/>
      <w:pPr>
        <w:ind w:left="1080" w:hanging="360"/>
      </w:pPr>
      <w:rPr>
        <w:rFonts w:ascii="Arial" w:eastAsia="Arial Unicode MS"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6">
    <w:nsid w:val="72BB424B"/>
    <w:multiLevelType w:val="hybridMultilevel"/>
    <w:tmpl w:val="7E308C1A"/>
    <w:lvl w:ilvl="0" w:tplc="5948A99E">
      <w:start w:val="1"/>
      <w:numFmt w:val="bullet"/>
      <w:lvlText w:val="-"/>
      <w:lvlJc w:val="left"/>
      <w:pPr>
        <w:ind w:left="1080" w:hanging="360"/>
      </w:pPr>
      <w:rPr>
        <w:rFonts w:ascii="Times New Roman" w:eastAsia="Arial Unicode MS"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1"/>
  </w:num>
  <w:num w:numId="12">
    <w:abstractNumId w:val="15"/>
  </w:num>
  <w:num w:numId="13">
    <w:abstractNumId w:val="12"/>
  </w:num>
  <w:num w:numId="14">
    <w:abstractNumId w:val="16"/>
  </w:num>
  <w:num w:numId="15">
    <w:abstractNumId w:val="11"/>
  </w:num>
  <w:num w:numId="16">
    <w:abstractNumId w:val="10"/>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586F82"/>
    <w:rsid w:val="00041DD6"/>
    <w:rsid w:val="00042F72"/>
    <w:rsid w:val="000E0919"/>
    <w:rsid w:val="00110DF1"/>
    <w:rsid w:val="001160DF"/>
    <w:rsid w:val="0015718E"/>
    <w:rsid w:val="001D2BE3"/>
    <w:rsid w:val="00235D5D"/>
    <w:rsid w:val="0030766A"/>
    <w:rsid w:val="003D2E9E"/>
    <w:rsid w:val="00423A64"/>
    <w:rsid w:val="00497F85"/>
    <w:rsid w:val="004A1EBC"/>
    <w:rsid w:val="004A4D12"/>
    <w:rsid w:val="004C4CDF"/>
    <w:rsid w:val="005000B2"/>
    <w:rsid w:val="00530BED"/>
    <w:rsid w:val="00541CE4"/>
    <w:rsid w:val="00574209"/>
    <w:rsid w:val="00586F82"/>
    <w:rsid w:val="005C5D23"/>
    <w:rsid w:val="00641442"/>
    <w:rsid w:val="00682207"/>
    <w:rsid w:val="00687A34"/>
    <w:rsid w:val="006C0DCD"/>
    <w:rsid w:val="006F23D8"/>
    <w:rsid w:val="0074337A"/>
    <w:rsid w:val="00751C35"/>
    <w:rsid w:val="007B5E3B"/>
    <w:rsid w:val="007B7CBD"/>
    <w:rsid w:val="008A295C"/>
    <w:rsid w:val="008A62F1"/>
    <w:rsid w:val="009650C4"/>
    <w:rsid w:val="009A1B41"/>
    <w:rsid w:val="009F00E5"/>
    <w:rsid w:val="00A14E2E"/>
    <w:rsid w:val="00A162CE"/>
    <w:rsid w:val="00A50579"/>
    <w:rsid w:val="00A62630"/>
    <w:rsid w:val="00A8624A"/>
    <w:rsid w:val="00AB4B96"/>
    <w:rsid w:val="00B8609D"/>
    <w:rsid w:val="00BC263B"/>
    <w:rsid w:val="00BF1A1C"/>
    <w:rsid w:val="00C20D32"/>
    <w:rsid w:val="00C405BC"/>
    <w:rsid w:val="00C923D4"/>
    <w:rsid w:val="00D16EFD"/>
    <w:rsid w:val="00E72A73"/>
    <w:rsid w:val="00F100B7"/>
    <w:rsid w:val="00F579DC"/>
    <w:rsid w:val="00F62AD0"/>
    <w:rsid w:val="00FF5B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F82"/>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586F82"/>
    <w:pPr>
      <w:keepNext/>
      <w:keepLines/>
      <w:spacing w:before="480"/>
      <w:outlineLvl w:val="0"/>
    </w:pPr>
    <w:rPr>
      <w:rFonts w:ascii="Cambria" w:hAnsi="Cambria" w:cs="font182"/>
      <w:b/>
      <w:bCs/>
      <w:color w:val="365F91"/>
      <w:sz w:val="28"/>
      <w:szCs w:val="28"/>
    </w:rPr>
  </w:style>
  <w:style w:type="paragraph" w:styleId="Heading2">
    <w:name w:val="heading 2"/>
    <w:basedOn w:val="Normal"/>
    <w:next w:val="BodyText"/>
    <w:link w:val="Heading2Char"/>
    <w:qFormat/>
    <w:rsid w:val="00586F82"/>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586F82"/>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link w:val="Heading4Char"/>
    <w:qFormat/>
    <w:rsid w:val="00586F82"/>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586F82"/>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link w:val="Heading6Char"/>
    <w:qFormat/>
    <w:rsid w:val="00586F82"/>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link w:val="Heading7Char"/>
    <w:qFormat/>
    <w:rsid w:val="00586F82"/>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link w:val="Heading8Char"/>
    <w:qFormat/>
    <w:rsid w:val="00586F82"/>
    <w:pPr>
      <w:keepNext/>
      <w:tabs>
        <w:tab w:val="num" w:pos="0"/>
      </w:tabs>
      <w:ind w:left="1440" w:hanging="1440"/>
      <w:jc w:val="both"/>
      <w:outlineLvl w:val="7"/>
    </w:pPr>
    <w:rPr>
      <w:rFonts w:eastAsia="Times New Roman"/>
      <w:b/>
    </w:rPr>
  </w:style>
  <w:style w:type="paragraph" w:styleId="Heading9">
    <w:name w:val="heading 9"/>
    <w:basedOn w:val="Normal"/>
    <w:next w:val="BodyText"/>
    <w:link w:val="Heading9Char"/>
    <w:qFormat/>
    <w:rsid w:val="00586F82"/>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86F82"/>
    <w:rPr>
      <w:rFonts w:ascii="Cambria" w:eastAsia="Arial Unicode MS" w:hAnsi="Cambria" w:cs="font182"/>
      <w:b/>
      <w:bCs/>
      <w:color w:val="365F91"/>
      <w:kern w:val="1"/>
      <w:sz w:val="28"/>
      <w:szCs w:val="28"/>
      <w:lang w:eastAsia="ar-SA"/>
    </w:rPr>
  </w:style>
  <w:style w:type="character" w:customStyle="1" w:styleId="Heading2Char">
    <w:name w:val="Heading 2 Char"/>
    <w:basedOn w:val="DefaultParagraphFont"/>
    <w:link w:val="Heading2"/>
    <w:rsid w:val="00586F82"/>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586F82"/>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586F82"/>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586F82"/>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586F82"/>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586F82"/>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586F82"/>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586F82"/>
    <w:rPr>
      <w:rFonts w:ascii="Arial" w:eastAsia="Times New Roman" w:hAnsi="Arial" w:cs="Arial"/>
      <w:color w:val="000000"/>
      <w:kern w:val="1"/>
      <w:sz w:val="24"/>
      <w:szCs w:val="24"/>
      <w:lang w:eastAsia="ar-SA"/>
    </w:rPr>
  </w:style>
  <w:style w:type="character" w:customStyle="1" w:styleId="WW8Num2z0">
    <w:name w:val="WW8Num2z0"/>
    <w:rsid w:val="00586F82"/>
    <w:rPr>
      <w:rFonts w:ascii="Symbol" w:hAnsi="Symbol" w:cs="Symbol"/>
    </w:rPr>
  </w:style>
  <w:style w:type="character" w:customStyle="1" w:styleId="WW8Num2z1">
    <w:name w:val="WW8Num2z1"/>
    <w:rsid w:val="00586F82"/>
    <w:rPr>
      <w:rFonts w:ascii="Courier New" w:hAnsi="Courier New" w:cs="Courier New"/>
    </w:rPr>
  </w:style>
  <w:style w:type="character" w:customStyle="1" w:styleId="WW8Num2z2">
    <w:name w:val="WW8Num2z2"/>
    <w:rsid w:val="00586F82"/>
    <w:rPr>
      <w:rFonts w:ascii="Wingdings" w:hAnsi="Wingdings" w:cs="Wingdings"/>
    </w:rPr>
  </w:style>
  <w:style w:type="character" w:customStyle="1" w:styleId="WW8Num3z0">
    <w:name w:val="WW8Num3z0"/>
    <w:rsid w:val="00586F82"/>
    <w:rPr>
      <w:b/>
    </w:rPr>
  </w:style>
  <w:style w:type="character" w:customStyle="1" w:styleId="WW8Num3z1">
    <w:name w:val="WW8Num3z1"/>
    <w:rsid w:val="00586F82"/>
    <w:rPr>
      <w:b/>
      <w:i w:val="0"/>
      <w:sz w:val="24"/>
      <w:szCs w:val="24"/>
    </w:rPr>
  </w:style>
  <w:style w:type="character" w:customStyle="1" w:styleId="WW8Num4z0">
    <w:name w:val="WW8Num4z0"/>
    <w:rsid w:val="00586F82"/>
    <w:rPr>
      <w:rFonts w:cs="Arial"/>
      <w:i w:val="0"/>
      <w:sz w:val="24"/>
    </w:rPr>
  </w:style>
  <w:style w:type="character" w:customStyle="1" w:styleId="WW8Num5z0">
    <w:name w:val="WW8Num5z0"/>
    <w:rsid w:val="00586F82"/>
    <w:rPr>
      <w:rFonts w:cs="Arial"/>
      <w:b w:val="0"/>
      <w:i w:val="0"/>
      <w:sz w:val="24"/>
    </w:rPr>
  </w:style>
  <w:style w:type="character" w:customStyle="1" w:styleId="WW8Num6z0">
    <w:name w:val="WW8Num6z0"/>
    <w:rsid w:val="00586F82"/>
    <w:rPr>
      <w:rFonts w:ascii="Symbol" w:hAnsi="Symbol" w:cs="Symbol"/>
    </w:rPr>
  </w:style>
  <w:style w:type="character" w:customStyle="1" w:styleId="WW8Num6z1">
    <w:name w:val="WW8Num6z1"/>
    <w:rsid w:val="00586F82"/>
    <w:rPr>
      <w:rFonts w:ascii="Courier New" w:hAnsi="Courier New" w:cs="Courier New"/>
    </w:rPr>
  </w:style>
  <w:style w:type="character" w:customStyle="1" w:styleId="WW8Num6z2">
    <w:name w:val="WW8Num6z2"/>
    <w:rsid w:val="00586F82"/>
    <w:rPr>
      <w:rFonts w:ascii="Wingdings" w:hAnsi="Wingdings" w:cs="Wingdings"/>
    </w:rPr>
  </w:style>
  <w:style w:type="character" w:customStyle="1" w:styleId="WW8Num7z0">
    <w:name w:val="WW8Num7z0"/>
    <w:rsid w:val="00586F82"/>
    <w:rPr>
      <w:b w:val="0"/>
      <w:i w:val="0"/>
      <w:color w:val="00000A"/>
    </w:rPr>
  </w:style>
  <w:style w:type="character" w:customStyle="1" w:styleId="WW8Num7z1">
    <w:name w:val="WW8Num7z1"/>
    <w:rsid w:val="00586F82"/>
    <w:rPr>
      <w:rFonts w:ascii="Courier New" w:hAnsi="Courier New" w:cs="Courier New"/>
    </w:rPr>
  </w:style>
  <w:style w:type="character" w:customStyle="1" w:styleId="WW8Num7z2">
    <w:name w:val="WW8Num7z2"/>
    <w:rsid w:val="00586F82"/>
    <w:rPr>
      <w:rFonts w:ascii="Wingdings" w:hAnsi="Wingdings" w:cs="Wingdings"/>
    </w:rPr>
  </w:style>
  <w:style w:type="character" w:customStyle="1" w:styleId="WW8Num8z0">
    <w:name w:val="WW8Num8z0"/>
    <w:rsid w:val="00586F82"/>
    <w:rPr>
      <w:rFonts w:ascii="Symbol" w:hAnsi="Symbol" w:cs="Symbol"/>
    </w:rPr>
  </w:style>
  <w:style w:type="character" w:customStyle="1" w:styleId="WW8Num9z0">
    <w:name w:val="WW8Num9z0"/>
    <w:rsid w:val="00586F82"/>
    <w:rPr>
      <w:i w:val="0"/>
    </w:rPr>
  </w:style>
  <w:style w:type="character" w:customStyle="1" w:styleId="WW8Num9z1">
    <w:name w:val="WW8Num9z1"/>
    <w:rsid w:val="00586F82"/>
    <w:rPr>
      <w:rFonts w:ascii="Courier New" w:hAnsi="Courier New" w:cs="Courier New"/>
    </w:rPr>
  </w:style>
  <w:style w:type="character" w:customStyle="1" w:styleId="WW8Num9z2">
    <w:name w:val="WW8Num9z2"/>
    <w:rsid w:val="00586F82"/>
    <w:rPr>
      <w:rFonts w:ascii="Wingdings" w:hAnsi="Wingdings" w:cs="Wingdings"/>
    </w:rPr>
  </w:style>
  <w:style w:type="character" w:customStyle="1" w:styleId="WW8Num8z1">
    <w:name w:val="WW8Num8z1"/>
    <w:rsid w:val="00586F82"/>
    <w:rPr>
      <w:rFonts w:ascii="Courier New" w:hAnsi="Courier New" w:cs="Courier New"/>
    </w:rPr>
  </w:style>
  <w:style w:type="character" w:customStyle="1" w:styleId="WW8Num8z2">
    <w:name w:val="WW8Num8z2"/>
    <w:rsid w:val="00586F82"/>
    <w:rPr>
      <w:rFonts w:ascii="Wingdings" w:hAnsi="Wingdings" w:cs="Wingdings"/>
    </w:rPr>
  </w:style>
  <w:style w:type="character" w:customStyle="1" w:styleId="WW8Num10z0">
    <w:name w:val="WW8Num10z0"/>
    <w:rsid w:val="00586F82"/>
    <w:rPr>
      <w:rFonts w:ascii="Symbol" w:hAnsi="Symbol" w:cs="Symbol"/>
    </w:rPr>
  </w:style>
  <w:style w:type="character" w:customStyle="1" w:styleId="WW8Num10z1">
    <w:name w:val="WW8Num10z1"/>
    <w:rsid w:val="00586F82"/>
    <w:rPr>
      <w:rFonts w:ascii="Courier New" w:hAnsi="Courier New" w:cs="Courier New"/>
    </w:rPr>
  </w:style>
  <w:style w:type="character" w:customStyle="1" w:styleId="WW8Num10z2">
    <w:name w:val="WW8Num10z2"/>
    <w:rsid w:val="00586F82"/>
    <w:rPr>
      <w:rFonts w:ascii="Wingdings" w:hAnsi="Wingdings" w:cs="Wingdings"/>
    </w:rPr>
  </w:style>
  <w:style w:type="character" w:customStyle="1" w:styleId="WW8Num12z0">
    <w:name w:val="WW8Num12z0"/>
    <w:rsid w:val="00586F82"/>
    <w:rPr>
      <w:b/>
    </w:rPr>
  </w:style>
  <w:style w:type="character" w:customStyle="1" w:styleId="WW8Num12z1">
    <w:name w:val="WW8Num12z1"/>
    <w:rsid w:val="00586F82"/>
    <w:rPr>
      <w:b/>
      <w:i w:val="0"/>
      <w:sz w:val="24"/>
      <w:szCs w:val="24"/>
    </w:rPr>
  </w:style>
  <w:style w:type="character" w:customStyle="1" w:styleId="WW8Num13z0">
    <w:name w:val="WW8Num13z0"/>
    <w:rsid w:val="00586F82"/>
    <w:rPr>
      <w:b w:val="0"/>
    </w:rPr>
  </w:style>
  <w:style w:type="character" w:customStyle="1" w:styleId="WW8Num15z0">
    <w:name w:val="WW8Num15z0"/>
    <w:rsid w:val="00586F82"/>
    <w:rPr>
      <w:rFonts w:ascii="Wingdings" w:hAnsi="Wingdings" w:cs="Wingdings"/>
    </w:rPr>
  </w:style>
  <w:style w:type="character" w:customStyle="1" w:styleId="WW8Num15z1">
    <w:name w:val="WW8Num15z1"/>
    <w:rsid w:val="00586F82"/>
    <w:rPr>
      <w:rFonts w:ascii="Courier New" w:hAnsi="Courier New" w:cs="Courier New"/>
    </w:rPr>
  </w:style>
  <w:style w:type="character" w:customStyle="1" w:styleId="WW8Num15z3">
    <w:name w:val="WW8Num15z3"/>
    <w:rsid w:val="00586F82"/>
    <w:rPr>
      <w:rFonts w:ascii="Symbol" w:hAnsi="Symbol" w:cs="Symbol"/>
    </w:rPr>
  </w:style>
  <w:style w:type="character" w:customStyle="1" w:styleId="WW-DefaultParagraphFont">
    <w:name w:val="WW-Default Paragraph Font"/>
    <w:rsid w:val="00586F82"/>
  </w:style>
  <w:style w:type="character" w:customStyle="1" w:styleId="ListParagraphChar">
    <w:name w:val="List Paragraph Char"/>
    <w:rsid w:val="00586F82"/>
  </w:style>
  <w:style w:type="character" w:customStyle="1" w:styleId="CommentReference1">
    <w:name w:val="Comment Reference1"/>
    <w:rsid w:val="00586F82"/>
    <w:rPr>
      <w:sz w:val="16"/>
      <w:szCs w:val="16"/>
    </w:rPr>
  </w:style>
  <w:style w:type="character" w:customStyle="1" w:styleId="CommentTextChar">
    <w:name w:val="Comment Text Char"/>
    <w:rsid w:val="00586F82"/>
    <w:rPr>
      <w:sz w:val="20"/>
      <w:szCs w:val="20"/>
    </w:rPr>
  </w:style>
  <w:style w:type="character" w:customStyle="1" w:styleId="CommentSubjectChar">
    <w:name w:val="Comment Subject Char"/>
    <w:rsid w:val="00586F82"/>
    <w:rPr>
      <w:b/>
      <w:bCs/>
      <w:sz w:val="20"/>
      <w:szCs w:val="20"/>
    </w:rPr>
  </w:style>
  <w:style w:type="character" w:customStyle="1" w:styleId="BalloonTextChar">
    <w:name w:val="Balloon Text Char"/>
    <w:rsid w:val="00586F82"/>
    <w:rPr>
      <w:rFonts w:ascii="Tahoma" w:hAnsi="Tahoma" w:cs="Tahoma"/>
      <w:sz w:val="16"/>
      <w:szCs w:val="16"/>
    </w:rPr>
  </w:style>
  <w:style w:type="character" w:customStyle="1" w:styleId="BodyText2Char">
    <w:name w:val="Body Text 2 Char"/>
    <w:rsid w:val="00586F82"/>
    <w:rPr>
      <w:sz w:val="24"/>
      <w:szCs w:val="24"/>
    </w:rPr>
  </w:style>
  <w:style w:type="character" w:customStyle="1" w:styleId="BodyText2Char1">
    <w:name w:val="Body Text 2 Char1"/>
    <w:basedOn w:val="WW-DefaultParagraphFont"/>
    <w:rsid w:val="00586F82"/>
  </w:style>
  <w:style w:type="character" w:customStyle="1" w:styleId="BodyText3Char">
    <w:name w:val="Body Text 3 Char"/>
    <w:rsid w:val="00586F82"/>
    <w:rPr>
      <w:rFonts w:ascii="Times New Roman" w:eastAsia="Times New Roman" w:hAnsi="Times New Roman" w:cs="Times New Roman"/>
      <w:sz w:val="16"/>
      <w:szCs w:val="16"/>
    </w:rPr>
  </w:style>
  <w:style w:type="character" w:customStyle="1" w:styleId="NoSpacingChar">
    <w:name w:val="No Spacing Char"/>
    <w:rsid w:val="00586F82"/>
    <w:rPr>
      <w:rFonts w:cs="font182"/>
      <w:lang w:val="en-US"/>
    </w:rPr>
  </w:style>
  <w:style w:type="character" w:customStyle="1" w:styleId="HeaderChar">
    <w:name w:val="Header Char"/>
    <w:basedOn w:val="WW-DefaultParagraphFont"/>
    <w:rsid w:val="00586F82"/>
  </w:style>
  <w:style w:type="character" w:customStyle="1" w:styleId="FooterChar">
    <w:name w:val="Footer Char"/>
    <w:basedOn w:val="WW-DefaultParagraphFont"/>
    <w:uiPriority w:val="99"/>
    <w:rsid w:val="00586F82"/>
  </w:style>
  <w:style w:type="character" w:customStyle="1" w:styleId="ListLabel1">
    <w:name w:val="ListLabel 1"/>
    <w:rsid w:val="00586F82"/>
    <w:rPr>
      <w:rFonts w:cs="Courier New"/>
    </w:rPr>
  </w:style>
  <w:style w:type="character" w:customStyle="1" w:styleId="ListLabel2">
    <w:name w:val="ListLabel 2"/>
    <w:rsid w:val="00586F82"/>
    <w:rPr>
      <w:b/>
      <w:i w:val="0"/>
      <w:sz w:val="24"/>
      <w:szCs w:val="24"/>
    </w:rPr>
  </w:style>
  <w:style w:type="character" w:customStyle="1" w:styleId="ListLabel3">
    <w:name w:val="ListLabel 3"/>
    <w:rsid w:val="00586F82"/>
    <w:rPr>
      <w:rFonts w:cs="Arial"/>
      <w:i w:val="0"/>
      <w:sz w:val="24"/>
    </w:rPr>
  </w:style>
  <w:style w:type="character" w:customStyle="1" w:styleId="ListLabel4">
    <w:name w:val="ListLabel 4"/>
    <w:rsid w:val="00586F82"/>
    <w:rPr>
      <w:rFonts w:cs="Arial"/>
      <w:b w:val="0"/>
      <w:i w:val="0"/>
      <w:sz w:val="24"/>
    </w:rPr>
  </w:style>
  <w:style w:type="character" w:customStyle="1" w:styleId="ListLabel5">
    <w:name w:val="ListLabel 5"/>
    <w:rsid w:val="00586F82"/>
    <w:rPr>
      <w:rFonts w:cs="Calibri"/>
    </w:rPr>
  </w:style>
  <w:style w:type="character" w:customStyle="1" w:styleId="ListLabel6">
    <w:name w:val="ListLabel 6"/>
    <w:rsid w:val="00586F82"/>
    <w:rPr>
      <w:b w:val="0"/>
      <w:i w:val="0"/>
      <w:color w:val="00000A"/>
    </w:rPr>
  </w:style>
  <w:style w:type="character" w:customStyle="1" w:styleId="ListLabel7">
    <w:name w:val="ListLabel 7"/>
    <w:rsid w:val="00586F82"/>
    <w:rPr>
      <w:rFonts w:eastAsia="TimesNewRomanPSMT" w:cs="Times New Roman"/>
    </w:rPr>
  </w:style>
  <w:style w:type="character" w:customStyle="1" w:styleId="ListLabel8">
    <w:name w:val="ListLabel 8"/>
    <w:rsid w:val="00586F82"/>
    <w:rPr>
      <w:i w:val="0"/>
    </w:rPr>
  </w:style>
  <w:style w:type="character" w:customStyle="1" w:styleId="NumberingSymbols">
    <w:name w:val="Numbering Symbols"/>
    <w:rsid w:val="00586F82"/>
  </w:style>
  <w:style w:type="paragraph" w:customStyle="1" w:styleId="Heading">
    <w:name w:val="Heading"/>
    <w:basedOn w:val="Normal"/>
    <w:next w:val="BodyText"/>
    <w:rsid w:val="00586F82"/>
    <w:pPr>
      <w:keepNext/>
      <w:spacing w:before="240" w:after="120"/>
    </w:pPr>
    <w:rPr>
      <w:rFonts w:ascii="Arial" w:hAnsi="Arial" w:cs="Mangal"/>
      <w:sz w:val="28"/>
      <w:szCs w:val="28"/>
    </w:rPr>
  </w:style>
  <w:style w:type="paragraph" w:styleId="BodyText">
    <w:name w:val="Body Text"/>
    <w:basedOn w:val="Normal"/>
    <w:link w:val="BodyTextChar"/>
    <w:rsid w:val="00586F82"/>
    <w:pPr>
      <w:spacing w:after="120"/>
    </w:pPr>
  </w:style>
  <w:style w:type="character" w:customStyle="1" w:styleId="BodyTextChar">
    <w:name w:val="Body Text Char"/>
    <w:basedOn w:val="DefaultParagraphFont"/>
    <w:link w:val="BodyText"/>
    <w:rsid w:val="00586F82"/>
    <w:rPr>
      <w:rFonts w:ascii="Times New Roman" w:eastAsia="Arial Unicode MS" w:hAnsi="Times New Roman" w:cs="Times New Roman"/>
      <w:color w:val="000000"/>
      <w:kern w:val="1"/>
      <w:sz w:val="24"/>
      <w:szCs w:val="24"/>
      <w:lang w:eastAsia="ar-SA"/>
    </w:rPr>
  </w:style>
  <w:style w:type="paragraph" w:styleId="List">
    <w:name w:val="List"/>
    <w:basedOn w:val="BodyText"/>
    <w:rsid w:val="00586F82"/>
    <w:rPr>
      <w:rFonts w:cs="Mangal"/>
    </w:rPr>
  </w:style>
  <w:style w:type="paragraph" w:styleId="Caption">
    <w:name w:val="caption"/>
    <w:basedOn w:val="Normal"/>
    <w:qFormat/>
    <w:rsid w:val="00586F82"/>
    <w:pPr>
      <w:suppressLineNumbers/>
      <w:spacing w:before="120" w:after="120"/>
    </w:pPr>
    <w:rPr>
      <w:rFonts w:cs="Mangal"/>
      <w:i/>
      <w:iCs/>
    </w:rPr>
  </w:style>
  <w:style w:type="paragraph" w:customStyle="1" w:styleId="Index">
    <w:name w:val="Index"/>
    <w:basedOn w:val="Normal"/>
    <w:rsid w:val="00586F82"/>
    <w:pPr>
      <w:suppressLineNumbers/>
    </w:pPr>
    <w:rPr>
      <w:rFonts w:cs="Mangal"/>
    </w:rPr>
  </w:style>
  <w:style w:type="paragraph" w:customStyle="1" w:styleId="ListParagraph1">
    <w:name w:val="List Paragraph1"/>
    <w:basedOn w:val="Normal"/>
    <w:qFormat/>
    <w:rsid w:val="00586F82"/>
    <w:pPr>
      <w:ind w:left="720"/>
    </w:pPr>
  </w:style>
  <w:style w:type="paragraph" w:customStyle="1" w:styleId="CommentText1">
    <w:name w:val="Comment Text1"/>
    <w:basedOn w:val="Normal"/>
    <w:rsid w:val="00586F82"/>
    <w:rPr>
      <w:sz w:val="20"/>
      <w:szCs w:val="20"/>
    </w:rPr>
  </w:style>
  <w:style w:type="paragraph" w:customStyle="1" w:styleId="CommentSubject1">
    <w:name w:val="Comment Subject1"/>
    <w:basedOn w:val="CommentText1"/>
    <w:rsid w:val="00586F82"/>
    <w:rPr>
      <w:b/>
      <w:bCs/>
    </w:rPr>
  </w:style>
  <w:style w:type="paragraph" w:styleId="BalloonText">
    <w:name w:val="Balloon Text"/>
    <w:basedOn w:val="Normal"/>
    <w:link w:val="BalloonTextChar1"/>
    <w:rsid w:val="00586F82"/>
    <w:rPr>
      <w:rFonts w:ascii="Tahoma" w:hAnsi="Tahoma" w:cs="Tahoma"/>
      <w:sz w:val="16"/>
      <w:szCs w:val="16"/>
    </w:rPr>
  </w:style>
  <w:style w:type="character" w:customStyle="1" w:styleId="BalloonTextChar1">
    <w:name w:val="Balloon Text Char1"/>
    <w:basedOn w:val="DefaultParagraphFont"/>
    <w:link w:val="BalloonText"/>
    <w:rsid w:val="00586F82"/>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586F82"/>
    <w:pPr>
      <w:suppressLineNumbers/>
    </w:pPr>
    <w:rPr>
      <w:sz w:val="32"/>
      <w:szCs w:val="32"/>
    </w:rPr>
  </w:style>
  <w:style w:type="paragraph" w:styleId="BodyText2">
    <w:name w:val="Body Text 2"/>
    <w:basedOn w:val="Normal"/>
    <w:link w:val="BodyText2Char2"/>
    <w:rsid w:val="00586F82"/>
    <w:pPr>
      <w:spacing w:after="120" w:line="480" w:lineRule="auto"/>
    </w:pPr>
  </w:style>
  <w:style w:type="character" w:customStyle="1" w:styleId="BodyText2Char2">
    <w:name w:val="Body Text 2 Char2"/>
    <w:basedOn w:val="DefaultParagraphFont"/>
    <w:link w:val="BodyText2"/>
    <w:rsid w:val="00586F82"/>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586F82"/>
    <w:pPr>
      <w:spacing w:after="120"/>
    </w:pPr>
    <w:rPr>
      <w:rFonts w:eastAsia="Times New Roman"/>
      <w:sz w:val="16"/>
      <w:szCs w:val="16"/>
    </w:rPr>
  </w:style>
  <w:style w:type="character" w:customStyle="1" w:styleId="BodyText3Char1">
    <w:name w:val="Body Text 3 Char1"/>
    <w:basedOn w:val="DefaultParagraphFont"/>
    <w:link w:val="BodyText3"/>
    <w:rsid w:val="00586F82"/>
    <w:rPr>
      <w:rFonts w:ascii="Times New Roman" w:eastAsia="Times New Roman" w:hAnsi="Times New Roman" w:cs="Times New Roman"/>
      <w:color w:val="000000"/>
      <w:kern w:val="1"/>
      <w:sz w:val="16"/>
      <w:szCs w:val="16"/>
      <w:lang w:eastAsia="ar-SA"/>
    </w:rPr>
  </w:style>
  <w:style w:type="paragraph" w:customStyle="1" w:styleId="NoSpacing1">
    <w:name w:val="No Spacing1"/>
    <w:qFormat/>
    <w:rsid w:val="00586F82"/>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rsid w:val="00586F82"/>
    <w:pPr>
      <w:suppressLineNumbers/>
      <w:tabs>
        <w:tab w:val="center" w:pos="4513"/>
        <w:tab w:val="right" w:pos="9026"/>
      </w:tabs>
    </w:pPr>
  </w:style>
  <w:style w:type="character" w:customStyle="1" w:styleId="HeaderChar1">
    <w:name w:val="Header Char1"/>
    <w:basedOn w:val="DefaultParagraphFont"/>
    <w:link w:val="Header"/>
    <w:rsid w:val="00586F82"/>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uiPriority w:val="99"/>
    <w:rsid w:val="00586F82"/>
    <w:pPr>
      <w:suppressLineNumbers/>
      <w:tabs>
        <w:tab w:val="center" w:pos="4513"/>
        <w:tab w:val="right" w:pos="9026"/>
      </w:tabs>
    </w:pPr>
  </w:style>
  <w:style w:type="character" w:customStyle="1" w:styleId="FooterChar1">
    <w:name w:val="Footer Char1"/>
    <w:basedOn w:val="DefaultParagraphFont"/>
    <w:link w:val="Footer"/>
    <w:uiPriority w:val="99"/>
    <w:rsid w:val="00586F82"/>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586F82"/>
    <w:pPr>
      <w:suppressLineNumbers/>
    </w:pPr>
  </w:style>
  <w:style w:type="paragraph" w:customStyle="1" w:styleId="TableHeading">
    <w:name w:val="Table Heading"/>
    <w:basedOn w:val="TableContents"/>
    <w:rsid w:val="00586F82"/>
    <w:pPr>
      <w:jc w:val="center"/>
    </w:pPr>
    <w:rPr>
      <w:b/>
      <w:bCs/>
    </w:rPr>
  </w:style>
  <w:style w:type="paragraph" w:customStyle="1" w:styleId="PythagoreanTheorem">
    <w:name w:val="Pythagorean Theorem"/>
    <w:rsid w:val="00586F82"/>
    <w:pPr>
      <w:suppressAutoHyphens/>
    </w:pPr>
    <w:rPr>
      <w:rFonts w:ascii="Calibri" w:eastAsia="MS Mincho" w:hAnsi="Calibri" w:cs="Arial"/>
      <w:lang w:eastAsia="ar-SA"/>
    </w:rPr>
  </w:style>
  <w:style w:type="table" w:styleId="TableGrid">
    <w:name w:val="Table Grid"/>
    <w:basedOn w:val="TableNormal"/>
    <w:uiPriority w:val="59"/>
    <w:rsid w:val="00586F8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86F82"/>
    <w:pPr>
      <w:ind w:left="720"/>
      <w:contextualSpacing/>
    </w:pPr>
    <w:rPr>
      <w:kern w:val="2"/>
    </w:rPr>
  </w:style>
  <w:style w:type="paragraph" w:customStyle="1" w:styleId="1">
    <w:name w:val="Пасус са листом1"/>
    <w:basedOn w:val="Normal"/>
    <w:qFormat/>
    <w:rsid w:val="00586F82"/>
    <w:pPr>
      <w:ind w:left="720"/>
    </w:pPr>
    <w:rPr>
      <w:kern w:val="2"/>
    </w:rPr>
  </w:style>
  <w:style w:type="character" w:styleId="Strong">
    <w:name w:val="Strong"/>
    <w:basedOn w:val="DefaultParagraphFont"/>
    <w:qFormat/>
    <w:rsid w:val="00586F82"/>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14</Pages>
  <Words>5910</Words>
  <Characters>33691</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39522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27</cp:revision>
  <dcterms:created xsi:type="dcterms:W3CDTF">2017-09-23T05:44:00Z</dcterms:created>
  <dcterms:modified xsi:type="dcterms:W3CDTF">2019-07-10T09:58:00Z</dcterms:modified>
</cp:coreProperties>
</file>